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ED" w:rsidRDefault="002101ED" w:rsidP="00F11D1A">
      <w:pPr>
        <w:jc w:val="center"/>
        <w:rPr>
          <w:rStyle w:val="a3"/>
          <w:i w:val="0"/>
          <w:color w:val="2B2C30"/>
          <w:sz w:val="48"/>
          <w:szCs w:val="48"/>
        </w:rPr>
      </w:pPr>
    </w:p>
    <w:p w:rsidR="002101ED" w:rsidRPr="006876A3" w:rsidRDefault="006876A3" w:rsidP="00F11D1A">
      <w:pPr>
        <w:jc w:val="right"/>
        <w:rPr>
          <w:rStyle w:val="a3"/>
          <w:b/>
          <w:i w:val="0"/>
          <w:color w:val="2B2C30"/>
        </w:rPr>
      </w:pPr>
      <w:r w:rsidRPr="006876A3">
        <w:rPr>
          <w:rStyle w:val="a3"/>
          <w:b/>
          <w:i w:val="0"/>
          <w:color w:val="2B2C30"/>
        </w:rPr>
        <w:t>«Утверждаю»</w:t>
      </w:r>
    </w:p>
    <w:p w:rsidR="006876A3" w:rsidRPr="006876A3" w:rsidRDefault="00A53D78" w:rsidP="00F11D1A">
      <w:pPr>
        <w:jc w:val="right"/>
        <w:rPr>
          <w:rStyle w:val="a3"/>
          <w:b/>
          <w:i w:val="0"/>
          <w:color w:val="2B2C30"/>
        </w:rPr>
      </w:pPr>
      <w:r>
        <w:rPr>
          <w:rStyle w:val="a3"/>
          <w:b/>
          <w:i w:val="0"/>
          <w:color w:val="2B2C30"/>
        </w:rPr>
        <w:t>Директор</w:t>
      </w:r>
      <w:r w:rsidR="006876A3" w:rsidRPr="006876A3">
        <w:rPr>
          <w:rStyle w:val="a3"/>
          <w:b/>
          <w:i w:val="0"/>
          <w:color w:val="2B2C30"/>
        </w:rPr>
        <w:t xml:space="preserve"> М</w:t>
      </w:r>
      <w:r>
        <w:rPr>
          <w:rStyle w:val="a3"/>
          <w:b/>
          <w:i w:val="0"/>
          <w:color w:val="2B2C30"/>
        </w:rPr>
        <w:t>К</w:t>
      </w:r>
      <w:r w:rsidR="006876A3" w:rsidRPr="006876A3">
        <w:rPr>
          <w:rStyle w:val="a3"/>
          <w:b/>
          <w:i w:val="0"/>
          <w:color w:val="2B2C30"/>
        </w:rPr>
        <w:t xml:space="preserve">ОУ </w:t>
      </w:r>
      <w:r w:rsidR="00B8469C">
        <w:rPr>
          <w:rStyle w:val="a3"/>
          <w:b/>
          <w:i w:val="0"/>
          <w:color w:val="2B2C30"/>
        </w:rPr>
        <w:t>«</w:t>
      </w:r>
      <w:proofErr w:type="spellStart"/>
      <w:r w:rsidR="00B8469C">
        <w:rPr>
          <w:rStyle w:val="a3"/>
          <w:b/>
          <w:i w:val="0"/>
          <w:color w:val="2B2C30"/>
        </w:rPr>
        <w:t>Б</w:t>
      </w:r>
      <w:r w:rsidR="00CB1722">
        <w:rPr>
          <w:rStyle w:val="a3"/>
          <w:b/>
          <w:i w:val="0"/>
          <w:color w:val="2B2C30"/>
        </w:rPr>
        <w:t>ацадинская</w:t>
      </w:r>
      <w:proofErr w:type="spellEnd"/>
      <w:r w:rsidR="00B8469C">
        <w:rPr>
          <w:rStyle w:val="a3"/>
          <w:b/>
          <w:i w:val="0"/>
          <w:color w:val="2B2C30"/>
        </w:rPr>
        <w:t xml:space="preserve"> </w:t>
      </w:r>
      <w:r>
        <w:rPr>
          <w:rStyle w:val="a3"/>
          <w:b/>
          <w:i w:val="0"/>
          <w:color w:val="2B2C30"/>
        </w:rPr>
        <w:t xml:space="preserve"> СОШ»</w:t>
      </w:r>
    </w:p>
    <w:p w:rsidR="006876A3" w:rsidRPr="006876A3" w:rsidRDefault="00B8469C" w:rsidP="00F11D1A">
      <w:pPr>
        <w:jc w:val="right"/>
        <w:rPr>
          <w:rStyle w:val="a3"/>
          <w:b/>
          <w:i w:val="0"/>
          <w:color w:val="2B2C30"/>
        </w:rPr>
      </w:pPr>
      <w:r>
        <w:rPr>
          <w:rStyle w:val="a3"/>
          <w:b/>
          <w:i w:val="0"/>
          <w:color w:val="2B2C30"/>
        </w:rPr>
        <w:t xml:space="preserve">___________ </w:t>
      </w:r>
      <w:proofErr w:type="spellStart"/>
      <w:r w:rsidR="00CB1722">
        <w:rPr>
          <w:rStyle w:val="a3"/>
          <w:b/>
          <w:i w:val="0"/>
          <w:color w:val="2B2C30"/>
        </w:rPr>
        <w:t>П.М.Магомедова</w:t>
      </w:r>
      <w:proofErr w:type="spellEnd"/>
    </w:p>
    <w:p w:rsidR="006876A3" w:rsidRPr="00FC56F7" w:rsidRDefault="006876A3" w:rsidP="00F11D1A">
      <w:pPr>
        <w:jc w:val="right"/>
        <w:rPr>
          <w:rStyle w:val="a3"/>
          <w:b/>
          <w:i w:val="0"/>
        </w:rPr>
      </w:pPr>
      <w:r w:rsidRPr="00FC56F7">
        <w:rPr>
          <w:rStyle w:val="a3"/>
          <w:b/>
          <w:i w:val="0"/>
        </w:rPr>
        <w:t xml:space="preserve">Приказ № </w:t>
      </w:r>
      <w:r w:rsidR="00CB1722">
        <w:rPr>
          <w:rStyle w:val="a3"/>
          <w:b/>
          <w:i w:val="0"/>
        </w:rPr>
        <w:t>2</w:t>
      </w:r>
      <w:r w:rsidRPr="00FC56F7">
        <w:rPr>
          <w:rStyle w:val="a3"/>
          <w:b/>
          <w:i w:val="0"/>
        </w:rPr>
        <w:t xml:space="preserve">    от «31» 08 201</w:t>
      </w:r>
      <w:r w:rsidR="00CB1722">
        <w:rPr>
          <w:rStyle w:val="a3"/>
          <w:b/>
          <w:i w:val="0"/>
        </w:rPr>
        <w:t>5</w:t>
      </w:r>
      <w:r w:rsidRPr="00FC56F7">
        <w:rPr>
          <w:rStyle w:val="a3"/>
          <w:b/>
          <w:i w:val="0"/>
        </w:rPr>
        <w:t>г.</w:t>
      </w:r>
    </w:p>
    <w:p w:rsidR="002101ED" w:rsidRDefault="002101ED" w:rsidP="00F11D1A">
      <w:pPr>
        <w:jc w:val="center"/>
        <w:rPr>
          <w:rStyle w:val="a3"/>
          <w:b/>
          <w:i w:val="0"/>
          <w:color w:val="2B2C30"/>
          <w:sz w:val="48"/>
          <w:szCs w:val="48"/>
        </w:rPr>
      </w:pPr>
    </w:p>
    <w:p w:rsidR="006876A3" w:rsidRDefault="006876A3" w:rsidP="00F11D1A">
      <w:pPr>
        <w:jc w:val="center"/>
        <w:rPr>
          <w:rStyle w:val="a3"/>
          <w:b/>
          <w:i w:val="0"/>
          <w:color w:val="2B2C30"/>
          <w:sz w:val="48"/>
          <w:szCs w:val="48"/>
        </w:rPr>
      </w:pPr>
    </w:p>
    <w:p w:rsidR="006876A3" w:rsidRPr="006876A3" w:rsidRDefault="006876A3" w:rsidP="00F11D1A">
      <w:pPr>
        <w:jc w:val="center"/>
        <w:rPr>
          <w:rStyle w:val="a3"/>
          <w:b/>
          <w:i w:val="0"/>
          <w:color w:val="2B2C30"/>
          <w:sz w:val="48"/>
          <w:szCs w:val="48"/>
        </w:rPr>
      </w:pPr>
    </w:p>
    <w:p w:rsidR="00701FF2" w:rsidRPr="00B8469C" w:rsidRDefault="002101ED" w:rsidP="00F11D1A">
      <w:pPr>
        <w:jc w:val="center"/>
        <w:rPr>
          <w:rStyle w:val="a3"/>
          <w:b/>
          <w:i w:val="0"/>
          <w:color w:val="2B2C30"/>
          <w:sz w:val="40"/>
          <w:szCs w:val="40"/>
        </w:rPr>
      </w:pPr>
      <w:r w:rsidRPr="00B8469C">
        <w:rPr>
          <w:rStyle w:val="a3"/>
          <w:b/>
          <w:i w:val="0"/>
          <w:color w:val="2B2C30"/>
          <w:sz w:val="40"/>
          <w:szCs w:val="40"/>
        </w:rPr>
        <w:t>Осно</w:t>
      </w:r>
      <w:r w:rsidR="00701FF2" w:rsidRPr="00B8469C">
        <w:rPr>
          <w:rStyle w:val="a3"/>
          <w:b/>
          <w:i w:val="0"/>
          <w:color w:val="2B2C30"/>
          <w:sz w:val="40"/>
          <w:szCs w:val="40"/>
        </w:rPr>
        <w:t xml:space="preserve">вная образовательная программа </w:t>
      </w:r>
      <w:proofErr w:type="gramStart"/>
      <w:r w:rsidR="00701FF2" w:rsidRPr="00B8469C">
        <w:rPr>
          <w:rStyle w:val="a3"/>
          <w:b/>
          <w:i w:val="0"/>
          <w:color w:val="2B2C30"/>
          <w:sz w:val="40"/>
          <w:szCs w:val="40"/>
        </w:rPr>
        <w:t>м</w:t>
      </w:r>
      <w:r w:rsidRPr="00B8469C">
        <w:rPr>
          <w:rStyle w:val="a3"/>
          <w:b/>
          <w:i w:val="0"/>
          <w:color w:val="2B2C30"/>
          <w:sz w:val="40"/>
          <w:szCs w:val="40"/>
        </w:rPr>
        <w:t>униципального</w:t>
      </w:r>
      <w:proofErr w:type="gramEnd"/>
      <w:r w:rsidR="00701FF2" w:rsidRPr="00B8469C">
        <w:rPr>
          <w:rStyle w:val="a3"/>
          <w:b/>
          <w:i w:val="0"/>
          <w:color w:val="2B2C30"/>
          <w:sz w:val="40"/>
          <w:szCs w:val="40"/>
        </w:rPr>
        <w:t xml:space="preserve"> </w:t>
      </w:r>
    </w:p>
    <w:p w:rsidR="00701FF2" w:rsidRPr="00B8469C" w:rsidRDefault="00A53D78" w:rsidP="00F11D1A">
      <w:pPr>
        <w:jc w:val="center"/>
        <w:rPr>
          <w:rStyle w:val="a3"/>
          <w:b/>
          <w:i w:val="0"/>
          <w:color w:val="2B2C30"/>
          <w:sz w:val="40"/>
          <w:szCs w:val="40"/>
        </w:rPr>
      </w:pPr>
      <w:r w:rsidRPr="00B8469C">
        <w:rPr>
          <w:rStyle w:val="a3"/>
          <w:b/>
          <w:i w:val="0"/>
          <w:color w:val="2B2C30"/>
          <w:sz w:val="40"/>
          <w:szCs w:val="40"/>
        </w:rPr>
        <w:t xml:space="preserve">казенного </w:t>
      </w:r>
      <w:r w:rsidR="00701FF2" w:rsidRPr="00B8469C">
        <w:rPr>
          <w:rStyle w:val="a3"/>
          <w:b/>
          <w:i w:val="0"/>
          <w:color w:val="2B2C30"/>
          <w:sz w:val="40"/>
          <w:szCs w:val="40"/>
        </w:rPr>
        <w:t xml:space="preserve">общеобразовательного </w:t>
      </w:r>
      <w:r w:rsidR="002101ED" w:rsidRPr="00B8469C">
        <w:rPr>
          <w:rStyle w:val="a3"/>
          <w:b/>
          <w:i w:val="0"/>
          <w:color w:val="2B2C30"/>
          <w:sz w:val="40"/>
          <w:szCs w:val="40"/>
        </w:rPr>
        <w:t xml:space="preserve"> учреждения</w:t>
      </w:r>
      <w:r w:rsidR="00B8469C" w:rsidRPr="00B8469C">
        <w:rPr>
          <w:rStyle w:val="a3"/>
          <w:b/>
          <w:i w:val="0"/>
          <w:color w:val="2B2C30"/>
          <w:sz w:val="40"/>
          <w:szCs w:val="40"/>
        </w:rPr>
        <w:t xml:space="preserve"> «</w:t>
      </w:r>
      <w:proofErr w:type="spellStart"/>
      <w:r w:rsidR="00B8469C" w:rsidRPr="00B8469C">
        <w:rPr>
          <w:rStyle w:val="a3"/>
          <w:b/>
          <w:i w:val="0"/>
          <w:color w:val="2B2C30"/>
          <w:sz w:val="40"/>
          <w:szCs w:val="40"/>
        </w:rPr>
        <w:t>Б</w:t>
      </w:r>
      <w:r w:rsidR="00CB1722">
        <w:rPr>
          <w:rStyle w:val="a3"/>
          <w:b/>
          <w:i w:val="0"/>
          <w:color w:val="2B2C30"/>
          <w:sz w:val="40"/>
          <w:szCs w:val="40"/>
        </w:rPr>
        <w:t>ацадинская</w:t>
      </w:r>
      <w:proofErr w:type="spellEnd"/>
      <w:r w:rsidRPr="00B8469C">
        <w:rPr>
          <w:rStyle w:val="a3"/>
          <w:b/>
          <w:i w:val="0"/>
          <w:color w:val="2B2C30"/>
          <w:sz w:val="40"/>
          <w:szCs w:val="40"/>
        </w:rPr>
        <w:t xml:space="preserve"> СОШ»</w:t>
      </w:r>
      <w:r w:rsidR="002101ED" w:rsidRPr="00B8469C">
        <w:rPr>
          <w:rStyle w:val="a3"/>
          <w:b/>
          <w:i w:val="0"/>
          <w:color w:val="2B2C30"/>
          <w:sz w:val="40"/>
          <w:szCs w:val="40"/>
        </w:rPr>
        <w:t xml:space="preserve"> </w:t>
      </w:r>
    </w:p>
    <w:p w:rsidR="002101ED" w:rsidRPr="00B8469C" w:rsidRDefault="00A53D78" w:rsidP="00F11D1A">
      <w:pPr>
        <w:jc w:val="center"/>
        <w:rPr>
          <w:rStyle w:val="a3"/>
          <w:b/>
          <w:i w:val="0"/>
          <w:color w:val="2B2C30"/>
          <w:sz w:val="40"/>
          <w:szCs w:val="40"/>
        </w:rPr>
      </w:pPr>
      <w:proofErr w:type="spellStart"/>
      <w:r w:rsidRPr="00B8469C">
        <w:rPr>
          <w:rStyle w:val="a3"/>
          <w:b/>
          <w:i w:val="0"/>
          <w:color w:val="2B2C30"/>
          <w:sz w:val="40"/>
          <w:szCs w:val="40"/>
        </w:rPr>
        <w:t>Гунибского</w:t>
      </w:r>
      <w:proofErr w:type="spellEnd"/>
      <w:r w:rsidR="00701FF2" w:rsidRPr="00B8469C">
        <w:rPr>
          <w:rStyle w:val="a3"/>
          <w:b/>
          <w:i w:val="0"/>
          <w:color w:val="2B2C30"/>
          <w:sz w:val="40"/>
          <w:szCs w:val="40"/>
        </w:rPr>
        <w:t xml:space="preserve"> м</w:t>
      </w:r>
      <w:r w:rsidR="002101ED" w:rsidRPr="00B8469C">
        <w:rPr>
          <w:rStyle w:val="a3"/>
          <w:b/>
          <w:i w:val="0"/>
          <w:color w:val="2B2C30"/>
          <w:sz w:val="40"/>
          <w:szCs w:val="40"/>
        </w:rPr>
        <w:t xml:space="preserve">униципального района </w:t>
      </w:r>
    </w:p>
    <w:p w:rsidR="002101ED" w:rsidRPr="00B8469C" w:rsidRDefault="00A53D78" w:rsidP="00F11D1A">
      <w:pPr>
        <w:jc w:val="center"/>
        <w:rPr>
          <w:rStyle w:val="a3"/>
          <w:b/>
          <w:i w:val="0"/>
          <w:color w:val="2B2C30"/>
          <w:sz w:val="40"/>
          <w:szCs w:val="40"/>
        </w:rPr>
      </w:pPr>
      <w:r w:rsidRPr="00B8469C">
        <w:rPr>
          <w:rStyle w:val="a3"/>
          <w:b/>
          <w:i w:val="0"/>
          <w:color w:val="2B2C30"/>
          <w:sz w:val="40"/>
          <w:szCs w:val="40"/>
        </w:rPr>
        <w:t>Республики</w:t>
      </w:r>
      <w:r w:rsidR="002101ED" w:rsidRPr="00B8469C">
        <w:rPr>
          <w:rStyle w:val="a3"/>
          <w:b/>
          <w:i w:val="0"/>
          <w:color w:val="2B2C30"/>
          <w:sz w:val="40"/>
          <w:szCs w:val="40"/>
        </w:rPr>
        <w:t xml:space="preserve"> </w:t>
      </w:r>
      <w:r w:rsidRPr="00B8469C">
        <w:rPr>
          <w:rStyle w:val="a3"/>
          <w:b/>
          <w:i w:val="0"/>
          <w:color w:val="2B2C30"/>
          <w:sz w:val="40"/>
          <w:szCs w:val="40"/>
        </w:rPr>
        <w:t>Даге</w:t>
      </w:r>
      <w:r w:rsidR="00701FF2" w:rsidRPr="00B8469C">
        <w:rPr>
          <w:rStyle w:val="a3"/>
          <w:b/>
          <w:i w:val="0"/>
          <w:color w:val="2B2C30"/>
          <w:sz w:val="40"/>
          <w:szCs w:val="40"/>
        </w:rPr>
        <w:t>стан</w:t>
      </w:r>
    </w:p>
    <w:p w:rsidR="002101ED" w:rsidRPr="001D338A" w:rsidRDefault="002101ED" w:rsidP="00F11D1A">
      <w:pPr>
        <w:jc w:val="center"/>
        <w:rPr>
          <w:rStyle w:val="a3"/>
          <w:b/>
          <w:i w:val="0"/>
          <w:color w:val="2B2C30"/>
          <w:sz w:val="48"/>
          <w:szCs w:val="48"/>
        </w:rPr>
      </w:pPr>
    </w:p>
    <w:p w:rsidR="002101ED" w:rsidRPr="001D338A" w:rsidRDefault="002101ED" w:rsidP="00F11D1A">
      <w:pPr>
        <w:jc w:val="center"/>
        <w:rPr>
          <w:rStyle w:val="a3"/>
          <w:b/>
          <w:i w:val="0"/>
          <w:color w:val="2B2C30"/>
          <w:sz w:val="48"/>
          <w:szCs w:val="48"/>
        </w:rPr>
      </w:pPr>
    </w:p>
    <w:p w:rsidR="002101ED" w:rsidRPr="001D338A" w:rsidRDefault="002101ED" w:rsidP="00F11D1A">
      <w:pPr>
        <w:jc w:val="center"/>
        <w:rPr>
          <w:rStyle w:val="a3"/>
          <w:b/>
          <w:i w:val="0"/>
          <w:color w:val="2B2C30"/>
          <w:sz w:val="48"/>
          <w:szCs w:val="48"/>
        </w:rPr>
      </w:pPr>
    </w:p>
    <w:p w:rsidR="002101ED" w:rsidRDefault="002101ED" w:rsidP="00F11D1A">
      <w:pPr>
        <w:jc w:val="right"/>
        <w:rPr>
          <w:rStyle w:val="a3"/>
          <w:i w:val="0"/>
          <w:color w:val="2B2C30"/>
          <w:sz w:val="48"/>
          <w:szCs w:val="48"/>
        </w:rPr>
      </w:pPr>
    </w:p>
    <w:p w:rsidR="00696858" w:rsidRDefault="00696858" w:rsidP="00F11D1A">
      <w:pPr>
        <w:jc w:val="right"/>
        <w:rPr>
          <w:rStyle w:val="a3"/>
          <w:i w:val="0"/>
          <w:color w:val="2B2C30"/>
          <w:sz w:val="48"/>
          <w:szCs w:val="48"/>
        </w:rPr>
      </w:pPr>
    </w:p>
    <w:p w:rsidR="00696858" w:rsidRPr="00A53D78" w:rsidRDefault="00696858" w:rsidP="00F11D1A">
      <w:pPr>
        <w:jc w:val="right"/>
        <w:rPr>
          <w:rStyle w:val="a3"/>
          <w:i w:val="0"/>
          <w:color w:val="FF0000"/>
          <w:sz w:val="48"/>
          <w:szCs w:val="48"/>
        </w:rPr>
      </w:pPr>
    </w:p>
    <w:p w:rsidR="00696858" w:rsidRPr="00B8469C" w:rsidRDefault="006876A3" w:rsidP="00F11D1A">
      <w:pPr>
        <w:tabs>
          <w:tab w:val="left" w:pos="6330"/>
        </w:tabs>
        <w:jc w:val="right"/>
        <w:rPr>
          <w:rStyle w:val="a3"/>
          <w:i w:val="0"/>
        </w:rPr>
      </w:pPr>
      <w:r w:rsidRPr="00A53D78">
        <w:rPr>
          <w:rStyle w:val="a3"/>
          <w:i w:val="0"/>
          <w:color w:val="FF0000"/>
          <w:sz w:val="48"/>
          <w:szCs w:val="48"/>
        </w:rPr>
        <w:tab/>
      </w:r>
      <w:r w:rsidRPr="00B8469C">
        <w:rPr>
          <w:rStyle w:val="a3"/>
          <w:i w:val="0"/>
        </w:rPr>
        <w:t xml:space="preserve">Рассмотрено на заседании педагогического совета </w:t>
      </w:r>
    </w:p>
    <w:p w:rsidR="006876A3" w:rsidRPr="00B8469C" w:rsidRDefault="006876A3" w:rsidP="00F11D1A">
      <w:pPr>
        <w:tabs>
          <w:tab w:val="left" w:pos="6330"/>
        </w:tabs>
        <w:jc w:val="right"/>
        <w:rPr>
          <w:rStyle w:val="a3"/>
          <w:i w:val="0"/>
        </w:rPr>
      </w:pPr>
      <w:r w:rsidRPr="00B8469C">
        <w:rPr>
          <w:rStyle w:val="a3"/>
          <w:i w:val="0"/>
        </w:rPr>
        <w:t xml:space="preserve">Протокол №1 </w:t>
      </w:r>
    </w:p>
    <w:p w:rsidR="006876A3" w:rsidRPr="00B8469C" w:rsidRDefault="006876A3" w:rsidP="00F11D1A">
      <w:pPr>
        <w:tabs>
          <w:tab w:val="left" w:pos="6330"/>
        </w:tabs>
        <w:jc w:val="right"/>
        <w:rPr>
          <w:rStyle w:val="a3"/>
          <w:i w:val="0"/>
        </w:rPr>
      </w:pPr>
      <w:r w:rsidRPr="00B8469C">
        <w:rPr>
          <w:rStyle w:val="a3"/>
          <w:i w:val="0"/>
        </w:rPr>
        <w:t>от «31»  августа 201</w:t>
      </w:r>
      <w:r w:rsidR="00CB1722">
        <w:rPr>
          <w:rStyle w:val="a3"/>
          <w:i w:val="0"/>
        </w:rPr>
        <w:t>5</w:t>
      </w:r>
      <w:r w:rsidRPr="00B8469C">
        <w:rPr>
          <w:rStyle w:val="a3"/>
          <w:i w:val="0"/>
        </w:rPr>
        <w:t>г.</w:t>
      </w:r>
    </w:p>
    <w:p w:rsidR="00696858" w:rsidRDefault="00696858" w:rsidP="00F11D1A">
      <w:pPr>
        <w:jc w:val="right"/>
        <w:rPr>
          <w:rStyle w:val="a3"/>
          <w:i w:val="0"/>
          <w:color w:val="2B2C30"/>
          <w:sz w:val="48"/>
          <w:szCs w:val="48"/>
        </w:rPr>
      </w:pPr>
    </w:p>
    <w:p w:rsidR="00696858" w:rsidRPr="00701FF2" w:rsidRDefault="00696858" w:rsidP="00F11D1A">
      <w:pPr>
        <w:rPr>
          <w:rStyle w:val="a3"/>
          <w:i w:val="0"/>
          <w:color w:val="2B2C30"/>
          <w:sz w:val="48"/>
          <w:szCs w:val="48"/>
        </w:rPr>
      </w:pPr>
    </w:p>
    <w:p w:rsidR="002101ED" w:rsidRPr="001D338A" w:rsidRDefault="002101ED" w:rsidP="00F11D1A">
      <w:pPr>
        <w:jc w:val="center"/>
        <w:rPr>
          <w:rStyle w:val="a3"/>
          <w:b/>
          <w:i w:val="0"/>
          <w:color w:val="2B2C30"/>
          <w:sz w:val="48"/>
          <w:szCs w:val="48"/>
        </w:rPr>
      </w:pPr>
      <w:r w:rsidRPr="001D338A">
        <w:rPr>
          <w:rStyle w:val="a3"/>
          <w:b/>
          <w:i w:val="0"/>
          <w:color w:val="2B2C30"/>
          <w:sz w:val="48"/>
          <w:szCs w:val="48"/>
        </w:rPr>
        <w:t>Начальная школ</w:t>
      </w:r>
      <w:r w:rsidR="00696858" w:rsidRPr="001D338A">
        <w:rPr>
          <w:rStyle w:val="a3"/>
          <w:b/>
          <w:i w:val="0"/>
          <w:color w:val="2B2C30"/>
          <w:sz w:val="48"/>
          <w:szCs w:val="48"/>
        </w:rPr>
        <w:t>а</w:t>
      </w:r>
    </w:p>
    <w:p w:rsidR="006876A3" w:rsidRDefault="006876A3" w:rsidP="00F11D1A">
      <w:pPr>
        <w:rPr>
          <w:rStyle w:val="a3"/>
          <w:i w:val="0"/>
          <w:color w:val="2B2C30"/>
        </w:rPr>
      </w:pPr>
    </w:p>
    <w:p w:rsidR="000E1653" w:rsidRDefault="00696858" w:rsidP="00F11D1A">
      <w:pPr>
        <w:jc w:val="center"/>
        <w:rPr>
          <w:rStyle w:val="a3"/>
          <w:i w:val="0"/>
          <w:color w:val="2B2C30"/>
        </w:rPr>
      </w:pPr>
      <w:r w:rsidRPr="00696858">
        <w:rPr>
          <w:rStyle w:val="a3"/>
          <w:i w:val="0"/>
          <w:color w:val="2B2C30"/>
        </w:rPr>
        <w:t>20</w:t>
      </w:r>
      <w:r>
        <w:rPr>
          <w:rStyle w:val="a3"/>
          <w:i w:val="0"/>
          <w:color w:val="2B2C30"/>
        </w:rPr>
        <w:t>1</w:t>
      </w:r>
      <w:r w:rsidR="006C2F55">
        <w:rPr>
          <w:rStyle w:val="a3"/>
          <w:i w:val="0"/>
          <w:color w:val="2B2C30"/>
        </w:rPr>
        <w:t>6-2020</w:t>
      </w:r>
      <w:r w:rsidR="006876A3">
        <w:rPr>
          <w:rStyle w:val="a3"/>
          <w:i w:val="0"/>
          <w:color w:val="2B2C30"/>
        </w:rPr>
        <w:t>г.</w:t>
      </w:r>
    </w:p>
    <w:p w:rsidR="004530B2" w:rsidRDefault="004530B2" w:rsidP="00F11D1A">
      <w:pPr>
        <w:jc w:val="center"/>
        <w:rPr>
          <w:rStyle w:val="a3"/>
          <w:i w:val="0"/>
          <w:color w:val="2B2C30"/>
        </w:rPr>
      </w:pPr>
    </w:p>
    <w:p w:rsidR="004530B2" w:rsidRPr="00696858" w:rsidRDefault="004530B2" w:rsidP="00F11D1A">
      <w:pPr>
        <w:jc w:val="center"/>
        <w:rPr>
          <w:iCs/>
          <w:color w:val="2B2C30"/>
        </w:rPr>
      </w:pPr>
    </w:p>
    <w:p w:rsidR="00A53D78" w:rsidRDefault="00A53D78" w:rsidP="00F11D1A">
      <w:pPr>
        <w:jc w:val="center"/>
        <w:rPr>
          <w:b/>
        </w:rPr>
      </w:pPr>
    </w:p>
    <w:p w:rsidR="00A53D78" w:rsidRDefault="00A53D78" w:rsidP="00F11D1A">
      <w:pPr>
        <w:jc w:val="center"/>
        <w:rPr>
          <w:b/>
        </w:rPr>
      </w:pPr>
    </w:p>
    <w:p w:rsidR="000E1653" w:rsidRDefault="00B8469C" w:rsidP="00F11D1A">
      <w:pPr>
        <w:jc w:val="center"/>
      </w:pPr>
      <w:r>
        <w:rPr>
          <w:b/>
        </w:rPr>
        <w:lastRenderedPageBreak/>
        <w:t>СОДЕРЖАНИЕ</w:t>
      </w:r>
    </w:p>
    <w:p w:rsidR="00696858" w:rsidRPr="000557DF" w:rsidRDefault="00AF16DA" w:rsidP="00F11D1A">
      <w:pPr>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5894070</wp:posOffset>
                </wp:positionH>
                <wp:positionV relativeFrom="paragraph">
                  <wp:posOffset>1034415</wp:posOffset>
                </wp:positionV>
                <wp:extent cx="495300" cy="45085"/>
                <wp:effectExtent l="0" t="0" r="1905" b="0"/>
                <wp:wrapTight wrapText="bothSides">
                  <wp:wrapPolygon edited="0">
                    <wp:start x="-415" y="0"/>
                    <wp:lineTo x="-415" y="21600"/>
                    <wp:lineTo x="21600" y="21600"/>
                    <wp:lineTo x="21600" y="0"/>
                    <wp:lineTo x="-415"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22" w:rsidRDefault="00CB1722" w:rsidP="001D338A">
                            <w:pPr>
                              <w:jc w:val="both"/>
                            </w:pPr>
                          </w:p>
                          <w:p w:rsidR="00CB1722" w:rsidRPr="0082190B" w:rsidRDefault="00CB1722" w:rsidP="001D33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4.1pt;margin-top:81.45pt;width:39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" stroked="f">
                <v:textbox>
                  <w:txbxContent>
                    <w:p w:rsidR="00CB1722" w:rsidRDefault="00CB1722" w:rsidP="001D338A">
                      <w:pPr>
                        <w:jc w:val="both"/>
                      </w:pPr>
                    </w:p>
                    <w:p w:rsidR="00CB1722" w:rsidRPr="0082190B" w:rsidRDefault="00CB1722" w:rsidP="001D338A">
                      <w:pPr>
                        <w:jc w:val="both"/>
                      </w:pPr>
                    </w:p>
                  </w:txbxContent>
                </v:textbox>
                <w10:wrap type="tight"/>
              </v:rect>
            </w:pict>
          </mc:Fallback>
        </mc:AlternateContent>
      </w:r>
    </w:p>
    <w:p w:rsidR="0082190B" w:rsidRDefault="0082190B" w:rsidP="00F11D1A">
      <w:pPr>
        <w:numPr>
          <w:ilvl w:val="0"/>
          <w:numId w:val="9"/>
        </w:numPr>
        <w:jc w:val="both"/>
      </w:pPr>
      <w:r>
        <w:t xml:space="preserve"> </w:t>
      </w:r>
      <w:r w:rsidR="000E1653" w:rsidRPr="000557DF">
        <w:t>Пояснительная записка</w:t>
      </w:r>
      <w:r w:rsidR="000E1653">
        <w:t xml:space="preserve">    </w:t>
      </w:r>
      <w:r w:rsidR="001D338A">
        <w:t xml:space="preserve">      </w:t>
      </w:r>
      <w:r w:rsidR="00B8469C">
        <w:t xml:space="preserve">                                                                      </w:t>
      </w:r>
      <w:r w:rsidR="006F1C9B">
        <w:t xml:space="preserve">                      </w:t>
      </w:r>
      <w:r w:rsidR="00B8469C">
        <w:t xml:space="preserve"> 3-4</w:t>
      </w:r>
      <w:r w:rsidR="001D338A">
        <w:t xml:space="preserve">                                                                                           </w:t>
      </w:r>
    </w:p>
    <w:p w:rsidR="0082190B" w:rsidRPr="000557DF" w:rsidRDefault="000E1653" w:rsidP="00F11D1A">
      <w:r>
        <w:t xml:space="preserve">    </w:t>
      </w:r>
      <w:r w:rsidR="0082190B">
        <w:t xml:space="preserve">  2</w:t>
      </w:r>
      <w:r w:rsidR="0082190B" w:rsidRPr="000557DF">
        <w:t xml:space="preserve">. </w:t>
      </w:r>
      <w:r w:rsidR="0082190B">
        <w:t xml:space="preserve">   </w:t>
      </w:r>
      <w:r w:rsidR="0082190B" w:rsidRPr="000557DF">
        <w:t>Нормативная база</w:t>
      </w:r>
      <w:r w:rsidR="0082190B">
        <w:t xml:space="preserve">          </w:t>
      </w:r>
      <w:r w:rsidR="00B8469C">
        <w:t xml:space="preserve">                                                                                                   </w:t>
      </w:r>
      <w:r w:rsidR="006F1C9B">
        <w:t xml:space="preserve">   </w:t>
      </w:r>
      <w:r w:rsidR="00B8469C">
        <w:t xml:space="preserve">4                </w:t>
      </w:r>
      <w:r w:rsidR="0082190B">
        <w:t xml:space="preserve">                                                                                                              </w:t>
      </w:r>
    </w:p>
    <w:p w:rsidR="000E1653" w:rsidRPr="000557DF" w:rsidRDefault="000E1653" w:rsidP="00F11D1A">
      <w:pPr>
        <w:jc w:val="both"/>
      </w:pPr>
      <w:r>
        <w:t xml:space="preserve">      </w:t>
      </w:r>
      <w:r w:rsidR="0082190B">
        <w:t xml:space="preserve">3.   </w:t>
      </w:r>
      <w:r w:rsidR="0082190B" w:rsidRPr="000557DF">
        <w:t>Материально-техническое оснащение</w:t>
      </w:r>
      <w:r w:rsidR="0082190B">
        <w:t xml:space="preserve">                                                </w:t>
      </w:r>
      <w:r w:rsidR="006F1C9B">
        <w:t xml:space="preserve">                               </w:t>
      </w:r>
      <w:r w:rsidR="00B8469C">
        <w:t>5</w:t>
      </w:r>
      <w:r w:rsidR="00A830F4">
        <w:t>-6</w:t>
      </w:r>
      <w:r w:rsidR="0082190B">
        <w:t xml:space="preserve">      </w:t>
      </w:r>
      <w:r>
        <w:t xml:space="preserve">                                                                                           </w:t>
      </w:r>
    </w:p>
    <w:p w:rsidR="002679D8" w:rsidRDefault="002679D8" w:rsidP="00F11D1A">
      <w:r>
        <w:t xml:space="preserve">      4    Организационно-педагогическое обеспечение и х</w:t>
      </w:r>
      <w:r w:rsidR="000E1653" w:rsidRPr="000557DF">
        <w:t xml:space="preserve">арактеристика </w:t>
      </w:r>
      <w:r w:rsidR="00A830F4">
        <w:t xml:space="preserve">                                  6-</w:t>
      </w:r>
      <w:r w:rsidR="006F1C9B">
        <w:t>9</w:t>
      </w:r>
    </w:p>
    <w:p w:rsidR="000E1653" w:rsidRPr="000557DF" w:rsidRDefault="002679D8" w:rsidP="00F11D1A">
      <w:r>
        <w:t xml:space="preserve">            </w:t>
      </w:r>
      <w:r w:rsidR="000E1653" w:rsidRPr="000557DF">
        <w:t>уч</w:t>
      </w:r>
      <w:r>
        <w:t>ебно-воспитательного процесса</w:t>
      </w:r>
      <w:r w:rsidR="000E1653">
        <w:t xml:space="preserve">                                                 </w:t>
      </w:r>
    </w:p>
    <w:p w:rsidR="000E1653" w:rsidRPr="000557DF" w:rsidRDefault="0082190B" w:rsidP="00F11D1A">
      <w:pPr>
        <w:ind w:left="851"/>
        <w:jc w:val="both"/>
      </w:pPr>
      <w:r>
        <w:t>4</w:t>
      </w:r>
      <w:r w:rsidR="002679D8">
        <w:t>.1. Содержание образования</w:t>
      </w:r>
      <w:r w:rsidR="000E1653" w:rsidRPr="000557DF">
        <w:t>.</w:t>
      </w:r>
    </w:p>
    <w:p w:rsidR="000E1653" w:rsidRPr="000557DF" w:rsidRDefault="0082190B" w:rsidP="00F11D1A">
      <w:pPr>
        <w:ind w:left="851"/>
      </w:pPr>
      <w:r>
        <w:t>4</w:t>
      </w:r>
      <w:r w:rsidR="000E1653" w:rsidRPr="000557DF">
        <w:t xml:space="preserve">.2. </w:t>
      </w:r>
      <w:r w:rsidR="002679D8">
        <w:t>Режим работы образовательного учреждения</w:t>
      </w:r>
    </w:p>
    <w:p w:rsidR="000E1653" w:rsidRDefault="0082190B" w:rsidP="00F11D1A">
      <w:pPr>
        <w:ind w:left="851"/>
        <w:jc w:val="both"/>
      </w:pPr>
      <w:r>
        <w:t>4</w:t>
      </w:r>
      <w:r w:rsidR="000E1653" w:rsidRPr="000557DF">
        <w:t xml:space="preserve">.3. </w:t>
      </w:r>
      <w:r w:rsidR="002679D8">
        <w:t>Характеристика участников образовательной д</w:t>
      </w:r>
      <w:r w:rsidR="000E1653" w:rsidRPr="000557DF">
        <w:t>еятельности</w:t>
      </w:r>
    </w:p>
    <w:p w:rsidR="00375539" w:rsidRPr="000557DF" w:rsidRDefault="00375539" w:rsidP="00F11D1A">
      <w:pPr>
        <w:ind w:left="851"/>
        <w:jc w:val="both"/>
      </w:pPr>
      <w:r>
        <w:t>4.4. Методический компонент образовательной деятельности.</w:t>
      </w:r>
    </w:p>
    <w:p w:rsidR="000E1653" w:rsidRPr="000557DF" w:rsidRDefault="0082190B" w:rsidP="00F11D1A">
      <w:pPr>
        <w:ind w:left="851"/>
      </w:pPr>
      <w:r>
        <w:t>4</w:t>
      </w:r>
      <w:r w:rsidR="001D338A">
        <w:t>.5</w:t>
      </w:r>
      <w:r w:rsidR="000E1653" w:rsidRPr="000557DF">
        <w:rPr>
          <w:b/>
        </w:rPr>
        <w:t xml:space="preserve">. </w:t>
      </w:r>
      <w:r w:rsidR="002679D8">
        <w:rPr>
          <w:b/>
        </w:rPr>
        <w:t xml:space="preserve"> </w:t>
      </w:r>
      <w:r w:rsidR="000E1653" w:rsidRPr="000557DF">
        <w:t>Предметная среда начальной школы М</w:t>
      </w:r>
      <w:r w:rsidR="006F1C9B">
        <w:t>К</w:t>
      </w:r>
      <w:r w:rsidR="000E1653" w:rsidRPr="000557DF">
        <w:t xml:space="preserve">ОУ </w:t>
      </w:r>
      <w:r w:rsidR="006F1C9B">
        <w:t>«</w:t>
      </w:r>
      <w:r w:rsidR="00CB1722">
        <w:t xml:space="preserve">Бацадинская </w:t>
      </w:r>
      <w:r w:rsidR="000E1653" w:rsidRPr="000557DF">
        <w:t>СОШ</w:t>
      </w:r>
      <w:r w:rsidR="006F1C9B">
        <w:t xml:space="preserve">» </w:t>
      </w:r>
    </w:p>
    <w:p w:rsidR="000E1653" w:rsidRPr="000557DF" w:rsidRDefault="0082190B" w:rsidP="00F11D1A">
      <w:pPr>
        <w:ind w:left="851"/>
      </w:pPr>
      <w:r>
        <w:t>4</w:t>
      </w:r>
      <w:r w:rsidR="001D338A">
        <w:t>.6</w:t>
      </w:r>
      <w:r w:rsidR="000E1653" w:rsidRPr="000557DF">
        <w:t>. Результативность образовательной деятельности</w:t>
      </w:r>
    </w:p>
    <w:p w:rsidR="000E1653" w:rsidRPr="000557DF" w:rsidRDefault="002679D8" w:rsidP="00F11D1A">
      <w:r>
        <w:t xml:space="preserve">     </w:t>
      </w:r>
      <w:r w:rsidR="0082190B">
        <w:t>5</w:t>
      </w:r>
      <w:r w:rsidR="000E1653" w:rsidRPr="000557DF">
        <w:t xml:space="preserve">. </w:t>
      </w:r>
      <w:r>
        <w:t xml:space="preserve">    </w:t>
      </w:r>
      <w:r w:rsidR="000E1653" w:rsidRPr="000557DF">
        <w:t>План реализации  программы</w:t>
      </w:r>
      <w:r w:rsidR="000E1653">
        <w:t xml:space="preserve">                              </w:t>
      </w:r>
      <w:r w:rsidR="006F1C9B">
        <w:t xml:space="preserve">                                                             9-12</w:t>
      </w:r>
      <w:r w:rsidR="000E1653">
        <w:t xml:space="preserve">                                                                      </w:t>
      </w:r>
    </w:p>
    <w:p w:rsidR="000E1653" w:rsidRPr="000557DF" w:rsidRDefault="0082190B" w:rsidP="00F11D1A">
      <w:pPr>
        <w:ind w:left="851"/>
      </w:pPr>
      <w:r>
        <w:t>5</w:t>
      </w:r>
      <w:r w:rsidR="000E1653" w:rsidRPr="000557DF">
        <w:t>.1. Ресурсные возможности реализации программы</w:t>
      </w:r>
    </w:p>
    <w:p w:rsidR="000E1653" w:rsidRPr="000557DF" w:rsidRDefault="0082190B" w:rsidP="00F11D1A">
      <w:pPr>
        <w:ind w:left="851"/>
      </w:pPr>
      <w:r>
        <w:t>5</w:t>
      </w:r>
      <w:r w:rsidR="000E1653" w:rsidRPr="000557DF">
        <w:t xml:space="preserve">.2. Общая оценка возможностей реализации программы </w:t>
      </w:r>
    </w:p>
    <w:p w:rsidR="002679D8" w:rsidRPr="002679D8" w:rsidRDefault="000E1653" w:rsidP="00F11D1A">
      <w:r>
        <w:t>6</w:t>
      </w:r>
      <w:r w:rsidR="002679D8">
        <w:t xml:space="preserve">. Перечень </w:t>
      </w:r>
      <w:r w:rsidR="002679D8" w:rsidRPr="002679D8">
        <w:t>учебников и учебных пособий</w:t>
      </w:r>
      <w:r w:rsidR="002679D8">
        <w:t xml:space="preserve">  по пр</w:t>
      </w:r>
      <w:r w:rsidR="002679D8" w:rsidRPr="002679D8">
        <w:t>о</w:t>
      </w:r>
      <w:r w:rsidR="002679D8">
        <w:t>екту</w:t>
      </w:r>
      <w:r w:rsidR="002679D8" w:rsidRPr="002679D8">
        <w:t xml:space="preserve"> «Школа России»</w:t>
      </w:r>
      <w:r w:rsidR="006F1C9B">
        <w:t xml:space="preserve">                             12-14</w:t>
      </w:r>
    </w:p>
    <w:p w:rsidR="000E1653" w:rsidRDefault="006F1C9B" w:rsidP="00F11D1A">
      <w:pPr>
        <w:autoSpaceDE w:val="0"/>
        <w:autoSpaceDN w:val="0"/>
        <w:adjustRightInd w:val="0"/>
        <w:jc w:val="both"/>
      </w:pPr>
      <w:r>
        <w:t>7</w:t>
      </w:r>
      <w:r w:rsidR="000E1653">
        <w:t>. П</w:t>
      </w:r>
      <w:r w:rsidR="000E1653" w:rsidRPr="000557DF">
        <w:t xml:space="preserve">ланируемые результаты освоения </w:t>
      </w:r>
      <w:proofErr w:type="gramStart"/>
      <w:r w:rsidR="000E1653" w:rsidRPr="000557DF">
        <w:t>обучающимися</w:t>
      </w:r>
      <w:proofErr w:type="gramEnd"/>
      <w:r w:rsidR="000E1653" w:rsidRPr="000557DF">
        <w:t xml:space="preserve"> основной образовательной программ</w:t>
      </w:r>
      <w:r w:rsidR="000E1653">
        <w:t>ы начального общего образования</w:t>
      </w:r>
      <w:r w:rsidR="00697664">
        <w:t xml:space="preserve">                                                                                                 13-15</w:t>
      </w:r>
    </w:p>
    <w:p w:rsidR="000E1653" w:rsidRDefault="00667778" w:rsidP="00F11D1A">
      <w:pPr>
        <w:autoSpaceDE w:val="0"/>
        <w:autoSpaceDN w:val="0"/>
        <w:adjustRightInd w:val="0"/>
        <w:jc w:val="both"/>
      </w:pPr>
      <w:r>
        <w:t>8</w:t>
      </w:r>
      <w:r w:rsidR="000E1653">
        <w:t>.    У</w:t>
      </w:r>
      <w:r w:rsidR="00F611BF">
        <w:t>чебный план МКОУ «</w:t>
      </w:r>
      <w:proofErr w:type="spellStart"/>
      <w:r w:rsidR="00CB1722">
        <w:t>Бацадинская</w:t>
      </w:r>
      <w:proofErr w:type="spellEnd"/>
      <w:r w:rsidR="006F1C9B">
        <w:t xml:space="preserve"> </w:t>
      </w:r>
      <w:r w:rsidR="00F611BF">
        <w:t>СОШ»</w:t>
      </w:r>
      <w:r w:rsidR="00697664">
        <w:t xml:space="preserve">                                                                       16-19</w:t>
      </w:r>
    </w:p>
    <w:p w:rsidR="000E1653" w:rsidRPr="000557DF" w:rsidRDefault="00667778" w:rsidP="00F11D1A">
      <w:pPr>
        <w:autoSpaceDE w:val="0"/>
        <w:autoSpaceDN w:val="0"/>
        <w:adjustRightInd w:val="0"/>
        <w:jc w:val="both"/>
      </w:pPr>
      <w:r>
        <w:t>9</w:t>
      </w:r>
      <w:r w:rsidR="000E1653">
        <w:t xml:space="preserve">. </w:t>
      </w:r>
      <w:proofErr w:type="gramStart"/>
      <w:r w:rsidR="000E1653">
        <w:t>Программа</w:t>
      </w:r>
      <w:r w:rsidR="000E1653" w:rsidRPr="000557DF">
        <w:t xml:space="preserve"> формирования универсальных учебных действий у обучающихся на ступени начального общего образования</w:t>
      </w:r>
      <w:r w:rsidR="00697664">
        <w:t xml:space="preserve">                                                                                                 19-</w:t>
      </w:r>
      <w:r w:rsidR="00E05394">
        <w:t>29</w:t>
      </w:r>
      <w:proofErr w:type="gramEnd"/>
    </w:p>
    <w:p w:rsidR="000E1653" w:rsidRPr="000557DF" w:rsidRDefault="00667778" w:rsidP="00F11D1A">
      <w:pPr>
        <w:autoSpaceDE w:val="0"/>
        <w:autoSpaceDN w:val="0"/>
        <w:adjustRightInd w:val="0"/>
        <w:jc w:val="both"/>
      </w:pPr>
      <w:r>
        <w:t>10</w:t>
      </w:r>
      <w:r w:rsidR="000E1653">
        <w:t>. П</w:t>
      </w:r>
      <w:r w:rsidR="000E1653" w:rsidRPr="000557DF">
        <w:t>рограммы отде</w:t>
      </w:r>
      <w:r w:rsidR="000E1653">
        <w:t>льных учебных предметов, курсов</w:t>
      </w:r>
      <w:r w:rsidR="00697664">
        <w:t xml:space="preserve">                                                          30-</w:t>
      </w:r>
      <w:r w:rsidR="00E05394">
        <w:t>90</w:t>
      </w:r>
    </w:p>
    <w:p w:rsidR="000E1653" w:rsidRPr="000557DF" w:rsidRDefault="00667778" w:rsidP="00F11D1A">
      <w:pPr>
        <w:autoSpaceDE w:val="0"/>
        <w:autoSpaceDN w:val="0"/>
        <w:adjustRightInd w:val="0"/>
        <w:jc w:val="both"/>
      </w:pPr>
      <w:r>
        <w:t>11</w:t>
      </w:r>
      <w:r w:rsidR="00B43194">
        <w:t>.</w:t>
      </w:r>
      <w:r w:rsidR="000E1653">
        <w:t>Программа</w:t>
      </w:r>
      <w:r w:rsidR="000E1653" w:rsidRPr="000557DF">
        <w:t xml:space="preserve"> духовно - нравственного развития, воспитания </w:t>
      </w:r>
      <w:proofErr w:type="gramStart"/>
      <w:r w:rsidR="000E1653" w:rsidRPr="000557DF">
        <w:t>обучающихся</w:t>
      </w:r>
      <w:proofErr w:type="gramEnd"/>
      <w:r w:rsidR="000E1653" w:rsidRPr="000557DF">
        <w:t xml:space="preserve"> на ступени начального общего образования;</w:t>
      </w:r>
      <w:r w:rsidR="00E05394">
        <w:t xml:space="preserve">                                                                                              90-</w:t>
      </w:r>
      <w:r>
        <w:t>102</w:t>
      </w:r>
    </w:p>
    <w:p w:rsidR="000E1653" w:rsidRPr="000557DF" w:rsidRDefault="00667778" w:rsidP="00F11D1A">
      <w:pPr>
        <w:autoSpaceDE w:val="0"/>
        <w:autoSpaceDN w:val="0"/>
        <w:adjustRightInd w:val="0"/>
        <w:jc w:val="both"/>
      </w:pPr>
      <w:r>
        <w:t>12</w:t>
      </w:r>
      <w:r w:rsidR="00B43194" w:rsidRPr="00B43194">
        <w:t xml:space="preserve"> </w:t>
      </w:r>
      <w:r w:rsidR="00B43194">
        <w:t>Программа</w:t>
      </w:r>
      <w:r w:rsidR="00B43194" w:rsidRPr="000557DF">
        <w:t xml:space="preserve"> формирования культуры здорового и безопасного образа жизни;</w:t>
      </w:r>
      <w:r w:rsidR="001B45DB">
        <w:t xml:space="preserve">            102-108</w:t>
      </w:r>
    </w:p>
    <w:p w:rsidR="000E1653" w:rsidRPr="000557DF" w:rsidRDefault="00B43194" w:rsidP="00F11D1A">
      <w:pPr>
        <w:autoSpaceDE w:val="0"/>
        <w:autoSpaceDN w:val="0"/>
        <w:adjustRightInd w:val="0"/>
        <w:jc w:val="both"/>
      </w:pPr>
      <w:r>
        <w:t>13.</w:t>
      </w:r>
      <w:r w:rsidRPr="00B43194">
        <w:t xml:space="preserve"> </w:t>
      </w:r>
      <w:r>
        <w:t xml:space="preserve">Программа </w:t>
      </w:r>
      <w:r w:rsidRPr="000557DF">
        <w:t xml:space="preserve"> коррекционной работы</w:t>
      </w:r>
      <w:r w:rsidRPr="000557DF">
        <w:rPr>
          <w:rFonts w:ascii="NewtonCSanPin-Regular" w:hAnsi="NewtonCSanPin-Regular" w:cs="NewtonCSanPin-Regular"/>
        </w:rPr>
        <w:t>;</w:t>
      </w:r>
      <w:r w:rsidR="001B45DB">
        <w:rPr>
          <w:rFonts w:ascii="NewtonCSanPin-Regular" w:hAnsi="NewtonCSanPin-Regular" w:cs="NewtonCSanPin-Regular"/>
        </w:rPr>
        <w:t xml:space="preserve">                                                                                108-114</w:t>
      </w:r>
    </w:p>
    <w:p w:rsidR="000E1653" w:rsidRPr="000557DF" w:rsidRDefault="001F2959" w:rsidP="00F11D1A">
      <w:pPr>
        <w:autoSpaceDE w:val="0"/>
        <w:autoSpaceDN w:val="0"/>
        <w:adjustRightInd w:val="0"/>
        <w:jc w:val="both"/>
      </w:pPr>
      <w:r>
        <w:t>14</w:t>
      </w:r>
      <w:r w:rsidR="000E1653">
        <w:t>.Система</w:t>
      </w:r>
      <w:r w:rsidR="000E1653" w:rsidRPr="000557DF">
        <w:t xml:space="preserve"> </w:t>
      </w:r>
      <w:proofErr w:type="gramStart"/>
      <w:r w:rsidR="000E1653" w:rsidRPr="000557DF">
        <w:t>оценки достижения планируемых результатов освоения основной образовательной программы начального общего образования</w:t>
      </w:r>
      <w:proofErr w:type="gramEnd"/>
      <w:r w:rsidR="001B45DB">
        <w:t xml:space="preserve">                                           114-</w:t>
      </w:r>
      <w:r w:rsidR="000E1653" w:rsidRPr="000557DF">
        <w:t xml:space="preserve"> </w:t>
      </w:r>
      <w:r w:rsidR="001B45DB">
        <w:t>118</w:t>
      </w:r>
    </w:p>
    <w:p w:rsidR="000E1653" w:rsidRPr="000557DF" w:rsidRDefault="001F2959" w:rsidP="00F11D1A">
      <w:pPr>
        <w:jc w:val="both"/>
      </w:pPr>
      <w:r>
        <w:t>15</w:t>
      </w:r>
      <w:r w:rsidR="001B45DB">
        <w:t>. Внеурочная деятельность</w:t>
      </w:r>
      <w:r w:rsidR="000E1653" w:rsidRPr="000557DF">
        <w:t>.</w:t>
      </w:r>
      <w:r w:rsidR="001B45DB">
        <w:t xml:space="preserve">                                                                                                  118-146</w:t>
      </w:r>
    </w:p>
    <w:p w:rsidR="000E1653" w:rsidRDefault="000E1653" w:rsidP="00F11D1A">
      <w:pPr>
        <w:jc w:val="center"/>
      </w:pPr>
    </w:p>
    <w:p w:rsidR="000E1653" w:rsidRDefault="000E1653" w:rsidP="00F11D1A">
      <w:pPr>
        <w:jc w:val="center"/>
      </w:pPr>
    </w:p>
    <w:p w:rsidR="000E1653" w:rsidRDefault="000E1653" w:rsidP="00F11D1A">
      <w:pPr>
        <w:jc w:val="center"/>
      </w:pPr>
    </w:p>
    <w:p w:rsidR="000E1653" w:rsidRDefault="000E1653" w:rsidP="00F11D1A">
      <w:pPr>
        <w:jc w:val="center"/>
      </w:pPr>
    </w:p>
    <w:p w:rsidR="003D4F39" w:rsidRDefault="003D4F39" w:rsidP="00F11D1A">
      <w:pPr>
        <w:jc w:val="center"/>
      </w:pPr>
    </w:p>
    <w:p w:rsidR="003D4F39" w:rsidRDefault="003D4F39" w:rsidP="00F11D1A">
      <w:pPr>
        <w:jc w:val="center"/>
      </w:pPr>
    </w:p>
    <w:p w:rsidR="0082190B" w:rsidRDefault="0082190B" w:rsidP="00F11D1A">
      <w:pPr>
        <w:jc w:val="center"/>
      </w:pPr>
    </w:p>
    <w:p w:rsidR="00696858" w:rsidRDefault="00696858" w:rsidP="00F11D1A">
      <w:pPr>
        <w:jc w:val="center"/>
      </w:pPr>
    </w:p>
    <w:p w:rsidR="00697664" w:rsidRDefault="00697664"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1B45DB" w:rsidRDefault="001B45DB" w:rsidP="00F11D1A">
      <w:pPr>
        <w:jc w:val="center"/>
        <w:rPr>
          <w:b/>
          <w:bCs/>
        </w:rPr>
      </w:pPr>
    </w:p>
    <w:p w:rsidR="002101ED" w:rsidRPr="00701FF2" w:rsidRDefault="002101ED" w:rsidP="00F11D1A">
      <w:pPr>
        <w:jc w:val="center"/>
        <w:rPr>
          <w:b/>
          <w:bCs/>
        </w:rPr>
      </w:pPr>
      <w:r w:rsidRPr="00701FF2">
        <w:rPr>
          <w:b/>
          <w:bCs/>
        </w:rPr>
        <w:lastRenderedPageBreak/>
        <w:t>Пояснительная записка</w:t>
      </w:r>
    </w:p>
    <w:p w:rsidR="002101ED" w:rsidRPr="00701FF2" w:rsidRDefault="002101ED" w:rsidP="00F11D1A">
      <w:pPr>
        <w:rPr>
          <w:b/>
          <w:bCs/>
        </w:rPr>
      </w:pPr>
    </w:p>
    <w:p w:rsidR="002101ED" w:rsidRDefault="002101ED" w:rsidP="00F11D1A">
      <w:pPr>
        <w:jc w:val="both"/>
        <w:rPr>
          <w:rFonts w:eastAsia="NewtonCSanPin-Regular"/>
          <w:bCs/>
        </w:rPr>
      </w:pPr>
      <w:r w:rsidRPr="00701FF2">
        <w:t xml:space="preserve">      </w:t>
      </w:r>
      <w:proofErr w:type="gramStart"/>
      <w:r w:rsidRPr="00701FF2">
        <w:t xml:space="preserve">Данный документ разработан педагогическим коллективом  образовательного учреждения в соответствии: с требованиями федерального государственного образовательного стандарта начального общего образования; с учетом рекомендаций </w:t>
      </w:r>
      <w:r w:rsidRPr="00701FF2">
        <w:rPr>
          <w:rFonts w:eastAsia="NewtonCSanPin-Bold"/>
        </w:rPr>
        <w:t>Примерной</w:t>
      </w:r>
      <w:r w:rsidRPr="00701FF2">
        <w:rPr>
          <w:rFonts w:eastAsia="NewtonCSanPin-Bold"/>
          <w:b/>
          <w:bCs/>
        </w:rPr>
        <w:t xml:space="preserve"> </w:t>
      </w:r>
      <w:r w:rsidRPr="00701FF2">
        <w:rPr>
          <w:rFonts w:eastAsia="NewtonCSanPin-Regular"/>
          <w:bCs/>
        </w:rPr>
        <w:t>программы образовательного учреждения,</w:t>
      </w:r>
      <w:r w:rsidRPr="00701FF2">
        <w:rPr>
          <w:rStyle w:val="dash041e0431044b0447043d044b0439char1"/>
          <w:rFonts w:eastAsia="NewtonCSanPin-Regular"/>
        </w:rPr>
        <w:t xml:space="preserve"> особенностей </w:t>
      </w:r>
      <w:r w:rsidRPr="00701FF2">
        <w:rPr>
          <w:rStyle w:val="dash041e0431044b0447043d044b0439char1"/>
          <w:rFonts w:eastAsia="NewtonCSanPin-Regular"/>
          <w:bCs/>
        </w:rPr>
        <w:t xml:space="preserve">образовательного учреждения, образовательных потребностей и запросов обучающихся, воспитанников, </w:t>
      </w:r>
      <w:r w:rsidRPr="00701FF2">
        <w:rPr>
          <w:rFonts w:eastAsia="NewtonCSanPin-Regular"/>
          <w:bCs/>
        </w:rPr>
        <w:t xml:space="preserve"> </w:t>
      </w:r>
      <w:r w:rsidRPr="00701FF2">
        <w:rPr>
          <w:rStyle w:val="dash041e0431044b0447043d044b0439char1"/>
          <w:rFonts w:eastAsia="NewtonCSanPin-Regular"/>
          <w:bCs/>
        </w:rPr>
        <w:t>а также концептуальных положений</w:t>
      </w:r>
      <w:r w:rsidRPr="00701FF2">
        <w:rPr>
          <w:rFonts w:eastAsia="NewtonCSanPin-Regular"/>
          <w:bCs/>
        </w:rPr>
        <w:t xml:space="preserve"> Образовательной системы « Школа </w:t>
      </w:r>
      <w:r w:rsidR="00701FF2" w:rsidRPr="00701FF2">
        <w:rPr>
          <w:rFonts w:eastAsia="NewtonCSanPin-Regular"/>
          <w:bCs/>
        </w:rPr>
        <w:t>России</w:t>
      </w:r>
      <w:r w:rsidRPr="00701FF2">
        <w:rPr>
          <w:rStyle w:val="dash041e0431044b0447043d044b0439char1"/>
          <w:rFonts w:eastAsia="NewtonCSanPin-Regular"/>
        </w:rPr>
        <w:t>», реализующих</w:t>
      </w:r>
      <w:r w:rsidRPr="00701FF2">
        <w:rPr>
          <w:rStyle w:val="dash041e0431044b0447043d044b0439char1"/>
          <w:rFonts w:eastAsia="NewtonCSanPin-Regular"/>
          <w:bCs/>
        </w:rPr>
        <w:t xml:space="preserve"> </w:t>
      </w:r>
      <w:r w:rsidRPr="00701FF2">
        <w:rPr>
          <w:rFonts w:eastAsia="NewtonCSanPin-Regular"/>
          <w:bCs/>
        </w:rPr>
        <w:t xml:space="preserve">фундаментальное ядро содержания современного общего начального образования (базовые национальные ценности, программные </w:t>
      </w:r>
      <w:r w:rsidR="00022C0F">
        <w:rPr>
          <w:rFonts w:eastAsia="NewtonCSanPin-Regular"/>
          <w:bCs/>
        </w:rPr>
        <w:t>элементы научного знания, УУД).</w:t>
      </w:r>
      <w:proofErr w:type="gramEnd"/>
    </w:p>
    <w:p w:rsidR="00022C0F" w:rsidRPr="00701FF2" w:rsidRDefault="00022C0F" w:rsidP="00F11D1A">
      <w:pPr>
        <w:jc w:val="both"/>
        <w:rPr>
          <w:rFonts w:eastAsia="NewtonCSanPin-Regular"/>
          <w:bCs/>
        </w:rPr>
      </w:pPr>
      <w:r>
        <w:rPr>
          <w:rFonts w:eastAsia="NewtonCSanPin-Regular"/>
          <w:bCs/>
        </w:rPr>
        <w:t>В основе Образовательной программы лежит системно-</w:t>
      </w:r>
      <w:proofErr w:type="spellStart"/>
      <w:r>
        <w:rPr>
          <w:rFonts w:eastAsia="NewtonCSanPin-Regular"/>
          <w:bCs/>
        </w:rPr>
        <w:t>деятельностный</w:t>
      </w:r>
      <w:proofErr w:type="spellEnd"/>
      <w:r>
        <w:rPr>
          <w:rFonts w:eastAsia="NewtonCSanPin-Regular"/>
          <w:bCs/>
        </w:rPr>
        <w:t xml:space="preserve"> подход.</w:t>
      </w:r>
    </w:p>
    <w:p w:rsidR="002101ED" w:rsidRPr="00701FF2" w:rsidRDefault="002101ED" w:rsidP="00F11D1A">
      <w:pPr>
        <w:jc w:val="both"/>
      </w:pPr>
      <w:r w:rsidRPr="00701FF2">
        <w:rPr>
          <w:rStyle w:val="dash041e0431044b0447043d044b0439char1"/>
          <w:i/>
          <w:iCs/>
        </w:rPr>
        <w:t>Образовательная</w:t>
      </w:r>
      <w:r w:rsidRPr="00701FF2">
        <w:rPr>
          <w:rStyle w:val="dash041e0431044b0447043d044b0439char1"/>
          <w:iCs/>
        </w:rPr>
        <w:t xml:space="preserve"> </w:t>
      </w:r>
      <w:r w:rsidRPr="00701FF2">
        <w:rPr>
          <w:rStyle w:val="dash041e0431044b0447043d044b0439char1"/>
          <w:i/>
          <w:iCs/>
        </w:rPr>
        <w:t>программа</w:t>
      </w:r>
      <w:r w:rsidRPr="00701FF2">
        <w:t xml:space="preserve"> предусматривает достижение следующих результатов образования:</w:t>
      </w:r>
    </w:p>
    <w:p w:rsidR="002101ED" w:rsidRPr="00701FF2" w:rsidRDefault="002101ED" w:rsidP="00F11D1A">
      <w:pPr>
        <w:jc w:val="both"/>
      </w:pPr>
      <w:r w:rsidRPr="00701FF2">
        <w:tab/>
        <w:t xml:space="preserve">– </w:t>
      </w:r>
      <w:r w:rsidRPr="00701FF2">
        <w:rPr>
          <w:i/>
          <w:iCs/>
        </w:rPr>
        <w:t xml:space="preserve">личностные результаты: </w:t>
      </w:r>
      <w:r w:rsidRPr="00701FF2">
        <w:rPr>
          <w:iCs/>
        </w:rPr>
        <w:t>г</w:t>
      </w:r>
      <w:r w:rsidRPr="00701FF2">
        <w:t xml:space="preserve">отовность и способность к саморазвитию; </w:t>
      </w:r>
      <w:proofErr w:type="spellStart"/>
      <w:r w:rsidRPr="00701FF2">
        <w:t>сформированность</w:t>
      </w:r>
      <w:proofErr w:type="spellEnd"/>
      <w:r w:rsidRPr="00701FF2">
        <w:t xml:space="preserve"> познавательной мотивации; ценностно-смысловые установки, отражающие индивидуально-личностные позиции </w:t>
      </w:r>
      <w:proofErr w:type="gramStart"/>
      <w:r w:rsidRPr="00701FF2">
        <w:t>обучающихся</w:t>
      </w:r>
      <w:proofErr w:type="gramEnd"/>
      <w:r w:rsidRPr="00701FF2">
        <w:t>;</w:t>
      </w:r>
    </w:p>
    <w:p w:rsidR="002101ED" w:rsidRPr="00701FF2" w:rsidRDefault="002101ED" w:rsidP="00F11D1A">
      <w:pPr>
        <w:jc w:val="both"/>
      </w:pPr>
      <w:r w:rsidRPr="00701FF2">
        <w:tab/>
      </w:r>
      <w:proofErr w:type="gramStart"/>
      <w:r w:rsidRPr="00701FF2">
        <w:t xml:space="preserve">– </w:t>
      </w:r>
      <w:proofErr w:type="spellStart"/>
      <w:r w:rsidRPr="00701FF2">
        <w:rPr>
          <w:i/>
          <w:iCs/>
        </w:rPr>
        <w:t>метапредметные</w:t>
      </w:r>
      <w:proofErr w:type="spellEnd"/>
      <w:r w:rsidRPr="00701FF2">
        <w:rPr>
          <w:i/>
          <w:iCs/>
        </w:rPr>
        <w:t xml:space="preserve"> результаты</w:t>
      </w:r>
      <w:r w:rsidR="00022C0F">
        <w:t xml:space="preserve">, включающие </w:t>
      </w:r>
      <w:r w:rsidRPr="00701FF2">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sidRPr="00701FF2">
        <w:rPr>
          <w:color w:val="FF0000"/>
        </w:rPr>
        <w:t xml:space="preserve"> </w:t>
      </w:r>
      <w:proofErr w:type="spellStart"/>
      <w:r w:rsidRPr="00701FF2">
        <w:t>межпредметными</w:t>
      </w:r>
      <w:proofErr w:type="spellEnd"/>
      <w:r w:rsidRPr="00701FF2">
        <w:t xml:space="preserve"> понятиями;</w:t>
      </w:r>
      <w:proofErr w:type="gramEnd"/>
    </w:p>
    <w:p w:rsidR="002101ED" w:rsidRDefault="002101ED" w:rsidP="00F11D1A">
      <w:pPr>
        <w:jc w:val="both"/>
      </w:pPr>
      <w:r w:rsidRPr="00701FF2">
        <w:t xml:space="preserve"> </w:t>
      </w:r>
      <w:r w:rsidRPr="00701FF2">
        <w:tab/>
        <w:t xml:space="preserve">– </w:t>
      </w:r>
      <w:r w:rsidRPr="00701FF2">
        <w:rPr>
          <w:rStyle w:val="dash041e0431044b0447043d044b0439char1"/>
          <w:i/>
          <w:iCs/>
        </w:rPr>
        <w:t xml:space="preserve">предметные результаты: </w:t>
      </w:r>
      <w:r w:rsidRPr="00701FF2">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4D7A88" w:rsidRPr="000557DF" w:rsidRDefault="004D7A88" w:rsidP="00F11D1A">
      <w:pPr>
        <w:autoSpaceDE w:val="0"/>
        <w:autoSpaceDN w:val="0"/>
        <w:adjustRightInd w:val="0"/>
        <w:jc w:val="both"/>
      </w:pPr>
      <w:r w:rsidRPr="000557DF">
        <w:t xml:space="preserve">          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4D7A88" w:rsidRPr="000557DF" w:rsidRDefault="004D7A88" w:rsidP="00F11D1A">
      <w:pPr>
        <w:autoSpaceDE w:val="0"/>
        <w:autoSpaceDN w:val="0"/>
        <w:adjustRightInd w:val="0"/>
        <w:ind w:left="540"/>
        <w:jc w:val="both"/>
      </w:pPr>
      <w:r w:rsidRPr="000557DF">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D7A88" w:rsidRPr="000557DF" w:rsidRDefault="004D7A88" w:rsidP="00F11D1A">
      <w:pPr>
        <w:autoSpaceDE w:val="0"/>
        <w:autoSpaceDN w:val="0"/>
        <w:adjustRightInd w:val="0"/>
        <w:ind w:left="540"/>
        <w:jc w:val="both"/>
      </w:pPr>
      <w:r w:rsidRPr="000557DF">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D7A88" w:rsidRPr="000557DF" w:rsidRDefault="004D7A88" w:rsidP="00F11D1A">
      <w:pPr>
        <w:autoSpaceDE w:val="0"/>
        <w:autoSpaceDN w:val="0"/>
        <w:adjustRightInd w:val="0"/>
        <w:ind w:left="540"/>
        <w:jc w:val="both"/>
      </w:pPr>
      <w:r w:rsidRPr="000557DF">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4D7A88" w:rsidRPr="000557DF" w:rsidRDefault="004D7A88" w:rsidP="00F11D1A">
      <w:pPr>
        <w:autoSpaceDE w:val="0"/>
        <w:autoSpaceDN w:val="0"/>
        <w:adjustRightInd w:val="0"/>
        <w:ind w:left="540"/>
        <w:jc w:val="both"/>
      </w:pPr>
      <w:r w:rsidRPr="000557DF">
        <w:t>жизни и перспективы личностного и познавательного развития;</w:t>
      </w:r>
    </w:p>
    <w:p w:rsidR="004D7A88" w:rsidRPr="000557DF" w:rsidRDefault="004D7A88" w:rsidP="00F11D1A">
      <w:pPr>
        <w:autoSpaceDE w:val="0"/>
        <w:autoSpaceDN w:val="0"/>
        <w:adjustRightInd w:val="0"/>
        <w:ind w:left="540"/>
        <w:jc w:val="both"/>
      </w:pPr>
      <w:r w:rsidRPr="000557DF">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D7A88" w:rsidRPr="000557DF" w:rsidRDefault="004D7A88" w:rsidP="00F11D1A">
      <w:pPr>
        <w:autoSpaceDE w:val="0"/>
        <w:autoSpaceDN w:val="0"/>
        <w:adjustRightInd w:val="0"/>
        <w:ind w:left="540"/>
        <w:jc w:val="both"/>
      </w:pPr>
      <w:r w:rsidRPr="000557DF">
        <w:t xml:space="preserve">• с изменением при этом самооценки ребёнка, которая приобретает черты адекватности и </w:t>
      </w:r>
      <w:proofErr w:type="spellStart"/>
      <w:r w:rsidRPr="000557DF">
        <w:t>рефлексивности</w:t>
      </w:r>
      <w:proofErr w:type="spellEnd"/>
      <w:r w:rsidRPr="000557DF">
        <w:t>;</w:t>
      </w:r>
    </w:p>
    <w:p w:rsidR="004D7A88" w:rsidRPr="000557DF" w:rsidRDefault="004D7A88" w:rsidP="00F11D1A">
      <w:pPr>
        <w:autoSpaceDE w:val="0"/>
        <w:autoSpaceDN w:val="0"/>
        <w:adjustRightInd w:val="0"/>
        <w:ind w:left="540"/>
        <w:jc w:val="both"/>
      </w:pPr>
      <w:r w:rsidRPr="000557DF">
        <w:t>• с моральным развитием, которое существенным образом</w:t>
      </w:r>
    </w:p>
    <w:p w:rsidR="004D7A88" w:rsidRPr="000557DF" w:rsidRDefault="004D7A88" w:rsidP="00F11D1A">
      <w:pPr>
        <w:autoSpaceDE w:val="0"/>
        <w:autoSpaceDN w:val="0"/>
        <w:adjustRightInd w:val="0"/>
        <w:ind w:left="540"/>
        <w:jc w:val="both"/>
      </w:pPr>
      <w:r w:rsidRPr="000557DF">
        <w:t xml:space="preserve">связано с характером сотрудничества </w:t>
      </w:r>
      <w:proofErr w:type="gramStart"/>
      <w:r w:rsidRPr="000557DF">
        <w:t>со</w:t>
      </w:r>
      <w:proofErr w:type="gramEnd"/>
      <w:r w:rsidRPr="000557DF">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4D7A88" w:rsidRPr="000557DF" w:rsidRDefault="004D7A88" w:rsidP="00F11D1A">
      <w:pPr>
        <w:autoSpaceDE w:val="0"/>
        <w:autoSpaceDN w:val="0"/>
        <w:adjustRightInd w:val="0"/>
        <w:jc w:val="both"/>
      </w:pPr>
      <w:r w:rsidRPr="000557DF">
        <w:t xml:space="preserve">             Учитываются также </w:t>
      </w:r>
      <w:proofErr w:type="gramStart"/>
      <w:r w:rsidRPr="000557DF">
        <w:t>характерные</w:t>
      </w:r>
      <w:proofErr w:type="gramEnd"/>
      <w:r w:rsidRPr="000557DF">
        <w:t xml:space="preserve"> для младшего школьного возраста (от 6,5 до 11 </w:t>
      </w:r>
      <w:r w:rsidR="008F07B7">
        <w:t xml:space="preserve">                   </w:t>
      </w:r>
      <w:r w:rsidR="00E9787B">
        <w:t xml:space="preserve">  </w:t>
      </w:r>
      <w:r w:rsidRPr="000557DF">
        <w:t>лет):</w:t>
      </w:r>
    </w:p>
    <w:p w:rsidR="004D7A88" w:rsidRPr="000557DF" w:rsidRDefault="004D7A88" w:rsidP="00F11D1A">
      <w:pPr>
        <w:autoSpaceDE w:val="0"/>
        <w:autoSpaceDN w:val="0"/>
        <w:adjustRightInd w:val="0"/>
        <w:ind w:left="540"/>
        <w:jc w:val="both"/>
      </w:pPr>
      <w:r w:rsidRPr="000557DF">
        <w:t xml:space="preserve">•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w:t>
      </w:r>
      <w:r w:rsidRPr="000557DF">
        <w:lastRenderedPageBreak/>
        <w:t xml:space="preserve">способов действий, планирование и умение действовать во внутреннем плане, </w:t>
      </w:r>
      <w:proofErr w:type="spellStart"/>
      <w:r w:rsidRPr="000557DF">
        <w:t>знаково</w:t>
      </w:r>
      <w:proofErr w:type="spellEnd"/>
      <w:r w:rsidRPr="000557DF">
        <w:t xml:space="preserve"> – символическое мышление, осуществляемое как моделирование существенных</w:t>
      </w:r>
    </w:p>
    <w:p w:rsidR="004D7A88" w:rsidRPr="000557DF" w:rsidRDefault="004D7A88" w:rsidP="00F11D1A">
      <w:pPr>
        <w:autoSpaceDE w:val="0"/>
        <w:autoSpaceDN w:val="0"/>
        <w:adjustRightInd w:val="0"/>
        <w:ind w:left="540"/>
        <w:jc w:val="both"/>
      </w:pPr>
      <w:r w:rsidRPr="000557DF">
        <w:t>связей и отношений объектов;</w:t>
      </w:r>
    </w:p>
    <w:p w:rsidR="004D7A88" w:rsidRPr="000557DF" w:rsidRDefault="004D7A88" w:rsidP="00F11D1A">
      <w:pPr>
        <w:autoSpaceDE w:val="0"/>
        <w:autoSpaceDN w:val="0"/>
        <w:adjustRightInd w:val="0"/>
        <w:ind w:left="540"/>
        <w:jc w:val="both"/>
      </w:pPr>
      <w:r w:rsidRPr="000557DF">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0557DF">
        <w:t>учебно</w:t>
      </w:r>
      <w:proofErr w:type="spellEnd"/>
      <w:r w:rsidRPr="000557DF">
        <w:t xml:space="preserve"> - познавательных и социальных мотивов и личностного смысла учения.</w:t>
      </w:r>
    </w:p>
    <w:p w:rsidR="004D7A88" w:rsidRPr="000557DF" w:rsidRDefault="004D7A88" w:rsidP="00F11D1A">
      <w:pPr>
        <w:autoSpaceDE w:val="0"/>
        <w:autoSpaceDN w:val="0"/>
        <w:adjustRightInd w:val="0"/>
        <w:jc w:val="both"/>
      </w:pPr>
      <w:r w:rsidRPr="000557DF">
        <w:t xml:space="preserve">             При определении стратегических характеристик основной образовательной программы М</w:t>
      </w:r>
      <w:r w:rsidR="00A53D78">
        <w:t>К</w:t>
      </w:r>
      <w:r w:rsidRPr="000557DF">
        <w:t xml:space="preserve">ОУ </w:t>
      </w:r>
      <w:r w:rsidR="00B8469C">
        <w:t>«</w:t>
      </w:r>
      <w:proofErr w:type="spellStart"/>
      <w:r w:rsidR="00CB1722">
        <w:t>Бацадинская</w:t>
      </w:r>
      <w:proofErr w:type="spellEnd"/>
      <w:r w:rsidR="00B8469C">
        <w:t xml:space="preserve"> </w:t>
      </w:r>
      <w:r w:rsidRPr="000557DF">
        <w:t>СОШ</w:t>
      </w:r>
      <w:r w:rsidR="00A53D78">
        <w:t>»</w:t>
      </w:r>
      <w:r w:rsidRPr="000557DF">
        <w:t xml:space="preserve">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w:t>
      </w:r>
    </w:p>
    <w:p w:rsidR="004D7A88" w:rsidRPr="000557DF" w:rsidRDefault="004D7A88" w:rsidP="00F11D1A">
      <w:pPr>
        <w:autoSpaceDE w:val="0"/>
        <w:autoSpaceDN w:val="0"/>
        <w:adjustRightInd w:val="0"/>
        <w:jc w:val="both"/>
      </w:pPr>
      <w:r w:rsidRPr="000557DF">
        <w:t>школьного возраста.</w:t>
      </w:r>
    </w:p>
    <w:p w:rsidR="004D7A88" w:rsidRPr="000557DF" w:rsidRDefault="004D7A88" w:rsidP="00F11D1A">
      <w:pPr>
        <w:autoSpaceDE w:val="0"/>
        <w:autoSpaceDN w:val="0"/>
        <w:adjustRightInd w:val="0"/>
        <w:jc w:val="both"/>
      </w:pPr>
      <w:r w:rsidRPr="000557DF">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301B8" w:rsidRPr="00701FF2" w:rsidRDefault="00F301B8" w:rsidP="00F11D1A"/>
    <w:p w:rsidR="002101ED" w:rsidRPr="00701FF2" w:rsidRDefault="002101ED" w:rsidP="00F11D1A">
      <w:r w:rsidRPr="00701FF2">
        <w:rPr>
          <w:i/>
          <w:iCs/>
        </w:rPr>
        <w:t xml:space="preserve">Целью реализации </w:t>
      </w:r>
      <w:r w:rsidRPr="00701FF2">
        <w:rPr>
          <w:rStyle w:val="dash041e0431044b0447043d044b0439char1"/>
          <w:i/>
          <w:iCs/>
        </w:rPr>
        <w:t xml:space="preserve">Образовательной программы </w:t>
      </w:r>
      <w:r w:rsidRPr="00701FF2">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101ED" w:rsidRPr="00747E42" w:rsidRDefault="002101ED" w:rsidP="00F11D1A">
      <w:pPr>
        <w:jc w:val="both"/>
        <w:rPr>
          <w:b/>
          <w:bCs/>
        </w:rPr>
      </w:pPr>
      <w:r w:rsidRPr="00701FF2">
        <w:rPr>
          <w:i/>
          <w:iCs/>
        </w:rPr>
        <w:t xml:space="preserve">   </w:t>
      </w:r>
      <w:r w:rsidR="0082190B">
        <w:rPr>
          <w:b/>
          <w:bCs/>
        </w:rPr>
        <w:t>2</w:t>
      </w:r>
      <w:r w:rsidR="00747E42">
        <w:rPr>
          <w:b/>
          <w:bCs/>
        </w:rPr>
        <w:t>.</w:t>
      </w:r>
      <w:r w:rsidR="0068122E">
        <w:rPr>
          <w:b/>
        </w:rPr>
        <w:t xml:space="preserve"> Нормативная </w:t>
      </w:r>
      <w:proofErr w:type="gramStart"/>
      <w:r w:rsidR="0068122E">
        <w:rPr>
          <w:b/>
        </w:rPr>
        <w:t xml:space="preserve">база </w:t>
      </w:r>
      <w:r w:rsidRPr="00701FF2">
        <w:rPr>
          <w:b/>
        </w:rPr>
        <w:t xml:space="preserve"> программы</w:t>
      </w:r>
      <w:proofErr w:type="gramEnd"/>
      <w:r w:rsidRPr="00701FF2">
        <w:rPr>
          <w:b/>
        </w:rPr>
        <w:t>:</w:t>
      </w:r>
    </w:p>
    <w:p w:rsidR="002101ED" w:rsidRPr="00701FF2" w:rsidRDefault="002101ED" w:rsidP="00F11D1A">
      <w:pPr>
        <w:rPr>
          <w:bCs/>
        </w:rPr>
      </w:pPr>
      <w:r w:rsidRPr="00701FF2">
        <w:rPr>
          <w:bCs/>
        </w:rPr>
        <w:t xml:space="preserve">-      Концепция долгосрочного социально-экономического развития до 2020 года, раздел </w:t>
      </w:r>
      <w:r w:rsidRPr="00701FF2">
        <w:rPr>
          <w:bCs/>
          <w:lang w:val="en-US"/>
        </w:rPr>
        <w:t>III</w:t>
      </w:r>
      <w:r w:rsidRPr="00701FF2">
        <w:rPr>
          <w:bCs/>
        </w:rPr>
        <w:t xml:space="preserve"> «Образование» (одобрена Правительством РФ 1 октября 2008 года, протокол №36)</w:t>
      </w:r>
    </w:p>
    <w:p w:rsidR="002101ED" w:rsidRPr="00701FF2" w:rsidRDefault="002101ED" w:rsidP="00F11D1A">
      <w:pPr>
        <w:rPr>
          <w:bCs/>
        </w:rPr>
      </w:pPr>
      <w:r w:rsidRPr="00701FF2">
        <w:rPr>
          <w:bCs/>
        </w:rPr>
        <w:t>-      Основные направления деятельности Правительства РФ</w:t>
      </w:r>
      <w:r w:rsidRPr="00701FF2">
        <w:rPr>
          <w:bCs/>
          <w:iCs/>
        </w:rPr>
        <w:t xml:space="preserve"> </w:t>
      </w:r>
      <w:r w:rsidRPr="00701FF2">
        <w:rPr>
          <w:bCs/>
        </w:rPr>
        <w:t>(утверждены</w:t>
      </w:r>
      <w:r w:rsidRPr="00701FF2">
        <w:t xml:space="preserve"> </w:t>
      </w:r>
      <w:r w:rsidRPr="00701FF2">
        <w:rPr>
          <w:bCs/>
        </w:rPr>
        <w:t xml:space="preserve">распоряжением Правительства Российской Федерации 17 ноября </w:t>
      </w:r>
      <w:smartTag w:uri="urn:schemas-microsoft-com:office:smarttags" w:element="metricconverter">
        <w:smartTagPr>
          <w:attr w:name="ProductID" w:val="2008 г"/>
        </w:smartTagPr>
        <w:r w:rsidRPr="00701FF2">
          <w:rPr>
            <w:bCs/>
          </w:rPr>
          <w:t>2008 г</w:t>
        </w:r>
      </w:smartTag>
      <w:r w:rsidRPr="00701FF2">
        <w:rPr>
          <w:bCs/>
        </w:rPr>
        <w:t>. № 1663-р)</w:t>
      </w:r>
    </w:p>
    <w:p w:rsidR="002101ED" w:rsidRPr="00701FF2" w:rsidRDefault="002101ED" w:rsidP="00F11D1A">
      <w:pPr>
        <w:rPr>
          <w:bCs/>
        </w:rPr>
      </w:pPr>
      <w:r w:rsidRPr="00701FF2">
        <w:rPr>
          <w:bCs/>
        </w:rPr>
        <w:t>-      Приоритетный  национальный  проект «Образование» на 2009-2012 годы</w:t>
      </w:r>
    </w:p>
    <w:p w:rsidR="002101ED" w:rsidRPr="00701FF2" w:rsidRDefault="002101ED" w:rsidP="00F11D1A">
      <w:pPr>
        <w:rPr>
          <w:bCs/>
        </w:rPr>
      </w:pPr>
      <w:r w:rsidRPr="00701FF2">
        <w:rPr>
          <w:bCs/>
        </w:rPr>
        <w:t xml:space="preserve">-      Федеральная  целевая  программа развития образования </w:t>
      </w:r>
    </w:p>
    <w:p w:rsidR="002101ED" w:rsidRPr="00701FF2" w:rsidRDefault="002101ED" w:rsidP="00F11D1A">
      <w:pPr>
        <w:rPr>
          <w:bCs/>
        </w:rPr>
      </w:pPr>
      <w:r w:rsidRPr="00701FF2">
        <w:rPr>
          <w:bCs/>
        </w:rPr>
        <w:t>-      Национальная  образовательная инициатив</w:t>
      </w:r>
      <w:r w:rsidR="00696858">
        <w:rPr>
          <w:bCs/>
        </w:rPr>
        <w:t xml:space="preserve">а </w:t>
      </w:r>
      <w:r w:rsidRPr="00701FF2">
        <w:rPr>
          <w:bCs/>
        </w:rPr>
        <w:t xml:space="preserve"> «Наша новая школа»</w:t>
      </w:r>
    </w:p>
    <w:p w:rsidR="002101ED" w:rsidRPr="00701FF2" w:rsidRDefault="002101ED" w:rsidP="00F11D1A">
      <w:pPr>
        <w:widowControl w:val="0"/>
        <w:ind w:right="49"/>
        <w:jc w:val="both"/>
        <w:rPr>
          <w:bCs/>
        </w:rPr>
      </w:pPr>
      <w:r w:rsidRPr="00701FF2">
        <w:rPr>
          <w:bCs/>
        </w:rPr>
        <w:t>- Федеральный государственный образовательный стандарт начального общего образования (приказ МО</w:t>
      </w:r>
      <w:r w:rsidR="007347A0">
        <w:rPr>
          <w:bCs/>
        </w:rPr>
        <w:t xml:space="preserve"> </w:t>
      </w:r>
      <w:r w:rsidRPr="00701FF2">
        <w:rPr>
          <w:bCs/>
        </w:rPr>
        <w:t>и</w:t>
      </w:r>
      <w:r w:rsidR="007347A0">
        <w:rPr>
          <w:bCs/>
        </w:rPr>
        <w:t xml:space="preserve"> </w:t>
      </w:r>
      <w:r w:rsidRPr="00701FF2">
        <w:rPr>
          <w:bCs/>
        </w:rPr>
        <w:t>Н РФ от 6 октября 2009г. № 373)</w:t>
      </w:r>
    </w:p>
    <w:p w:rsidR="002101ED" w:rsidRPr="00701FF2" w:rsidRDefault="002101ED" w:rsidP="00F11D1A">
      <w:pPr>
        <w:widowControl w:val="0"/>
        <w:ind w:right="49"/>
        <w:jc w:val="both"/>
        <w:rPr>
          <w:snapToGrid w:val="0"/>
        </w:rPr>
      </w:pPr>
      <w:r w:rsidRPr="00701FF2">
        <w:rPr>
          <w:snapToGrid w:val="0"/>
        </w:rPr>
        <w:t>- Закон Российской Федерации «Об образовании» от 10.07.1992 г. № 3266-1 в редакции от 13.02.2009 г.</w:t>
      </w:r>
    </w:p>
    <w:p w:rsidR="003A53F8" w:rsidRDefault="002101ED" w:rsidP="00F11D1A">
      <w:pPr>
        <w:widowControl w:val="0"/>
        <w:tabs>
          <w:tab w:val="left" w:pos="2694"/>
        </w:tabs>
        <w:ind w:right="49"/>
        <w:jc w:val="both"/>
      </w:pPr>
      <w:r w:rsidRPr="00701FF2">
        <w:t>- Устав муниципаль</w:t>
      </w:r>
      <w:r w:rsidR="007347A0">
        <w:t xml:space="preserve">ного </w:t>
      </w:r>
      <w:r w:rsidR="00A53D78">
        <w:t xml:space="preserve">казенного </w:t>
      </w:r>
      <w:r w:rsidR="007347A0">
        <w:t>общеобразовательного</w:t>
      </w:r>
      <w:r w:rsidRPr="00701FF2">
        <w:t xml:space="preserve"> учреждения </w:t>
      </w:r>
      <w:r w:rsidR="00A53D78">
        <w:t>«</w:t>
      </w:r>
      <w:proofErr w:type="spellStart"/>
      <w:r w:rsidR="00CB1722">
        <w:t>Бацадинская</w:t>
      </w:r>
      <w:proofErr w:type="spellEnd"/>
      <w:r w:rsidR="00A53D78">
        <w:t xml:space="preserve"> средняя </w:t>
      </w:r>
      <w:proofErr w:type="spellStart"/>
      <w:r w:rsidR="00A53D78">
        <w:t>общеобразовательняя</w:t>
      </w:r>
      <w:proofErr w:type="spellEnd"/>
      <w:r w:rsidR="00A53D78">
        <w:t xml:space="preserve"> школа»</w:t>
      </w:r>
      <w:r w:rsidRPr="00701FF2">
        <w:t xml:space="preserve"> </w:t>
      </w:r>
      <w:proofErr w:type="spellStart"/>
      <w:r w:rsidR="00A53D78">
        <w:t>Гунибского</w:t>
      </w:r>
      <w:proofErr w:type="spellEnd"/>
      <w:r w:rsidR="007347A0">
        <w:t xml:space="preserve"> м</w:t>
      </w:r>
      <w:r w:rsidRPr="00701FF2">
        <w:t xml:space="preserve">униципального района Республики </w:t>
      </w:r>
      <w:r w:rsidR="00A53D78">
        <w:t>Даге</w:t>
      </w:r>
      <w:r w:rsidR="007347A0">
        <w:t>стан</w:t>
      </w:r>
      <w:r w:rsidRPr="00701FF2">
        <w:t>.</w:t>
      </w:r>
    </w:p>
    <w:p w:rsidR="000E40BF" w:rsidRPr="003A53F8" w:rsidRDefault="000E40BF" w:rsidP="00F11D1A">
      <w:pPr>
        <w:jc w:val="both"/>
      </w:pPr>
      <w:r>
        <w:t xml:space="preserve">-  </w:t>
      </w:r>
      <w:r w:rsidRPr="000557DF">
        <w:t xml:space="preserve">Базисный учебный (образовательный) план  образовательных учреждений Российской Федерации, реализующих </w:t>
      </w:r>
      <w:r w:rsidRPr="000557DF">
        <w:rPr>
          <w:kern w:val="2"/>
        </w:rPr>
        <w:t>Федеральный государственный образовательный стандарт начального общего образования</w:t>
      </w:r>
      <w:r w:rsidRPr="000557DF">
        <w:t>.</w:t>
      </w:r>
    </w:p>
    <w:p w:rsidR="000E40BF" w:rsidRDefault="000E40BF" w:rsidP="00F11D1A">
      <w:pPr>
        <w:jc w:val="both"/>
      </w:pPr>
      <w:r>
        <w:t xml:space="preserve"> </w:t>
      </w:r>
      <w:r w:rsidRPr="000557DF">
        <w:t>- Региональный базисный учебный план</w:t>
      </w:r>
    </w:p>
    <w:p w:rsidR="003A53F8" w:rsidRDefault="000E40BF" w:rsidP="00F11D1A">
      <w:pPr>
        <w:jc w:val="both"/>
      </w:pPr>
      <w:r>
        <w:t>- Локальные акты школы</w:t>
      </w:r>
    </w:p>
    <w:p w:rsidR="000E40BF" w:rsidRPr="000557DF" w:rsidRDefault="000E40BF" w:rsidP="00F11D1A">
      <w:pPr>
        <w:jc w:val="both"/>
      </w:pPr>
      <w:r>
        <w:t xml:space="preserve">- </w:t>
      </w:r>
      <w:r w:rsidRPr="000557DF">
        <w:t>Коллективный договор между администрацией и профсоюзным комитетом школы</w:t>
      </w:r>
    </w:p>
    <w:p w:rsidR="000E40BF" w:rsidRDefault="000E40BF" w:rsidP="00F11D1A">
      <w:pPr>
        <w:jc w:val="both"/>
      </w:pPr>
    </w:p>
    <w:p w:rsidR="00D20694" w:rsidRDefault="00D20694" w:rsidP="00F11D1A">
      <w:pPr>
        <w:jc w:val="both"/>
      </w:pPr>
    </w:p>
    <w:p w:rsidR="00D20694" w:rsidRPr="003A53F8" w:rsidRDefault="00D20694" w:rsidP="00F11D1A">
      <w:pPr>
        <w:jc w:val="both"/>
      </w:pPr>
    </w:p>
    <w:p w:rsidR="00A53D78" w:rsidRDefault="00A53D78" w:rsidP="00F11D1A">
      <w:pPr>
        <w:ind w:right="-365"/>
        <w:jc w:val="both"/>
        <w:rPr>
          <w:b/>
        </w:rPr>
      </w:pPr>
    </w:p>
    <w:p w:rsidR="00B8469C" w:rsidRDefault="00B8469C" w:rsidP="00F11D1A">
      <w:pPr>
        <w:ind w:right="-365"/>
        <w:jc w:val="both"/>
        <w:rPr>
          <w:b/>
        </w:rPr>
      </w:pPr>
    </w:p>
    <w:p w:rsidR="00CB1722" w:rsidRDefault="00CB1722" w:rsidP="00F11D1A">
      <w:pPr>
        <w:ind w:right="-365"/>
        <w:jc w:val="both"/>
        <w:rPr>
          <w:b/>
        </w:rPr>
      </w:pPr>
    </w:p>
    <w:p w:rsidR="00B8469C" w:rsidRDefault="00B8469C" w:rsidP="00F11D1A">
      <w:pPr>
        <w:ind w:right="-365"/>
        <w:jc w:val="both"/>
        <w:rPr>
          <w:b/>
        </w:rPr>
      </w:pPr>
    </w:p>
    <w:p w:rsidR="003A53F8" w:rsidRPr="003A53F8" w:rsidRDefault="003A53F8" w:rsidP="00F11D1A">
      <w:pPr>
        <w:ind w:right="-365"/>
        <w:jc w:val="both"/>
        <w:rPr>
          <w:b/>
        </w:rPr>
      </w:pPr>
      <w:r w:rsidRPr="003A53F8">
        <w:rPr>
          <w:b/>
        </w:rPr>
        <w:lastRenderedPageBreak/>
        <w:t>3. Сведения о материально-технической базе:</w:t>
      </w:r>
    </w:p>
    <w:p w:rsidR="003A53F8" w:rsidRPr="00701FF2" w:rsidRDefault="003A53F8" w:rsidP="00F11D1A">
      <w:pPr>
        <w:ind w:firstLine="540"/>
        <w:jc w:val="both"/>
        <w:rPr>
          <w:i/>
        </w:rPr>
      </w:pPr>
      <w:r w:rsidRPr="00701FF2">
        <w:rPr>
          <w:i/>
        </w:rPr>
        <w:t xml:space="preserve">  </w:t>
      </w:r>
    </w:p>
    <w:p w:rsidR="003A53F8" w:rsidRPr="00701FF2" w:rsidRDefault="003A53F8" w:rsidP="00F11D1A">
      <w:pPr>
        <w:ind w:firstLine="540"/>
        <w:jc w:val="both"/>
      </w:pPr>
      <w:r w:rsidRPr="00701FF2">
        <w:rPr>
          <w:i/>
        </w:rPr>
        <w:t xml:space="preserve">  </w:t>
      </w:r>
      <w:r w:rsidRPr="00701FF2">
        <w:t xml:space="preserve">Материально- техническая база </w:t>
      </w:r>
      <w:r>
        <w:t>школы</w:t>
      </w:r>
      <w:r w:rsidRPr="00701FF2">
        <w:t xml:space="preserve"> соответствует основным нормативным требованиям. </w:t>
      </w:r>
      <w:r w:rsidR="00FD66C8">
        <w:t>МКОУ «</w:t>
      </w:r>
      <w:proofErr w:type="spellStart"/>
      <w:r w:rsidR="00CB1722">
        <w:t>Бацадинская</w:t>
      </w:r>
      <w:proofErr w:type="spellEnd"/>
      <w:r w:rsidR="00B8469C">
        <w:t xml:space="preserve"> </w:t>
      </w:r>
      <w:r w:rsidR="00A53D78">
        <w:t>СОШ»</w:t>
      </w:r>
      <w:r w:rsidRPr="00701FF2">
        <w:t xml:space="preserve"> </w:t>
      </w:r>
      <w:proofErr w:type="gramStart"/>
      <w:r w:rsidRPr="00701FF2">
        <w:t>расположена</w:t>
      </w:r>
      <w:proofErr w:type="gramEnd"/>
      <w:r w:rsidRPr="00701FF2">
        <w:t xml:space="preserve"> в </w:t>
      </w:r>
      <w:r w:rsidR="00A53D78">
        <w:t xml:space="preserve">не </w:t>
      </w:r>
      <w:r w:rsidRPr="00701FF2">
        <w:t>т</w:t>
      </w:r>
      <w:r>
        <w:t>и</w:t>
      </w:r>
      <w:r w:rsidR="00A53D78">
        <w:t>повом здании, пост</w:t>
      </w:r>
      <w:r w:rsidR="00B8469C">
        <w:t>роенном в 19</w:t>
      </w:r>
      <w:r w:rsidR="000F092A">
        <w:t>89</w:t>
      </w:r>
      <w:r w:rsidR="00A53D78">
        <w:t xml:space="preserve"> году</w:t>
      </w:r>
      <w:r w:rsidRPr="00701FF2">
        <w:t>. Специально оборудованные помещения</w:t>
      </w:r>
      <w:r w:rsidRPr="00701FF2">
        <w:rPr>
          <w:b/>
        </w:rPr>
        <w:t xml:space="preserve">: </w:t>
      </w:r>
      <w:r w:rsidR="000F092A">
        <w:t>18</w:t>
      </w:r>
      <w:r w:rsidR="00FD66C8">
        <w:t xml:space="preserve"> кабинетов</w:t>
      </w:r>
      <w:r>
        <w:t xml:space="preserve">. </w:t>
      </w:r>
      <w:r w:rsidRPr="00701FF2">
        <w:t xml:space="preserve"> </w:t>
      </w:r>
      <w:r>
        <w:t>Кол</w:t>
      </w:r>
      <w:r w:rsidR="00B8469C">
        <w:t>ичество и площадь помещений:1</w:t>
      </w:r>
      <w:r w:rsidR="000F092A">
        <w:t>653,5</w:t>
      </w:r>
      <w:r>
        <w:t xml:space="preserve"> </w:t>
      </w:r>
      <w:r w:rsidRPr="00701FF2">
        <w:t>м</w:t>
      </w:r>
      <w:proofErr w:type="gramStart"/>
      <w:r w:rsidR="00A53D78">
        <w:rPr>
          <w:vertAlign w:val="superscript"/>
        </w:rPr>
        <w:t>2</w:t>
      </w:r>
      <w:proofErr w:type="gramEnd"/>
      <w:r w:rsidRPr="00701FF2">
        <w:t>. Имеется  паспорт здания.</w:t>
      </w:r>
    </w:p>
    <w:p w:rsidR="003A53F8" w:rsidRPr="00701FF2" w:rsidRDefault="003A53F8" w:rsidP="00B8469C">
      <w:pPr>
        <w:ind w:firstLine="540"/>
        <w:jc w:val="both"/>
      </w:pPr>
      <w:r>
        <w:t xml:space="preserve">  Школа</w:t>
      </w:r>
      <w:r w:rsidRPr="00701FF2">
        <w:t xml:space="preserve"> расп</w:t>
      </w:r>
      <w:r w:rsidR="00B8469C">
        <w:t>олагается в одно</w:t>
      </w:r>
      <w:r>
        <w:t>этажном здании</w:t>
      </w:r>
      <w:r w:rsidRPr="00701FF2">
        <w:t>. Школа имеет центральное отопле</w:t>
      </w:r>
      <w:r w:rsidR="00FD66C8">
        <w:t>ние,  канализацию, столовую н</w:t>
      </w:r>
      <w:r w:rsidR="00B8469C">
        <w:t xml:space="preserve">а </w:t>
      </w:r>
      <w:r w:rsidR="000F092A">
        <w:t>48</w:t>
      </w:r>
      <w:r w:rsidRPr="00701FF2">
        <w:t xml:space="preserve"> посадо</w:t>
      </w:r>
      <w:r>
        <w:t xml:space="preserve">чных </w:t>
      </w:r>
      <w:r w:rsidR="00B8469C">
        <w:t>мест</w:t>
      </w:r>
      <w:r>
        <w:t>, библиотеку, 1</w:t>
      </w:r>
      <w:r w:rsidR="00B8469C">
        <w:t xml:space="preserve"> спортивный зал</w:t>
      </w:r>
      <w:r w:rsidRPr="00701FF2">
        <w:t>, комбинированную спортивную площадку, пришкольный участо</w:t>
      </w:r>
      <w:r w:rsidR="00FD66C8">
        <w:t xml:space="preserve">к </w:t>
      </w:r>
      <w:r w:rsidR="00B8469C">
        <w:t>3,2</w:t>
      </w:r>
      <w:r>
        <w:t xml:space="preserve"> га,</w:t>
      </w:r>
      <w:r w:rsidR="00B8469C">
        <w:t xml:space="preserve"> </w:t>
      </w:r>
      <w:r w:rsidR="00A53D78">
        <w:t>1 компьютерный класс</w:t>
      </w:r>
      <w:r w:rsidRPr="00701FF2">
        <w:t xml:space="preserve"> и т.п.</w:t>
      </w:r>
    </w:p>
    <w:p w:rsidR="003A53F8" w:rsidRPr="00701FF2" w:rsidRDefault="003A53F8" w:rsidP="00F11D1A">
      <w:pPr>
        <w:shd w:val="clear" w:color="auto" w:fill="FFFFFF"/>
        <w:ind w:left="10" w:firstLine="540"/>
        <w:jc w:val="both"/>
      </w:pPr>
      <w:r w:rsidRPr="00701FF2">
        <w:t xml:space="preserve">Площадь учебных помещений соответствует потребностям </w:t>
      </w:r>
      <w:r>
        <w:t>школы.</w:t>
      </w:r>
      <w:r w:rsidRPr="00701FF2">
        <w:t xml:space="preserve"> Учебное здание используется рационально, учебные </w:t>
      </w:r>
      <w:r w:rsidRPr="00701FF2">
        <w:rPr>
          <w:spacing w:val="-1"/>
        </w:rPr>
        <w:t xml:space="preserve">помещения эксплуатируются строго по назначению. </w:t>
      </w:r>
      <w:r w:rsidRPr="00701FF2">
        <w:t>Для всех обучающихся предусмотрена классно-кабинетная система обучения. Учебные помещения оснащены современной учебной мебелью (вся</w:t>
      </w:r>
      <w:r>
        <w:t xml:space="preserve"> мебель соответствует </w:t>
      </w:r>
      <w:proofErr w:type="spellStart"/>
      <w:r>
        <w:t>СанПину</w:t>
      </w:r>
      <w:proofErr w:type="spellEnd"/>
      <w:r>
        <w:t xml:space="preserve">). </w:t>
      </w:r>
      <w:r w:rsidRPr="00701FF2">
        <w:rPr>
          <w:spacing w:val="-1"/>
        </w:rPr>
        <w:t xml:space="preserve">Учебные помещения во время перемены проветриваются. До начала занятий и </w:t>
      </w:r>
      <w:r w:rsidRPr="00701FF2">
        <w:rPr>
          <w:spacing w:val="-2"/>
        </w:rPr>
        <w:t>после них осуществ</w:t>
      </w:r>
      <w:r>
        <w:rPr>
          <w:spacing w:val="-2"/>
        </w:rPr>
        <w:t>ляется сквозное проветривание у</w:t>
      </w:r>
      <w:r w:rsidRPr="00701FF2">
        <w:rPr>
          <w:spacing w:val="-2"/>
        </w:rPr>
        <w:t xml:space="preserve">чебных помещений, </w:t>
      </w:r>
      <w:r w:rsidRPr="00701FF2">
        <w:t>длительность определяется согласно погодным условиям. Учебные помещения имеют естественное боковое левосторонне освещение.</w:t>
      </w:r>
    </w:p>
    <w:p w:rsidR="003A53F8" w:rsidRPr="00701FF2" w:rsidRDefault="003A53F8" w:rsidP="00F11D1A">
      <w:pPr>
        <w:shd w:val="clear" w:color="auto" w:fill="FFFFFF"/>
        <w:ind w:left="10" w:firstLine="540"/>
        <w:jc w:val="both"/>
      </w:pPr>
      <w:r>
        <w:rPr>
          <w:spacing w:val="-1"/>
        </w:rPr>
        <w:t>Школа</w:t>
      </w:r>
      <w:r w:rsidRPr="00701FF2">
        <w:rPr>
          <w:spacing w:val="-1"/>
        </w:rPr>
        <w:t xml:space="preserve"> обеспечена учебным оборудованием, планомерно используемым в </w:t>
      </w:r>
      <w:r w:rsidRPr="00701FF2">
        <w:t>учебном  процессе, организовано его хранение. Оформление</w:t>
      </w:r>
      <w:r>
        <w:t xml:space="preserve"> кабинетов  выполнено</w:t>
      </w:r>
      <w:r w:rsidRPr="00701FF2">
        <w:t xml:space="preserve"> </w:t>
      </w:r>
      <w:r>
        <w:t xml:space="preserve">эстетически </w:t>
      </w:r>
      <w:r w:rsidRPr="00701FF2">
        <w:t>правильно, с учетом профиля кабинета, с минимумом необходимой информации.</w:t>
      </w:r>
    </w:p>
    <w:p w:rsidR="003A53F8" w:rsidRPr="00701FF2" w:rsidRDefault="003A53F8" w:rsidP="00F11D1A">
      <w:pPr>
        <w:ind w:firstLine="540"/>
        <w:jc w:val="both"/>
        <w:rPr>
          <w:b/>
          <w:snapToGrid w:val="0"/>
        </w:rPr>
      </w:pPr>
    </w:p>
    <w:p w:rsidR="003A53F8" w:rsidRPr="00701FF2" w:rsidRDefault="003A53F8" w:rsidP="00F11D1A">
      <w:pPr>
        <w:ind w:firstLine="540"/>
        <w:jc w:val="both"/>
      </w:pPr>
      <w:r w:rsidRPr="00701FF2">
        <w:rPr>
          <w:b/>
          <w:snapToGrid w:val="0"/>
        </w:rPr>
        <w:t>Информационно-техническое оснащение образовательного процесса М</w:t>
      </w:r>
      <w:r w:rsidR="00960CE3">
        <w:rPr>
          <w:b/>
          <w:snapToGrid w:val="0"/>
        </w:rPr>
        <w:t>К</w:t>
      </w:r>
      <w:r w:rsidRPr="00701FF2">
        <w:rPr>
          <w:b/>
          <w:snapToGrid w:val="0"/>
        </w:rPr>
        <w:t>О</w:t>
      </w:r>
      <w:r>
        <w:rPr>
          <w:b/>
          <w:snapToGrid w:val="0"/>
        </w:rPr>
        <w:t xml:space="preserve">У </w:t>
      </w:r>
      <w:r w:rsidR="00FD66C8">
        <w:rPr>
          <w:b/>
          <w:snapToGrid w:val="0"/>
        </w:rPr>
        <w:t>«</w:t>
      </w:r>
      <w:proofErr w:type="spellStart"/>
      <w:r w:rsidR="00CB1722">
        <w:t>Бацадинская</w:t>
      </w:r>
      <w:proofErr w:type="spellEnd"/>
      <w:r w:rsidR="00A830F4">
        <w:t xml:space="preserve"> </w:t>
      </w:r>
      <w:r w:rsidR="00960CE3">
        <w:rPr>
          <w:b/>
          <w:snapToGrid w:val="0"/>
        </w:rPr>
        <w:t>СОШ»</w:t>
      </w:r>
      <w:r>
        <w:rPr>
          <w:b/>
          <w:snapToGrid w:val="0"/>
        </w:rPr>
        <w:t xml:space="preserve"> </w:t>
      </w:r>
      <w:r w:rsidRPr="00701FF2">
        <w:rPr>
          <w:b/>
          <w:snapToGrid w:val="0"/>
        </w:rPr>
        <w:t xml:space="preserve"> </w:t>
      </w:r>
    </w:p>
    <w:p w:rsidR="003A53F8" w:rsidRPr="00701FF2" w:rsidRDefault="00FD66C8" w:rsidP="00F11D1A">
      <w:pPr>
        <w:ind w:firstLine="540"/>
        <w:jc w:val="both"/>
      </w:pPr>
      <w:r>
        <w:t>МКОУ «</w:t>
      </w:r>
      <w:proofErr w:type="spellStart"/>
      <w:r w:rsidR="00CB1722">
        <w:t>Бацадинская</w:t>
      </w:r>
      <w:proofErr w:type="spellEnd"/>
      <w:r w:rsidR="00A830F4">
        <w:t xml:space="preserve"> </w:t>
      </w:r>
      <w:r w:rsidR="00A53D78">
        <w:t xml:space="preserve">СОШ» </w:t>
      </w:r>
      <w:r w:rsidR="003A53F8" w:rsidRPr="00701FF2">
        <w:t xml:space="preserve"> имеет современное информационно-техническое оснащение образовательного, воспитател</w:t>
      </w:r>
      <w:r w:rsidR="00A53D78">
        <w:t>ьного и процесса управления. Один</w:t>
      </w:r>
      <w:r w:rsidR="003A53F8">
        <w:t xml:space="preserve"> </w:t>
      </w:r>
      <w:r w:rsidR="00A53D78">
        <w:t xml:space="preserve"> кабинет</w:t>
      </w:r>
      <w:r w:rsidR="003A53F8" w:rsidRPr="00701FF2">
        <w:t xml:space="preserve"> информатики, </w:t>
      </w:r>
      <w:r w:rsidR="000F092A">
        <w:t>2</w:t>
      </w:r>
      <w:r w:rsidR="003A53F8" w:rsidRPr="00701FF2">
        <w:t xml:space="preserve"> кабинет</w:t>
      </w:r>
      <w:r>
        <w:t>а</w:t>
      </w:r>
      <w:r w:rsidR="003A53F8">
        <w:t xml:space="preserve"> с интерактивной доской, 1</w:t>
      </w:r>
      <w:r w:rsidR="003A53F8" w:rsidRPr="00701FF2">
        <w:t xml:space="preserve"> кабинет с мультимеди</w:t>
      </w:r>
      <w:r w:rsidR="00696858">
        <w:t xml:space="preserve">йным оборудованием, оснащены </w:t>
      </w:r>
      <w:r w:rsidR="003A53F8" w:rsidRPr="00701FF2">
        <w:t xml:space="preserve"> средствами коммуникации и аппаратурой следующего вида:</w:t>
      </w:r>
    </w:p>
    <w:p w:rsidR="003A53F8" w:rsidRPr="00701FF2" w:rsidRDefault="00A830F4" w:rsidP="00F11D1A">
      <w:pPr>
        <w:jc w:val="both"/>
      </w:pPr>
      <w:r>
        <w:t xml:space="preserve">Всего компьютеров - </w:t>
      </w:r>
      <w:r w:rsidR="000F092A">
        <w:t>18</w:t>
      </w:r>
      <w:r w:rsidR="003A53F8" w:rsidRPr="00701FF2">
        <w:t xml:space="preserve"> шт.</w:t>
      </w:r>
    </w:p>
    <w:p w:rsidR="003A53F8" w:rsidRPr="00701FF2" w:rsidRDefault="003A53F8" w:rsidP="00F11D1A">
      <w:pPr>
        <w:jc w:val="both"/>
      </w:pPr>
      <w:r w:rsidRPr="00701FF2">
        <w:t>Из них:</w:t>
      </w:r>
    </w:p>
    <w:p w:rsidR="003A53F8" w:rsidRPr="00701FF2" w:rsidRDefault="00FD66C8" w:rsidP="00F11D1A">
      <w:pPr>
        <w:jc w:val="both"/>
      </w:pPr>
      <w:r>
        <w:t>Административных – 2</w:t>
      </w:r>
      <w:r w:rsidR="003A53F8" w:rsidRPr="00701FF2">
        <w:t>шт.</w:t>
      </w:r>
    </w:p>
    <w:p w:rsidR="003A53F8" w:rsidRDefault="00A830F4" w:rsidP="00F11D1A">
      <w:pPr>
        <w:jc w:val="both"/>
      </w:pPr>
      <w:r>
        <w:t>Учебных – 1</w:t>
      </w:r>
      <w:r w:rsidR="000F092A">
        <w:t>3</w:t>
      </w:r>
      <w:r w:rsidR="003A53F8" w:rsidRPr="00701FF2">
        <w:t xml:space="preserve"> шт.</w:t>
      </w:r>
    </w:p>
    <w:p w:rsidR="00FD66C8" w:rsidRPr="00701FF2" w:rsidRDefault="00FD66C8" w:rsidP="00F11D1A">
      <w:pPr>
        <w:jc w:val="both"/>
      </w:pPr>
    </w:p>
    <w:p w:rsidR="003A53F8" w:rsidRPr="00701FF2" w:rsidRDefault="003A53F8" w:rsidP="00F11D1A">
      <w:r w:rsidRPr="00701FF2">
        <w:t>Коли</w:t>
      </w:r>
      <w:r w:rsidR="00A53D78">
        <w:t>чество кабинетов информатики – 1</w:t>
      </w:r>
      <w:r w:rsidRPr="00701FF2">
        <w:t xml:space="preserve"> шт.</w:t>
      </w:r>
    </w:p>
    <w:p w:rsidR="003A53F8" w:rsidRPr="00A15CE4" w:rsidRDefault="003A53F8" w:rsidP="00F11D1A">
      <w:pPr>
        <w:jc w:val="both"/>
      </w:pPr>
      <w:r>
        <w:t>К</w:t>
      </w:r>
      <w:r w:rsidRPr="00701FF2">
        <w:t xml:space="preserve">абинеты информатики </w:t>
      </w:r>
      <w:r>
        <w:t xml:space="preserve">и административные компьютеры </w:t>
      </w:r>
      <w:r w:rsidRPr="00701FF2">
        <w:t>объединены локальной сетью</w:t>
      </w:r>
      <w:r>
        <w:t>.</w:t>
      </w:r>
    </w:p>
    <w:p w:rsidR="003A53F8" w:rsidRPr="005F39B3" w:rsidRDefault="003A53F8" w:rsidP="00F11D1A">
      <w:pPr>
        <w:jc w:val="both"/>
        <w:rPr>
          <w:b/>
          <w:snapToGrid w:val="0"/>
          <w:lang w:val="en-US"/>
        </w:rPr>
      </w:pPr>
      <w:r>
        <w:rPr>
          <w:b/>
          <w:snapToGrid w:val="0"/>
        </w:rPr>
        <w:t xml:space="preserve"> Информационно-техническое оснащение:</w:t>
      </w:r>
    </w:p>
    <w:p w:rsidR="003A53F8" w:rsidRPr="00701FF2" w:rsidRDefault="003A53F8" w:rsidP="00F11D1A">
      <w:pPr>
        <w:jc w:val="both"/>
        <w:rPr>
          <w:snapToGrid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1434"/>
        <w:gridCol w:w="1086"/>
        <w:gridCol w:w="2338"/>
        <w:gridCol w:w="1856"/>
      </w:tblGrid>
      <w:tr w:rsidR="003A53F8" w:rsidRPr="00701FF2" w:rsidTr="00E9787B">
        <w:tc>
          <w:tcPr>
            <w:tcW w:w="3067" w:type="dxa"/>
          </w:tcPr>
          <w:p w:rsidR="003A53F8" w:rsidRPr="00701FF2" w:rsidRDefault="003A53F8" w:rsidP="00F11D1A">
            <w:pPr>
              <w:jc w:val="both"/>
              <w:rPr>
                <w:i/>
                <w:snapToGrid w:val="0"/>
                <w:color w:val="000000"/>
              </w:rPr>
            </w:pPr>
            <w:r w:rsidRPr="00701FF2">
              <w:rPr>
                <w:i/>
                <w:snapToGrid w:val="0"/>
                <w:color w:val="000000"/>
              </w:rPr>
              <w:t>Тип техники</w:t>
            </w:r>
          </w:p>
        </w:tc>
        <w:tc>
          <w:tcPr>
            <w:tcW w:w="1434" w:type="dxa"/>
          </w:tcPr>
          <w:p w:rsidR="003A53F8" w:rsidRPr="00701FF2" w:rsidRDefault="003A53F8" w:rsidP="00F11D1A">
            <w:pPr>
              <w:jc w:val="both"/>
              <w:rPr>
                <w:i/>
                <w:snapToGrid w:val="0"/>
                <w:color w:val="000000"/>
              </w:rPr>
            </w:pPr>
            <w:r w:rsidRPr="00701FF2">
              <w:rPr>
                <w:i/>
                <w:snapToGrid w:val="0"/>
                <w:color w:val="000000"/>
              </w:rPr>
              <w:t>Год установки</w:t>
            </w:r>
          </w:p>
        </w:tc>
        <w:tc>
          <w:tcPr>
            <w:tcW w:w="1086" w:type="dxa"/>
          </w:tcPr>
          <w:p w:rsidR="003A53F8" w:rsidRPr="00701FF2" w:rsidRDefault="003A53F8" w:rsidP="00F11D1A">
            <w:pPr>
              <w:jc w:val="both"/>
              <w:rPr>
                <w:i/>
                <w:snapToGrid w:val="0"/>
                <w:color w:val="000000"/>
              </w:rPr>
            </w:pPr>
            <w:r w:rsidRPr="00701FF2">
              <w:rPr>
                <w:i/>
              </w:rPr>
              <w:t>Кол-во</w:t>
            </w:r>
          </w:p>
        </w:tc>
        <w:tc>
          <w:tcPr>
            <w:tcW w:w="2338" w:type="dxa"/>
          </w:tcPr>
          <w:p w:rsidR="003A53F8" w:rsidRPr="00701FF2" w:rsidRDefault="003A53F8" w:rsidP="00F11D1A">
            <w:pPr>
              <w:jc w:val="both"/>
              <w:rPr>
                <w:i/>
                <w:snapToGrid w:val="0"/>
                <w:color w:val="000000"/>
              </w:rPr>
            </w:pPr>
            <w:r w:rsidRPr="00701FF2">
              <w:rPr>
                <w:i/>
                <w:snapToGrid w:val="0"/>
                <w:color w:val="000000"/>
              </w:rPr>
              <w:t>Где установлен (кабинет)</w:t>
            </w:r>
          </w:p>
        </w:tc>
        <w:tc>
          <w:tcPr>
            <w:tcW w:w="1856" w:type="dxa"/>
          </w:tcPr>
          <w:p w:rsidR="003A53F8" w:rsidRPr="00701FF2" w:rsidRDefault="003A53F8" w:rsidP="00F11D1A">
            <w:pPr>
              <w:jc w:val="both"/>
              <w:rPr>
                <w:i/>
                <w:snapToGrid w:val="0"/>
                <w:color w:val="000000"/>
              </w:rPr>
            </w:pPr>
            <w:r w:rsidRPr="00701FF2">
              <w:rPr>
                <w:i/>
                <w:snapToGrid w:val="0"/>
                <w:color w:val="000000"/>
              </w:rPr>
              <w:t>Кем используется</w:t>
            </w:r>
          </w:p>
        </w:tc>
      </w:tr>
      <w:tr w:rsidR="003A53F8" w:rsidRPr="00701FF2" w:rsidTr="00E9787B">
        <w:tc>
          <w:tcPr>
            <w:tcW w:w="3067" w:type="dxa"/>
          </w:tcPr>
          <w:p w:rsidR="003A53F8" w:rsidRPr="000834EA" w:rsidRDefault="003A53F8" w:rsidP="000F092A">
            <w:pPr>
              <w:jc w:val="both"/>
              <w:rPr>
                <w:i/>
                <w:color w:val="000000"/>
                <w:lang w:val="en-US"/>
              </w:rPr>
            </w:pPr>
            <w:r w:rsidRPr="00701FF2">
              <w:rPr>
                <w:i/>
                <w:color w:val="000000"/>
              </w:rPr>
              <w:t>Ноутбук</w:t>
            </w:r>
            <w:r w:rsidRPr="000834EA">
              <w:rPr>
                <w:i/>
                <w:color w:val="000000"/>
                <w:lang w:val="en-US"/>
              </w:rPr>
              <w:t xml:space="preserve"> </w:t>
            </w:r>
            <w:r w:rsidR="000F092A">
              <w:rPr>
                <w:i/>
                <w:color w:val="000000"/>
                <w:lang w:val="en-US"/>
              </w:rPr>
              <w:t>ASUS</w:t>
            </w:r>
            <w:r w:rsidRPr="000834EA">
              <w:rPr>
                <w:i/>
                <w:color w:val="000000"/>
                <w:lang w:val="en-US"/>
              </w:rPr>
              <w:t xml:space="preserve"> </w:t>
            </w:r>
            <w:r>
              <w:rPr>
                <w:i/>
                <w:color w:val="000000"/>
                <w:lang w:val="en-US"/>
              </w:rPr>
              <w:t>Win</w:t>
            </w:r>
            <w:r w:rsidRPr="000834EA">
              <w:rPr>
                <w:i/>
                <w:color w:val="000000"/>
                <w:lang w:val="en-US"/>
              </w:rPr>
              <w:t xml:space="preserve"> 7 </w:t>
            </w:r>
            <w:r>
              <w:rPr>
                <w:i/>
                <w:color w:val="000000"/>
                <w:lang w:val="en-US"/>
              </w:rPr>
              <w:t>Pro</w:t>
            </w:r>
            <w:r w:rsidRPr="000834EA">
              <w:rPr>
                <w:i/>
                <w:color w:val="000000"/>
                <w:lang w:val="en-US"/>
              </w:rPr>
              <w:t xml:space="preserve"> </w:t>
            </w:r>
            <w:r>
              <w:rPr>
                <w:i/>
                <w:color w:val="000000"/>
                <w:lang w:val="en-US"/>
              </w:rPr>
              <w:t>Si</w:t>
            </w:r>
            <w:r w:rsidRPr="000834EA">
              <w:rPr>
                <w:i/>
                <w:color w:val="000000"/>
                <w:lang w:val="en-US"/>
              </w:rPr>
              <w:t xml:space="preserve"> 142 </w:t>
            </w:r>
            <w:r w:rsidRPr="00701FF2">
              <w:rPr>
                <w:i/>
                <w:color w:val="000000"/>
                <w:lang w:val="es-ES"/>
              </w:rPr>
              <w:t>Intel</w:t>
            </w:r>
            <w:r w:rsidR="00A53D78">
              <w:rPr>
                <w:i/>
                <w:color w:val="000000"/>
                <w:lang w:val="en-US"/>
              </w:rPr>
              <w:t>(L)core(TM)i3-2330M /</w:t>
            </w:r>
          </w:p>
        </w:tc>
        <w:tc>
          <w:tcPr>
            <w:tcW w:w="1434" w:type="dxa"/>
          </w:tcPr>
          <w:p w:rsidR="003A53F8" w:rsidRPr="000F092A" w:rsidRDefault="003A53F8" w:rsidP="000F092A">
            <w:pPr>
              <w:jc w:val="both"/>
              <w:rPr>
                <w:color w:val="000000"/>
                <w:lang w:val="en-US"/>
              </w:rPr>
            </w:pPr>
            <w:r w:rsidRPr="00701FF2">
              <w:rPr>
                <w:color w:val="000000"/>
              </w:rPr>
              <w:t>201</w:t>
            </w:r>
            <w:r w:rsidR="000F092A">
              <w:rPr>
                <w:color w:val="000000"/>
                <w:lang w:val="en-US"/>
              </w:rPr>
              <w:t>4</w:t>
            </w:r>
          </w:p>
        </w:tc>
        <w:tc>
          <w:tcPr>
            <w:tcW w:w="1086" w:type="dxa"/>
          </w:tcPr>
          <w:p w:rsidR="003A53F8" w:rsidRPr="00701FF2" w:rsidRDefault="000F092A" w:rsidP="00F11D1A">
            <w:pPr>
              <w:jc w:val="both"/>
              <w:rPr>
                <w:color w:val="000000"/>
              </w:rPr>
            </w:pPr>
            <w:r>
              <w:rPr>
                <w:color w:val="000000"/>
                <w:lang w:val="en-US"/>
              </w:rPr>
              <w:t>2</w:t>
            </w:r>
            <w:r w:rsidR="003A53F8" w:rsidRPr="00701FF2">
              <w:rPr>
                <w:color w:val="000000"/>
              </w:rPr>
              <w:t xml:space="preserve"> </w:t>
            </w:r>
            <w:proofErr w:type="spellStart"/>
            <w:r w:rsidR="003A53F8" w:rsidRPr="00701FF2">
              <w:rPr>
                <w:color w:val="000000"/>
              </w:rPr>
              <w:t>шт</w:t>
            </w:r>
            <w:proofErr w:type="spellEnd"/>
          </w:p>
        </w:tc>
        <w:tc>
          <w:tcPr>
            <w:tcW w:w="2338" w:type="dxa"/>
          </w:tcPr>
          <w:p w:rsidR="003A53F8" w:rsidRPr="00A53D78" w:rsidRDefault="00A53D78" w:rsidP="00F11D1A">
            <w:pPr>
              <w:jc w:val="both"/>
              <w:rPr>
                <w:color w:val="000000"/>
                <w:lang w:val="en-US"/>
              </w:rPr>
            </w:pPr>
            <w:r>
              <w:rPr>
                <w:color w:val="000000"/>
              </w:rPr>
              <w:t>Кабинет</w:t>
            </w:r>
          </w:p>
        </w:tc>
        <w:tc>
          <w:tcPr>
            <w:tcW w:w="1856" w:type="dxa"/>
          </w:tcPr>
          <w:p w:rsidR="003A53F8" w:rsidRPr="00701FF2" w:rsidRDefault="003A53F8" w:rsidP="00F11D1A">
            <w:pPr>
              <w:jc w:val="both"/>
              <w:rPr>
                <w:color w:val="000000"/>
              </w:rPr>
            </w:pPr>
            <w:r w:rsidRPr="00701FF2">
              <w:rPr>
                <w:color w:val="000000"/>
              </w:rPr>
              <w:t>Учебный</w:t>
            </w:r>
          </w:p>
        </w:tc>
      </w:tr>
      <w:tr w:rsidR="003A53F8" w:rsidRPr="00701FF2" w:rsidTr="00E9787B">
        <w:tc>
          <w:tcPr>
            <w:tcW w:w="3067" w:type="dxa"/>
          </w:tcPr>
          <w:p w:rsidR="003A53F8" w:rsidRPr="000834EA" w:rsidRDefault="00A53D78" w:rsidP="00F11D1A">
            <w:pPr>
              <w:jc w:val="both"/>
              <w:rPr>
                <w:i/>
                <w:color w:val="000000"/>
                <w:lang w:val="en-US"/>
              </w:rPr>
            </w:pPr>
            <w:r>
              <w:rPr>
                <w:i/>
                <w:color w:val="000000"/>
              </w:rPr>
              <w:t>Ноутбук</w:t>
            </w:r>
            <w:proofErr w:type="gramStart"/>
            <w:r>
              <w:rPr>
                <w:i/>
                <w:color w:val="000000"/>
                <w:lang w:val="en-US"/>
              </w:rPr>
              <w:t>HP</w:t>
            </w:r>
            <w:proofErr w:type="gramEnd"/>
            <w:r w:rsidR="003A53F8" w:rsidRPr="000834EA">
              <w:rPr>
                <w:i/>
                <w:color w:val="000000"/>
                <w:lang w:val="en-US"/>
              </w:rPr>
              <w:t xml:space="preserve"> </w:t>
            </w:r>
          </w:p>
        </w:tc>
        <w:tc>
          <w:tcPr>
            <w:tcW w:w="1434" w:type="dxa"/>
          </w:tcPr>
          <w:p w:rsidR="003A53F8" w:rsidRPr="000834EA" w:rsidRDefault="003A53F8" w:rsidP="00F11D1A">
            <w:pPr>
              <w:jc w:val="both"/>
              <w:rPr>
                <w:color w:val="000000"/>
                <w:lang w:val="en-US"/>
              </w:rPr>
            </w:pPr>
            <w:r>
              <w:rPr>
                <w:color w:val="000000"/>
              </w:rPr>
              <w:t>20</w:t>
            </w:r>
            <w:r>
              <w:rPr>
                <w:color w:val="000000"/>
                <w:lang w:val="en-US"/>
              </w:rPr>
              <w:t>09</w:t>
            </w:r>
          </w:p>
        </w:tc>
        <w:tc>
          <w:tcPr>
            <w:tcW w:w="1086" w:type="dxa"/>
          </w:tcPr>
          <w:p w:rsidR="003A53F8" w:rsidRPr="00701FF2" w:rsidRDefault="00A53D78" w:rsidP="00F11D1A">
            <w:pPr>
              <w:jc w:val="both"/>
              <w:rPr>
                <w:color w:val="000000"/>
              </w:rPr>
            </w:pPr>
            <w:r>
              <w:rPr>
                <w:color w:val="000000"/>
                <w:lang w:val="en-US"/>
              </w:rPr>
              <w:t>1</w:t>
            </w:r>
            <w:r w:rsidR="003A53F8" w:rsidRPr="00701FF2">
              <w:rPr>
                <w:color w:val="000000"/>
                <w:lang w:val="en-US"/>
              </w:rPr>
              <w:t xml:space="preserve"> </w:t>
            </w:r>
            <w:proofErr w:type="spellStart"/>
            <w:r w:rsidR="003A53F8" w:rsidRPr="00701FF2">
              <w:rPr>
                <w:color w:val="000000"/>
              </w:rPr>
              <w:t>шт</w:t>
            </w:r>
            <w:proofErr w:type="spellEnd"/>
          </w:p>
        </w:tc>
        <w:tc>
          <w:tcPr>
            <w:tcW w:w="2338" w:type="dxa"/>
          </w:tcPr>
          <w:p w:rsidR="003A53F8" w:rsidRPr="000834EA" w:rsidRDefault="003A53F8" w:rsidP="00F11D1A">
            <w:pPr>
              <w:jc w:val="both"/>
              <w:rPr>
                <w:color w:val="000000"/>
              </w:rPr>
            </w:pPr>
          </w:p>
        </w:tc>
        <w:tc>
          <w:tcPr>
            <w:tcW w:w="1856" w:type="dxa"/>
          </w:tcPr>
          <w:p w:rsidR="003A53F8" w:rsidRPr="00701FF2" w:rsidRDefault="003A53F8" w:rsidP="00F11D1A">
            <w:pPr>
              <w:jc w:val="both"/>
              <w:rPr>
                <w:color w:val="000000"/>
              </w:rPr>
            </w:pPr>
            <w:r w:rsidRPr="00701FF2">
              <w:rPr>
                <w:color w:val="000000"/>
              </w:rPr>
              <w:t>Учебные</w:t>
            </w:r>
          </w:p>
        </w:tc>
      </w:tr>
      <w:tr w:rsidR="003A53F8" w:rsidRPr="00701FF2" w:rsidTr="00E9787B">
        <w:tc>
          <w:tcPr>
            <w:tcW w:w="3067" w:type="dxa"/>
          </w:tcPr>
          <w:p w:rsidR="003A53F8" w:rsidRPr="00F6353F" w:rsidRDefault="003A53F8" w:rsidP="00F11D1A">
            <w:pPr>
              <w:jc w:val="both"/>
              <w:rPr>
                <w:i/>
              </w:rPr>
            </w:pPr>
            <w:r w:rsidRPr="00701FF2">
              <w:rPr>
                <w:i/>
              </w:rPr>
              <w:t>Компьютер</w:t>
            </w:r>
            <w:r w:rsidRPr="00F6353F">
              <w:rPr>
                <w:i/>
              </w:rPr>
              <w:t xml:space="preserve"> </w:t>
            </w:r>
            <w:r w:rsidRPr="00701FF2">
              <w:rPr>
                <w:i/>
              </w:rPr>
              <w:t>на</w:t>
            </w:r>
            <w:r w:rsidRPr="00F6353F">
              <w:rPr>
                <w:i/>
              </w:rPr>
              <w:t xml:space="preserve"> </w:t>
            </w:r>
            <w:r w:rsidRPr="00701FF2">
              <w:rPr>
                <w:i/>
              </w:rPr>
              <w:t>базе</w:t>
            </w:r>
            <w:r w:rsidRPr="00F6353F">
              <w:rPr>
                <w:i/>
              </w:rPr>
              <w:t xml:space="preserve"> </w:t>
            </w:r>
            <w:r w:rsidRPr="00701FF2">
              <w:rPr>
                <w:i/>
                <w:lang w:val="es-ES"/>
              </w:rPr>
              <w:t>Intel</w:t>
            </w:r>
            <w:r>
              <w:rPr>
                <w:i/>
                <w:lang w:val="es-ES"/>
              </w:rPr>
              <w:t xml:space="preserve"> Celeron 215 1,33 </w:t>
            </w:r>
            <w:proofErr w:type="spellStart"/>
            <w:r>
              <w:rPr>
                <w:i/>
              </w:rPr>
              <w:t>Ггу</w:t>
            </w:r>
            <w:proofErr w:type="spellEnd"/>
            <w:r w:rsidRPr="00F6353F">
              <w:rPr>
                <w:i/>
              </w:rPr>
              <w:t xml:space="preserve">/256 </w:t>
            </w:r>
            <w:r>
              <w:rPr>
                <w:i/>
                <w:lang w:val="en-US"/>
              </w:rPr>
              <w:t>Mb</w:t>
            </w:r>
            <w:r w:rsidRPr="00F6353F">
              <w:rPr>
                <w:i/>
              </w:rPr>
              <w:t>/</w:t>
            </w:r>
            <w:r>
              <w:rPr>
                <w:i/>
                <w:lang w:val="en-US"/>
              </w:rPr>
              <w:t>DVD</w:t>
            </w:r>
            <w:r w:rsidRPr="00F6353F">
              <w:rPr>
                <w:i/>
              </w:rPr>
              <w:t xml:space="preserve"> –</w:t>
            </w:r>
            <w:r>
              <w:rPr>
                <w:i/>
                <w:lang w:val="en-US"/>
              </w:rPr>
              <w:t>Rom</w:t>
            </w:r>
            <w:r w:rsidRPr="00F6353F">
              <w:rPr>
                <w:i/>
              </w:rPr>
              <w:t>/</w:t>
            </w:r>
            <w:r>
              <w:rPr>
                <w:i/>
                <w:lang w:val="en-US"/>
              </w:rPr>
              <w:t>CD</w:t>
            </w:r>
            <w:r w:rsidRPr="00F6353F">
              <w:rPr>
                <w:i/>
              </w:rPr>
              <w:t xml:space="preserve"> -</w:t>
            </w:r>
            <w:r>
              <w:rPr>
                <w:i/>
                <w:lang w:val="en-US"/>
              </w:rPr>
              <w:t>RW</w:t>
            </w:r>
            <w:r w:rsidRPr="00F6353F">
              <w:rPr>
                <w:i/>
              </w:rPr>
              <w:t xml:space="preserve"> 2 </w:t>
            </w:r>
            <w:r w:rsidRPr="00701FF2">
              <w:rPr>
                <w:i/>
                <w:lang w:val="es-ES"/>
              </w:rPr>
              <w:t>DUO</w:t>
            </w:r>
            <w:r w:rsidRPr="00F6353F">
              <w:rPr>
                <w:i/>
              </w:rPr>
              <w:t xml:space="preserve"> </w:t>
            </w:r>
            <w:r w:rsidRPr="00701FF2">
              <w:rPr>
                <w:i/>
                <w:lang w:val="es-ES"/>
              </w:rPr>
              <w:t>CPU</w:t>
            </w:r>
            <w:r w:rsidRPr="00F6353F">
              <w:rPr>
                <w:i/>
              </w:rPr>
              <w:t xml:space="preserve"> </w:t>
            </w:r>
            <w:r w:rsidRPr="00701FF2">
              <w:rPr>
                <w:i/>
                <w:lang w:val="es-ES"/>
              </w:rPr>
              <w:t>E</w:t>
            </w:r>
            <w:r w:rsidRPr="00F6353F">
              <w:rPr>
                <w:i/>
              </w:rPr>
              <w:t>4600 @2.40</w:t>
            </w:r>
            <w:r w:rsidRPr="00701FF2">
              <w:rPr>
                <w:i/>
              </w:rPr>
              <w:t>ГГц</w:t>
            </w:r>
            <w:r w:rsidRPr="00F6353F">
              <w:rPr>
                <w:i/>
              </w:rPr>
              <w:t xml:space="preserve">, 2 </w:t>
            </w:r>
            <w:r w:rsidRPr="00701FF2">
              <w:rPr>
                <w:i/>
              </w:rPr>
              <w:t>Гб</w:t>
            </w:r>
            <w:r w:rsidRPr="00F6353F">
              <w:rPr>
                <w:i/>
              </w:rPr>
              <w:t xml:space="preserve"> </w:t>
            </w:r>
            <w:r w:rsidRPr="00701FF2">
              <w:rPr>
                <w:i/>
              </w:rPr>
              <w:t>ОЗУ</w:t>
            </w:r>
            <w:r w:rsidRPr="00F6353F">
              <w:rPr>
                <w:i/>
              </w:rPr>
              <w:t xml:space="preserve">, </w:t>
            </w:r>
            <w:r w:rsidRPr="00701FF2">
              <w:rPr>
                <w:i/>
                <w:lang w:val="en-US"/>
              </w:rPr>
              <w:t>HDD</w:t>
            </w:r>
            <w:r w:rsidRPr="00F6353F">
              <w:rPr>
                <w:i/>
              </w:rPr>
              <w:t xml:space="preserve"> 250 </w:t>
            </w:r>
            <w:r w:rsidRPr="00701FF2">
              <w:rPr>
                <w:i/>
              </w:rPr>
              <w:t>Гб</w:t>
            </w:r>
            <w:r w:rsidRPr="00F6353F">
              <w:rPr>
                <w:i/>
              </w:rPr>
              <w:t xml:space="preserve"> </w:t>
            </w:r>
            <w:r w:rsidRPr="00701FF2">
              <w:rPr>
                <w:i/>
              </w:rPr>
              <w:t>с</w:t>
            </w:r>
            <w:r w:rsidRPr="00F6353F">
              <w:rPr>
                <w:i/>
              </w:rPr>
              <w:t xml:space="preserve"> </w:t>
            </w:r>
            <w:r w:rsidRPr="00701FF2">
              <w:rPr>
                <w:i/>
              </w:rPr>
              <w:t>монитором</w:t>
            </w:r>
            <w:r w:rsidRPr="00F6353F">
              <w:rPr>
                <w:i/>
              </w:rPr>
              <w:t xml:space="preserve"> </w:t>
            </w:r>
            <w:r w:rsidRPr="00701FF2">
              <w:rPr>
                <w:i/>
                <w:lang w:val="en-US"/>
              </w:rPr>
              <w:t>LCD</w:t>
            </w:r>
            <w:r w:rsidRPr="00F6353F">
              <w:rPr>
                <w:i/>
              </w:rPr>
              <w:t xml:space="preserve"> </w:t>
            </w:r>
            <w:r w:rsidRPr="00701FF2">
              <w:rPr>
                <w:i/>
                <w:lang w:val="en-US"/>
              </w:rPr>
              <w:t>Samsung</w:t>
            </w:r>
            <w:r w:rsidRPr="00F6353F">
              <w:rPr>
                <w:i/>
              </w:rPr>
              <w:t xml:space="preserve"> </w:t>
            </w:r>
            <w:smartTag w:uri="urn:schemas-microsoft-com:office:smarttags" w:element="metricconverter">
              <w:smartTagPr>
                <w:attr w:name="ProductID" w:val="19”"/>
              </w:smartTagPr>
              <w:r w:rsidRPr="00F6353F">
                <w:rPr>
                  <w:i/>
                </w:rPr>
                <w:t>19”</w:t>
              </w:r>
            </w:smartTag>
          </w:p>
        </w:tc>
        <w:tc>
          <w:tcPr>
            <w:tcW w:w="1434" w:type="dxa"/>
          </w:tcPr>
          <w:p w:rsidR="003A53F8" w:rsidRPr="00701FF2" w:rsidRDefault="003A53F8" w:rsidP="000F092A">
            <w:pPr>
              <w:jc w:val="both"/>
            </w:pPr>
            <w:r w:rsidRPr="00F6353F">
              <w:t xml:space="preserve"> </w:t>
            </w:r>
            <w:r>
              <w:t>20</w:t>
            </w:r>
            <w:r>
              <w:rPr>
                <w:lang w:val="en-US"/>
              </w:rPr>
              <w:t>1</w:t>
            </w:r>
            <w:r w:rsidR="000F092A">
              <w:rPr>
                <w:lang w:val="en-US"/>
              </w:rPr>
              <w:t>4</w:t>
            </w:r>
            <w:r w:rsidRPr="00701FF2">
              <w:t>г.</w:t>
            </w:r>
          </w:p>
        </w:tc>
        <w:tc>
          <w:tcPr>
            <w:tcW w:w="1086" w:type="dxa"/>
          </w:tcPr>
          <w:p w:rsidR="003A53F8" w:rsidRPr="00701FF2" w:rsidRDefault="000F092A" w:rsidP="00FD66C8">
            <w:pPr>
              <w:jc w:val="both"/>
            </w:pPr>
            <w:r>
              <w:t>3</w:t>
            </w:r>
            <w:r w:rsidR="00A830F4">
              <w:t xml:space="preserve"> </w:t>
            </w:r>
            <w:r w:rsidR="003A53F8" w:rsidRPr="00701FF2">
              <w:t>шт.</w:t>
            </w:r>
          </w:p>
        </w:tc>
        <w:tc>
          <w:tcPr>
            <w:tcW w:w="2338" w:type="dxa"/>
          </w:tcPr>
          <w:p w:rsidR="003A53F8" w:rsidRPr="00A53D78" w:rsidRDefault="00A53D78" w:rsidP="00F11D1A">
            <w:pPr>
              <w:jc w:val="both"/>
            </w:pPr>
            <w:proofErr w:type="spellStart"/>
            <w:r>
              <w:t>Каб</w:t>
            </w:r>
            <w:proofErr w:type="spellEnd"/>
            <w:r>
              <w:t>.</w:t>
            </w:r>
          </w:p>
          <w:p w:rsidR="003A53F8" w:rsidRPr="00701FF2" w:rsidRDefault="003A53F8" w:rsidP="00F11D1A">
            <w:pPr>
              <w:jc w:val="both"/>
              <w:rPr>
                <w:lang w:val="en-US"/>
              </w:rPr>
            </w:pPr>
          </w:p>
        </w:tc>
        <w:tc>
          <w:tcPr>
            <w:tcW w:w="1856" w:type="dxa"/>
          </w:tcPr>
          <w:p w:rsidR="003A53F8" w:rsidRPr="008C25AD" w:rsidRDefault="003A53F8" w:rsidP="00F11D1A">
            <w:pPr>
              <w:jc w:val="both"/>
              <w:rPr>
                <w:lang w:val="en-US"/>
              </w:rPr>
            </w:pPr>
            <w:r w:rsidRPr="00701FF2">
              <w:t>Учебный</w:t>
            </w:r>
          </w:p>
        </w:tc>
      </w:tr>
      <w:tr w:rsidR="003A53F8" w:rsidRPr="00701FF2" w:rsidTr="00E9787B">
        <w:tc>
          <w:tcPr>
            <w:tcW w:w="3067" w:type="dxa"/>
          </w:tcPr>
          <w:p w:rsidR="003A53F8" w:rsidRPr="00701FF2" w:rsidRDefault="003A53F8" w:rsidP="00F11D1A">
            <w:pPr>
              <w:jc w:val="both"/>
              <w:rPr>
                <w:i/>
              </w:rPr>
            </w:pPr>
            <w:r w:rsidRPr="00701FF2">
              <w:rPr>
                <w:i/>
              </w:rPr>
              <w:lastRenderedPageBreak/>
              <w:t xml:space="preserve">Принтеры </w:t>
            </w:r>
          </w:p>
        </w:tc>
        <w:tc>
          <w:tcPr>
            <w:tcW w:w="1434" w:type="dxa"/>
          </w:tcPr>
          <w:p w:rsidR="003A53F8" w:rsidRPr="00701FF2" w:rsidRDefault="003A53F8" w:rsidP="00F11D1A">
            <w:pPr>
              <w:jc w:val="both"/>
            </w:pPr>
          </w:p>
        </w:tc>
        <w:tc>
          <w:tcPr>
            <w:tcW w:w="1086" w:type="dxa"/>
          </w:tcPr>
          <w:p w:rsidR="003A53F8" w:rsidRPr="00701FF2" w:rsidRDefault="000F092A" w:rsidP="00F11D1A">
            <w:pPr>
              <w:jc w:val="both"/>
            </w:pPr>
            <w:r>
              <w:rPr>
                <w:lang w:val="en-US"/>
              </w:rPr>
              <w:t>4</w:t>
            </w:r>
            <w:r w:rsidR="003A53F8" w:rsidRPr="00701FF2">
              <w:t>шт.</w:t>
            </w:r>
          </w:p>
        </w:tc>
        <w:tc>
          <w:tcPr>
            <w:tcW w:w="2338" w:type="dxa"/>
          </w:tcPr>
          <w:p w:rsidR="003A53F8" w:rsidRPr="00701FF2" w:rsidRDefault="003A53F8" w:rsidP="00F11D1A">
            <w:pPr>
              <w:jc w:val="both"/>
            </w:pPr>
            <w:proofErr w:type="spellStart"/>
            <w:r w:rsidRPr="00701FF2">
              <w:t>Каб</w:t>
            </w:r>
            <w:proofErr w:type="spellEnd"/>
            <w:r w:rsidRPr="008C25AD">
              <w:t>.</w:t>
            </w:r>
            <w:r>
              <w:rPr>
                <w:lang w:val="en-US"/>
              </w:rPr>
              <w:t xml:space="preserve"> </w:t>
            </w:r>
            <w:r w:rsidRPr="00701FF2">
              <w:t xml:space="preserve"> </w:t>
            </w:r>
          </w:p>
        </w:tc>
        <w:tc>
          <w:tcPr>
            <w:tcW w:w="1856" w:type="dxa"/>
          </w:tcPr>
          <w:p w:rsidR="003A53F8" w:rsidRPr="00701FF2" w:rsidRDefault="003A53F8" w:rsidP="00F11D1A">
            <w:pPr>
              <w:jc w:val="both"/>
            </w:pPr>
            <w:r w:rsidRPr="00701FF2">
              <w:t>Учебный</w:t>
            </w:r>
          </w:p>
        </w:tc>
      </w:tr>
      <w:tr w:rsidR="003A53F8" w:rsidRPr="00701FF2" w:rsidTr="00E9787B">
        <w:tc>
          <w:tcPr>
            <w:tcW w:w="3067" w:type="dxa"/>
          </w:tcPr>
          <w:p w:rsidR="003A53F8" w:rsidRPr="00701FF2" w:rsidRDefault="003A53F8" w:rsidP="00F11D1A">
            <w:pPr>
              <w:jc w:val="both"/>
              <w:rPr>
                <w:i/>
              </w:rPr>
            </w:pPr>
            <w:r w:rsidRPr="00701FF2">
              <w:rPr>
                <w:i/>
              </w:rPr>
              <w:t>Сканеры</w:t>
            </w:r>
          </w:p>
        </w:tc>
        <w:tc>
          <w:tcPr>
            <w:tcW w:w="1434" w:type="dxa"/>
          </w:tcPr>
          <w:p w:rsidR="003A53F8" w:rsidRPr="00701FF2" w:rsidRDefault="003A53F8" w:rsidP="00F11D1A">
            <w:pPr>
              <w:jc w:val="both"/>
            </w:pPr>
            <w:r w:rsidRPr="00701FF2">
              <w:t>2009</w:t>
            </w:r>
          </w:p>
        </w:tc>
        <w:tc>
          <w:tcPr>
            <w:tcW w:w="1086" w:type="dxa"/>
          </w:tcPr>
          <w:p w:rsidR="003A53F8" w:rsidRPr="00701FF2" w:rsidRDefault="000F092A" w:rsidP="00F11D1A">
            <w:pPr>
              <w:jc w:val="both"/>
            </w:pPr>
            <w:r>
              <w:rPr>
                <w:lang w:val="en-US"/>
              </w:rPr>
              <w:t>1</w:t>
            </w:r>
            <w:r w:rsidR="003A53F8" w:rsidRPr="00701FF2">
              <w:t xml:space="preserve"> шт.</w:t>
            </w:r>
          </w:p>
        </w:tc>
        <w:tc>
          <w:tcPr>
            <w:tcW w:w="2338" w:type="dxa"/>
          </w:tcPr>
          <w:p w:rsidR="003A53F8" w:rsidRPr="00701FF2" w:rsidRDefault="003A53F8" w:rsidP="00F11D1A">
            <w:pPr>
              <w:jc w:val="both"/>
            </w:pPr>
            <w:proofErr w:type="spellStart"/>
            <w:r w:rsidRPr="00701FF2">
              <w:t>Каб</w:t>
            </w:r>
            <w:proofErr w:type="spellEnd"/>
            <w:r w:rsidRPr="00701FF2">
              <w:t>.</w:t>
            </w:r>
          </w:p>
        </w:tc>
        <w:tc>
          <w:tcPr>
            <w:tcW w:w="1856" w:type="dxa"/>
          </w:tcPr>
          <w:p w:rsidR="003A53F8" w:rsidRPr="00701FF2" w:rsidRDefault="003A53F8" w:rsidP="00F11D1A">
            <w:pPr>
              <w:jc w:val="both"/>
            </w:pPr>
            <w:r w:rsidRPr="00701FF2">
              <w:t>Учебный</w:t>
            </w:r>
          </w:p>
        </w:tc>
      </w:tr>
      <w:tr w:rsidR="003A53F8" w:rsidRPr="00701FF2" w:rsidTr="00E9787B">
        <w:tc>
          <w:tcPr>
            <w:tcW w:w="3067" w:type="dxa"/>
          </w:tcPr>
          <w:p w:rsidR="003A53F8" w:rsidRPr="00701FF2" w:rsidRDefault="003A53F8" w:rsidP="00F11D1A">
            <w:pPr>
              <w:jc w:val="both"/>
              <w:rPr>
                <w:i/>
              </w:rPr>
            </w:pPr>
            <w:r w:rsidRPr="00701FF2">
              <w:rPr>
                <w:i/>
              </w:rPr>
              <w:t>Цветной принтер</w:t>
            </w:r>
          </w:p>
        </w:tc>
        <w:tc>
          <w:tcPr>
            <w:tcW w:w="1434" w:type="dxa"/>
          </w:tcPr>
          <w:p w:rsidR="003A53F8" w:rsidRPr="00701FF2" w:rsidRDefault="003A53F8" w:rsidP="00F11D1A">
            <w:pPr>
              <w:jc w:val="both"/>
            </w:pPr>
          </w:p>
        </w:tc>
        <w:tc>
          <w:tcPr>
            <w:tcW w:w="1086" w:type="dxa"/>
          </w:tcPr>
          <w:p w:rsidR="003A53F8" w:rsidRPr="00701FF2" w:rsidRDefault="000F092A" w:rsidP="00F11D1A">
            <w:pPr>
              <w:jc w:val="both"/>
            </w:pPr>
            <w:r>
              <w:rPr>
                <w:lang w:val="en-US"/>
              </w:rPr>
              <w:t>1</w:t>
            </w:r>
            <w:r w:rsidR="003A53F8" w:rsidRPr="00701FF2">
              <w:t xml:space="preserve"> шт.</w:t>
            </w:r>
          </w:p>
          <w:p w:rsidR="003A53F8" w:rsidRPr="00701FF2" w:rsidRDefault="003A53F8" w:rsidP="00F11D1A">
            <w:pPr>
              <w:jc w:val="both"/>
            </w:pPr>
          </w:p>
          <w:p w:rsidR="003A53F8" w:rsidRPr="00701FF2" w:rsidRDefault="003A53F8" w:rsidP="00F11D1A">
            <w:pPr>
              <w:jc w:val="both"/>
            </w:pPr>
          </w:p>
        </w:tc>
        <w:tc>
          <w:tcPr>
            <w:tcW w:w="2338" w:type="dxa"/>
          </w:tcPr>
          <w:p w:rsidR="003A53F8" w:rsidRPr="00701FF2" w:rsidRDefault="003A53F8" w:rsidP="00F11D1A">
            <w:pPr>
              <w:jc w:val="both"/>
            </w:pPr>
            <w:proofErr w:type="spellStart"/>
            <w:r>
              <w:t>Каб</w:t>
            </w:r>
            <w:proofErr w:type="spellEnd"/>
          </w:p>
        </w:tc>
        <w:tc>
          <w:tcPr>
            <w:tcW w:w="1856" w:type="dxa"/>
          </w:tcPr>
          <w:p w:rsidR="003A53F8" w:rsidRPr="00701FF2" w:rsidRDefault="003A53F8" w:rsidP="00F11D1A">
            <w:pPr>
              <w:jc w:val="both"/>
            </w:pPr>
          </w:p>
          <w:p w:rsidR="003A53F8" w:rsidRPr="00701FF2" w:rsidRDefault="003A53F8" w:rsidP="00F11D1A">
            <w:pPr>
              <w:jc w:val="both"/>
            </w:pPr>
            <w:r w:rsidRPr="00701FF2">
              <w:t>Учебный</w:t>
            </w:r>
          </w:p>
        </w:tc>
      </w:tr>
      <w:tr w:rsidR="003A53F8" w:rsidRPr="00701FF2" w:rsidTr="00E9787B">
        <w:tc>
          <w:tcPr>
            <w:tcW w:w="3067" w:type="dxa"/>
          </w:tcPr>
          <w:p w:rsidR="003A53F8" w:rsidRPr="00701FF2" w:rsidRDefault="003A53F8" w:rsidP="00F11D1A">
            <w:pPr>
              <w:jc w:val="both"/>
              <w:rPr>
                <w:i/>
              </w:rPr>
            </w:pPr>
            <w:r>
              <w:rPr>
                <w:i/>
              </w:rPr>
              <w:t xml:space="preserve">Мультимедийный </w:t>
            </w:r>
            <w:r w:rsidRPr="00701FF2">
              <w:rPr>
                <w:i/>
              </w:rPr>
              <w:t xml:space="preserve"> проектор</w:t>
            </w:r>
          </w:p>
        </w:tc>
        <w:tc>
          <w:tcPr>
            <w:tcW w:w="1434" w:type="dxa"/>
          </w:tcPr>
          <w:p w:rsidR="003A53F8" w:rsidRPr="00701FF2" w:rsidRDefault="00A53D78" w:rsidP="00F11D1A">
            <w:pPr>
              <w:jc w:val="both"/>
            </w:pPr>
            <w:r>
              <w:t>2011</w:t>
            </w:r>
          </w:p>
        </w:tc>
        <w:tc>
          <w:tcPr>
            <w:tcW w:w="1086" w:type="dxa"/>
          </w:tcPr>
          <w:p w:rsidR="003A53F8" w:rsidRPr="00701FF2" w:rsidRDefault="00A53D78" w:rsidP="00F11D1A">
            <w:pPr>
              <w:jc w:val="both"/>
            </w:pPr>
            <w:r>
              <w:t>2</w:t>
            </w:r>
            <w:r w:rsidR="003A53F8" w:rsidRPr="00701FF2">
              <w:t xml:space="preserve"> шт.</w:t>
            </w:r>
          </w:p>
          <w:p w:rsidR="003A53F8" w:rsidRPr="00701FF2" w:rsidRDefault="003A53F8" w:rsidP="00F11D1A">
            <w:pPr>
              <w:jc w:val="both"/>
            </w:pPr>
          </w:p>
          <w:p w:rsidR="003A53F8" w:rsidRPr="00701FF2" w:rsidRDefault="003A53F8" w:rsidP="00F11D1A">
            <w:pPr>
              <w:jc w:val="both"/>
            </w:pPr>
          </w:p>
        </w:tc>
        <w:tc>
          <w:tcPr>
            <w:tcW w:w="2338" w:type="dxa"/>
          </w:tcPr>
          <w:p w:rsidR="003A53F8" w:rsidRPr="00701FF2" w:rsidRDefault="003A53F8" w:rsidP="00F11D1A">
            <w:pPr>
              <w:jc w:val="both"/>
            </w:pPr>
            <w:proofErr w:type="spellStart"/>
            <w:r w:rsidRPr="00701FF2">
              <w:t>Каб</w:t>
            </w:r>
            <w:proofErr w:type="spellEnd"/>
          </w:p>
          <w:p w:rsidR="003A53F8" w:rsidRPr="00701FF2" w:rsidRDefault="003A53F8" w:rsidP="00F11D1A">
            <w:pPr>
              <w:jc w:val="both"/>
            </w:pPr>
          </w:p>
        </w:tc>
        <w:tc>
          <w:tcPr>
            <w:tcW w:w="1856" w:type="dxa"/>
          </w:tcPr>
          <w:p w:rsidR="003A53F8" w:rsidRPr="00701FF2" w:rsidRDefault="003A53F8" w:rsidP="00F11D1A">
            <w:pPr>
              <w:jc w:val="both"/>
            </w:pPr>
            <w:r w:rsidRPr="00701FF2">
              <w:t>Учебная</w:t>
            </w:r>
          </w:p>
        </w:tc>
      </w:tr>
      <w:tr w:rsidR="003A53F8" w:rsidRPr="00701FF2" w:rsidTr="00E9787B">
        <w:tc>
          <w:tcPr>
            <w:tcW w:w="3067" w:type="dxa"/>
          </w:tcPr>
          <w:p w:rsidR="003A53F8" w:rsidRPr="00701FF2" w:rsidRDefault="003A53F8" w:rsidP="00F11D1A">
            <w:pPr>
              <w:jc w:val="both"/>
              <w:rPr>
                <w:i/>
              </w:rPr>
            </w:pPr>
            <w:r>
              <w:rPr>
                <w:i/>
              </w:rPr>
              <w:t>Телевизоры</w:t>
            </w:r>
          </w:p>
        </w:tc>
        <w:tc>
          <w:tcPr>
            <w:tcW w:w="1434" w:type="dxa"/>
          </w:tcPr>
          <w:p w:rsidR="003A53F8" w:rsidRPr="00701FF2" w:rsidRDefault="003A53F8" w:rsidP="00F11D1A">
            <w:pPr>
              <w:jc w:val="both"/>
            </w:pPr>
          </w:p>
        </w:tc>
        <w:tc>
          <w:tcPr>
            <w:tcW w:w="1086" w:type="dxa"/>
          </w:tcPr>
          <w:p w:rsidR="003A53F8" w:rsidRPr="00701FF2" w:rsidRDefault="000F092A" w:rsidP="00F11D1A">
            <w:pPr>
              <w:jc w:val="both"/>
            </w:pPr>
            <w:r>
              <w:rPr>
                <w:lang w:val="en-US"/>
              </w:rPr>
              <w:t>0</w:t>
            </w:r>
            <w:r w:rsidR="003A53F8">
              <w:t xml:space="preserve"> шт.</w:t>
            </w:r>
          </w:p>
        </w:tc>
        <w:tc>
          <w:tcPr>
            <w:tcW w:w="2338" w:type="dxa"/>
          </w:tcPr>
          <w:p w:rsidR="003A53F8" w:rsidRPr="00701FF2" w:rsidRDefault="003A53F8" w:rsidP="00F11D1A">
            <w:pPr>
              <w:jc w:val="both"/>
            </w:pPr>
          </w:p>
        </w:tc>
        <w:tc>
          <w:tcPr>
            <w:tcW w:w="1856" w:type="dxa"/>
          </w:tcPr>
          <w:p w:rsidR="003A53F8" w:rsidRPr="00701FF2" w:rsidRDefault="003A53F8" w:rsidP="00F11D1A">
            <w:pPr>
              <w:jc w:val="both"/>
            </w:pPr>
            <w:r>
              <w:t xml:space="preserve">Учебный </w:t>
            </w:r>
          </w:p>
        </w:tc>
      </w:tr>
    </w:tbl>
    <w:p w:rsidR="003A53F8" w:rsidRDefault="003A53F8" w:rsidP="00F11D1A">
      <w:pPr>
        <w:rPr>
          <w:b/>
          <w:snapToGrid w:val="0"/>
        </w:rPr>
      </w:pPr>
    </w:p>
    <w:p w:rsidR="003A53F8" w:rsidRPr="003A53F8" w:rsidRDefault="003A53F8" w:rsidP="00F11D1A">
      <w:pPr>
        <w:rPr>
          <w:snapToGrid w:val="0"/>
          <w:lang w:val="en-US"/>
        </w:rPr>
      </w:pPr>
    </w:p>
    <w:p w:rsidR="003A53F8" w:rsidRPr="00701FF2" w:rsidRDefault="003A53F8" w:rsidP="00F11D1A">
      <w:pPr>
        <w:jc w:val="both"/>
        <w:rPr>
          <w:snapToGrid w:val="0"/>
        </w:rPr>
      </w:pPr>
      <w:r w:rsidRPr="00701FF2">
        <w:rPr>
          <w:snapToGrid w:val="0"/>
        </w:rPr>
        <w:t xml:space="preserve">Интерактивные, коммуникационные и технические средства используются в образовательном и воспитательном процессе: учащимися, учителями, воспитателями, </w:t>
      </w:r>
      <w:r>
        <w:rPr>
          <w:snapToGrid w:val="0"/>
        </w:rPr>
        <w:t>в проведении уроков</w:t>
      </w:r>
      <w:r w:rsidRPr="00701FF2">
        <w:rPr>
          <w:snapToGrid w:val="0"/>
        </w:rPr>
        <w:t>, кружков, общешкольных мероприятий и др.</w:t>
      </w:r>
      <w:r>
        <w:rPr>
          <w:snapToGrid w:val="0"/>
        </w:rPr>
        <w:t>, а</w:t>
      </w:r>
      <w:r w:rsidRPr="00701FF2">
        <w:rPr>
          <w:snapToGrid w:val="0"/>
        </w:rPr>
        <w:t xml:space="preserve">дминистрацией для организации единого информационного пространства </w:t>
      </w:r>
      <w:r>
        <w:rPr>
          <w:snapToGrid w:val="0"/>
        </w:rPr>
        <w:t>школы</w:t>
      </w:r>
      <w:r w:rsidRPr="00701FF2">
        <w:rPr>
          <w:snapToGrid w:val="0"/>
        </w:rPr>
        <w:t xml:space="preserve"> и ведения документации. </w:t>
      </w:r>
    </w:p>
    <w:p w:rsidR="003A53F8" w:rsidRPr="00701FF2" w:rsidRDefault="003A53F8" w:rsidP="00F11D1A">
      <w:pPr>
        <w:jc w:val="both"/>
        <w:rPr>
          <w:b/>
          <w:snapToGrid w:val="0"/>
        </w:rPr>
      </w:pPr>
    </w:p>
    <w:p w:rsidR="003A53F8" w:rsidRPr="00F6353F" w:rsidRDefault="003A53F8" w:rsidP="00F11D1A">
      <w:pPr>
        <w:jc w:val="both"/>
        <w:rPr>
          <w:b/>
          <w:snapToGrid w:val="0"/>
          <w:color w:val="00B0F0"/>
        </w:rPr>
      </w:pPr>
    </w:p>
    <w:p w:rsidR="002101ED" w:rsidRDefault="003A53F8" w:rsidP="00F11D1A">
      <w:pPr>
        <w:jc w:val="both"/>
      </w:pPr>
      <w:r w:rsidRPr="003A53F8">
        <w:rPr>
          <w:b/>
          <w:snapToGrid w:val="0"/>
        </w:rPr>
        <w:t xml:space="preserve">            </w:t>
      </w:r>
      <w:r w:rsidR="002101ED" w:rsidRPr="00701FF2">
        <w:t>Образовательная программа на</w:t>
      </w:r>
      <w:r w:rsidR="007347A0">
        <w:t>чального общего образования М</w:t>
      </w:r>
      <w:r w:rsidR="00A53D78">
        <w:t>К</w:t>
      </w:r>
      <w:r w:rsidR="007347A0">
        <w:t xml:space="preserve">ОУ </w:t>
      </w:r>
      <w:r w:rsidR="00A830F4">
        <w:t>«</w:t>
      </w:r>
      <w:proofErr w:type="spellStart"/>
      <w:r w:rsidR="00CB1722">
        <w:t>Бацадинская</w:t>
      </w:r>
      <w:proofErr w:type="spellEnd"/>
      <w:r w:rsidR="00CB1722">
        <w:t xml:space="preserve"> </w:t>
      </w:r>
      <w:r w:rsidR="007347A0">
        <w:t>СОШ</w:t>
      </w:r>
      <w:r w:rsidR="00A53D78">
        <w:t>»</w:t>
      </w:r>
      <w:r w:rsidR="007347A0">
        <w:t xml:space="preserve"> </w:t>
      </w:r>
      <w:r w:rsidR="002101ED" w:rsidRPr="00701FF2">
        <w:t>представляет собой  нормативн</w:t>
      </w:r>
      <w:proofErr w:type="gramStart"/>
      <w:r w:rsidR="002101ED" w:rsidRPr="00701FF2">
        <w:t>о-</w:t>
      </w:r>
      <w:proofErr w:type="gramEnd"/>
      <w:r w:rsidR="002101ED" w:rsidRPr="00701FF2">
        <w:t xml:space="preserve">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0117A1" w:rsidRPr="00701FF2" w:rsidRDefault="000117A1" w:rsidP="00F11D1A">
      <w:pPr>
        <w:jc w:val="both"/>
      </w:pPr>
    </w:p>
    <w:p w:rsidR="002101ED" w:rsidRPr="002A3646" w:rsidRDefault="00887BEF" w:rsidP="00F11D1A">
      <w:pPr>
        <w:pStyle w:val="a6"/>
        <w:spacing w:before="0" w:beforeAutospacing="0" w:after="0" w:afterAutospacing="0"/>
        <w:rPr>
          <w:b/>
          <w:i/>
          <w:color w:val="000000"/>
        </w:rPr>
      </w:pPr>
      <w:r>
        <w:t xml:space="preserve"> </w:t>
      </w:r>
      <w:r w:rsidR="000117A1">
        <w:t xml:space="preserve">  </w:t>
      </w:r>
    </w:p>
    <w:p w:rsidR="002101ED" w:rsidRPr="00701FF2" w:rsidRDefault="003A53F8" w:rsidP="00F11D1A">
      <w:pPr>
        <w:jc w:val="both"/>
        <w:rPr>
          <w:b/>
        </w:rPr>
      </w:pPr>
      <w:r w:rsidRPr="003A53F8">
        <w:rPr>
          <w:b/>
        </w:rPr>
        <w:t xml:space="preserve"> 4.</w:t>
      </w:r>
      <w:r w:rsidR="002101ED" w:rsidRPr="00701FF2">
        <w:rPr>
          <w:b/>
        </w:rPr>
        <w:t xml:space="preserve"> Организационно-педагогическое обеспечение и характеристика учебно-воспитательного процесса:</w:t>
      </w:r>
    </w:p>
    <w:p w:rsidR="002101ED" w:rsidRPr="00701FF2" w:rsidRDefault="002101ED" w:rsidP="00F11D1A">
      <w:pPr>
        <w:numPr>
          <w:ilvl w:val="1"/>
          <w:numId w:val="10"/>
        </w:numPr>
      </w:pPr>
      <w:r w:rsidRPr="00701FF2">
        <w:rPr>
          <w:b/>
        </w:rPr>
        <w:t>Содержание образования</w:t>
      </w:r>
      <w:r w:rsidR="00B35E32">
        <w:t xml:space="preserve"> (основное и дополнительное</w:t>
      </w:r>
      <w:r w:rsidRPr="00701FF2">
        <w:t>).</w:t>
      </w:r>
    </w:p>
    <w:p w:rsidR="002101ED" w:rsidRPr="00701FF2" w:rsidRDefault="002101ED" w:rsidP="00F11D1A">
      <w:pPr>
        <w:pStyle w:val="a7"/>
        <w:jc w:val="both"/>
        <w:rPr>
          <w:b w:val="0"/>
          <w:bCs w:val="0"/>
          <w:sz w:val="24"/>
        </w:rPr>
      </w:pPr>
      <w:r w:rsidRPr="00701FF2">
        <w:rPr>
          <w:b w:val="0"/>
          <w:bCs w:val="0"/>
          <w:sz w:val="24"/>
        </w:rPr>
        <w:t>Организация образовательного процесса в начальной школе имеет следующие особенности:</w:t>
      </w:r>
    </w:p>
    <w:p w:rsidR="002101ED" w:rsidRPr="00701FF2" w:rsidRDefault="002101ED" w:rsidP="00F11D1A">
      <w:pPr>
        <w:pStyle w:val="a7"/>
        <w:numPr>
          <w:ilvl w:val="0"/>
          <w:numId w:val="3"/>
        </w:numPr>
        <w:jc w:val="both"/>
        <w:rPr>
          <w:b w:val="0"/>
          <w:bCs w:val="0"/>
          <w:sz w:val="24"/>
        </w:rPr>
      </w:pPr>
      <w:r w:rsidRPr="00701FF2">
        <w:rPr>
          <w:b w:val="0"/>
          <w:bCs w:val="0"/>
          <w:sz w:val="24"/>
        </w:rPr>
        <w:t xml:space="preserve">С 1 сентября 2011г. с 1 класса переход на новые государственные стандарты; </w:t>
      </w:r>
    </w:p>
    <w:p w:rsidR="002101ED" w:rsidRPr="00701FF2" w:rsidRDefault="002101ED" w:rsidP="00F11D1A">
      <w:pPr>
        <w:pStyle w:val="a7"/>
        <w:numPr>
          <w:ilvl w:val="0"/>
          <w:numId w:val="1"/>
        </w:numPr>
        <w:tabs>
          <w:tab w:val="num" w:pos="644"/>
        </w:tabs>
        <w:ind w:hanging="436"/>
        <w:jc w:val="both"/>
        <w:rPr>
          <w:b w:val="0"/>
          <w:bCs w:val="0"/>
          <w:sz w:val="24"/>
        </w:rPr>
      </w:pPr>
      <w:r w:rsidRPr="00701FF2">
        <w:rPr>
          <w:b w:val="0"/>
          <w:bCs w:val="0"/>
          <w:sz w:val="24"/>
        </w:rPr>
        <w:t>Организована внеурочная деятельность во второй половине дня:</w:t>
      </w:r>
    </w:p>
    <w:p w:rsidR="002101ED" w:rsidRPr="00701FF2" w:rsidRDefault="00B50758" w:rsidP="00F11D1A">
      <w:pPr>
        <w:pStyle w:val="a7"/>
        <w:numPr>
          <w:ilvl w:val="2"/>
          <w:numId w:val="4"/>
        </w:numPr>
        <w:jc w:val="both"/>
        <w:rPr>
          <w:b w:val="0"/>
          <w:bCs w:val="0"/>
          <w:sz w:val="24"/>
        </w:rPr>
      </w:pPr>
      <w:r>
        <w:rPr>
          <w:b w:val="0"/>
          <w:bCs w:val="0"/>
          <w:sz w:val="24"/>
        </w:rPr>
        <w:t>Спортивно-оздоровительное</w:t>
      </w:r>
      <w:r w:rsidR="002101ED" w:rsidRPr="00701FF2">
        <w:rPr>
          <w:b w:val="0"/>
          <w:bCs w:val="0"/>
          <w:sz w:val="24"/>
        </w:rPr>
        <w:t>;</w:t>
      </w:r>
    </w:p>
    <w:p w:rsidR="002101ED" w:rsidRPr="00701FF2" w:rsidRDefault="002101ED" w:rsidP="00F11D1A">
      <w:pPr>
        <w:pStyle w:val="a7"/>
        <w:numPr>
          <w:ilvl w:val="2"/>
          <w:numId w:val="4"/>
        </w:numPr>
        <w:jc w:val="both"/>
        <w:rPr>
          <w:b w:val="0"/>
          <w:bCs w:val="0"/>
          <w:sz w:val="24"/>
        </w:rPr>
      </w:pPr>
      <w:r w:rsidRPr="00701FF2">
        <w:rPr>
          <w:b w:val="0"/>
          <w:bCs w:val="0"/>
          <w:sz w:val="24"/>
        </w:rPr>
        <w:t>Художественно-эстетическое;</w:t>
      </w:r>
    </w:p>
    <w:p w:rsidR="00E9787B" w:rsidRDefault="00E9787B" w:rsidP="00F11D1A">
      <w:pPr>
        <w:pStyle w:val="a7"/>
        <w:numPr>
          <w:ilvl w:val="2"/>
          <w:numId w:val="4"/>
        </w:numPr>
        <w:jc w:val="both"/>
        <w:rPr>
          <w:b w:val="0"/>
          <w:bCs w:val="0"/>
          <w:sz w:val="24"/>
        </w:rPr>
      </w:pPr>
      <w:r>
        <w:rPr>
          <w:b w:val="0"/>
          <w:bCs w:val="0"/>
          <w:sz w:val="24"/>
        </w:rPr>
        <w:t>Социальное</w:t>
      </w:r>
    </w:p>
    <w:p w:rsidR="002101ED" w:rsidRDefault="00E9787B" w:rsidP="00F11D1A">
      <w:pPr>
        <w:pStyle w:val="a7"/>
        <w:numPr>
          <w:ilvl w:val="2"/>
          <w:numId w:val="4"/>
        </w:numPr>
        <w:jc w:val="both"/>
        <w:rPr>
          <w:b w:val="0"/>
          <w:bCs w:val="0"/>
          <w:sz w:val="24"/>
        </w:rPr>
      </w:pPr>
      <w:r>
        <w:rPr>
          <w:b w:val="0"/>
          <w:bCs w:val="0"/>
          <w:sz w:val="24"/>
        </w:rPr>
        <w:t>Общекультурное</w:t>
      </w:r>
    </w:p>
    <w:p w:rsidR="00E9787B" w:rsidRPr="00701FF2" w:rsidRDefault="00E9787B" w:rsidP="00F11D1A">
      <w:pPr>
        <w:pStyle w:val="a7"/>
        <w:numPr>
          <w:ilvl w:val="2"/>
          <w:numId w:val="4"/>
        </w:numPr>
        <w:jc w:val="both"/>
        <w:rPr>
          <w:b w:val="0"/>
          <w:bCs w:val="0"/>
          <w:sz w:val="24"/>
        </w:rPr>
      </w:pPr>
      <w:r>
        <w:rPr>
          <w:b w:val="0"/>
          <w:bCs w:val="0"/>
          <w:sz w:val="24"/>
        </w:rPr>
        <w:t>Художественно-эстетическое</w:t>
      </w:r>
    </w:p>
    <w:p w:rsidR="002101ED" w:rsidRPr="00701FF2" w:rsidRDefault="002101ED" w:rsidP="00F11D1A">
      <w:pPr>
        <w:pStyle w:val="a7"/>
        <w:numPr>
          <w:ilvl w:val="0"/>
          <w:numId w:val="1"/>
        </w:numPr>
        <w:jc w:val="both"/>
        <w:rPr>
          <w:b w:val="0"/>
          <w:bCs w:val="0"/>
          <w:sz w:val="24"/>
        </w:rPr>
      </w:pPr>
      <w:r w:rsidRPr="00701FF2">
        <w:rPr>
          <w:b w:val="0"/>
          <w:bCs w:val="0"/>
          <w:sz w:val="24"/>
        </w:rPr>
        <w:t>Обучение в 1 – 4 классах организовано по четвертям;</w:t>
      </w:r>
    </w:p>
    <w:p w:rsidR="002101ED" w:rsidRPr="00701FF2" w:rsidRDefault="002101ED" w:rsidP="00F11D1A">
      <w:pPr>
        <w:pStyle w:val="a7"/>
        <w:ind w:firstLine="540"/>
        <w:jc w:val="both"/>
        <w:rPr>
          <w:iCs/>
          <w:sz w:val="24"/>
        </w:rPr>
      </w:pPr>
      <w:r w:rsidRPr="00701FF2">
        <w:rPr>
          <w:iCs/>
          <w:sz w:val="24"/>
        </w:rPr>
        <w:t xml:space="preserve">В </w:t>
      </w:r>
      <w:r w:rsidR="002854DD">
        <w:rPr>
          <w:iCs/>
          <w:sz w:val="24"/>
        </w:rPr>
        <w:t>школе</w:t>
      </w:r>
      <w:r w:rsidRPr="00701FF2">
        <w:rPr>
          <w:iCs/>
          <w:sz w:val="24"/>
        </w:rPr>
        <w:t xml:space="preserve"> применяются следующие образовательные технологии:</w:t>
      </w:r>
    </w:p>
    <w:p w:rsidR="002101ED" w:rsidRPr="00701FF2" w:rsidRDefault="002101ED" w:rsidP="00F11D1A">
      <w:pPr>
        <w:pStyle w:val="a7"/>
        <w:numPr>
          <w:ilvl w:val="0"/>
          <w:numId w:val="2"/>
        </w:numPr>
        <w:jc w:val="both"/>
        <w:rPr>
          <w:b w:val="0"/>
          <w:bCs w:val="0"/>
          <w:sz w:val="24"/>
        </w:rPr>
      </w:pPr>
      <w:r w:rsidRPr="00701FF2">
        <w:rPr>
          <w:b w:val="0"/>
          <w:bCs w:val="0"/>
          <w:sz w:val="24"/>
        </w:rPr>
        <w:t>Традиционные;</w:t>
      </w:r>
    </w:p>
    <w:p w:rsidR="002101ED" w:rsidRPr="00701FF2" w:rsidRDefault="002101ED" w:rsidP="00F11D1A">
      <w:pPr>
        <w:pStyle w:val="a7"/>
        <w:numPr>
          <w:ilvl w:val="0"/>
          <w:numId w:val="2"/>
        </w:numPr>
        <w:jc w:val="both"/>
        <w:rPr>
          <w:b w:val="0"/>
          <w:bCs w:val="0"/>
          <w:sz w:val="24"/>
        </w:rPr>
      </w:pPr>
      <w:r w:rsidRPr="00701FF2">
        <w:rPr>
          <w:b w:val="0"/>
          <w:bCs w:val="0"/>
          <w:sz w:val="24"/>
        </w:rPr>
        <w:t xml:space="preserve"> Индивидуальное обучение;</w:t>
      </w:r>
    </w:p>
    <w:p w:rsidR="002101ED" w:rsidRPr="00701FF2" w:rsidRDefault="002101ED" w:rsidP="00F11D1A">
      <w:pPr>
        <w:pStyle w:val="a7"/>
        <w:numPr>
          <w:ilvl w:val="0"/>
          <w:numId w:val="2"/>
        </w:numPr>
        <w:jc w:val="both"/>
        <w:rPr>
          <w:b w:val="0"/>
          <w:bCs w:val="0"/>
          <w:sz w:val="24"/>
        </w:rPr>
      </w:pPr>
      <w:r w:rsidRPr="00701FF2">
        <w:rPr>
          <w:b w:val="0"/>
          <w:bCs w:val="0"/>
          <w:sz w:val="24"/>
        </w:rPr>
        <w:t>Проблемное обучение;</w:t>
      </w:r>
    </w:p>
    <w:p w:rsidR="002101ED" w:rsidRPr="00701FF2" w:rsidRDefault="002101ED" w:rsidP="00F11D1A">
      <w:pPr>
        <w:pStyle w:val="a7"/>
        <w:numPr>
          <w:ilvl w:val="0"/>
          <w:numId w:val="2"/>
        </w:numPr>
        <w:jc w:val="both"/>
        <w:rPr>
          <w:b w:val="0"/>
          <w:bCs w:val="0"/>
          <w:sz w:val="24"/>
        </w:rPr>
      </w:pPr>
      <w:r w:rsidRPr="00701FF2">
        <w:rPr>
          <w:b w:val="0"/>
          <w:bCs w:val="0"/>
          <w:sz w:val="24"/>
        </w:rPr>
        <w:t>Дифференцированное обучение;</w:t>
      </w:r>
    </w:p>
    <w:p w:rsidR="002101ED" w:rsidRPr="00701FF2" w:rsidRDefault="002101ED" w:rsidP="00F11D1A">
      <w:pPr>
        <w:pStyle w:val="a7"/>
        <w:numPr>
          <w:ilvl w:val="0"/>
          <w:numId w:val="2"/>
        </w:numPr>
        <w:jc w:val="left"/>
        <w:rPr>
          <w:b w:val="0"/>
          <w:bCs w:val="0"/>
          <w:sz w:val="24"/>
        </w:rPr>
      </w:pPr>
      <w:r w:rsidRPr="00701FF2">
        <w:rPr>
          <w:b w:val="0"/>
          <w:bCs w:val="0"/>
          <w:sz w:val="24"/>
        </w:rPr>
        <w:t>Информационные и коммуникативные технологии;</w:t>
      </w:r>
    </w:p>
    <w:p w:rsidR="002101ED" w:rsidRPr="00701FF2" w:rsidRDefault="002101ED" w:rsidP="00F11D1A">
      <w:pPr>
        <w:pStyle w:val="a7"/>
        <w:numPr>
          <w:ilvl w:val="0"/>
          <w:numId w:val="2"/>
        </w:numPr>
        <w:jc w:val="left"/>
        <w:rPr>
          <w:b w:val="0"/>
          <w:bCs w:val="0"/>
          <w:sz w:val="24"/>
        </w:rPr>
      </w:pPr>
      <w:r w:rsidRPr="00701FF2">
        <w:rPr>
          <w:b w:val="0"/>
          <w:bCs w:val="0"/>
          <w:sz w:val="24"/>
        </w:rPr>
        <w:t>Проектная деятельность.</w:t>
      </w:r>
    </w:p>
    <w:p w:rsidR="002101ED" w:rsidRPr="00701FF2" w:rsidRDefault="002101ED" w:rsidP="00F11D1A">
      <w:pPr>
        <w:pStyle w:val="a7"/>
        <w:ind w:left="360"/>
        <w:jc w:val="left"/>
        <w:rPr>
          <w:b w:val="0"/>
          <w:bCs w:val="0"/>
          <w:sz w:val="24"/>
        </w:rPr>
      </w:pPr>
      <w:r w:rsidRPr="00701FF2">
        <w:rPr>
          <w:b w:val="0"/>
          <w:bCs w:val="0"/>
          <w:sz w:val="24"/>
        </w:rPr>
        <w:t>Соблюдается преемственность в образовательной деятельности начального, среднего и старшего звена.</w:t>
      </w:r>
    </w:p>
    <w:p w:rsidR="00E71E1C" w:rsidRPr="000557DF" w:rsidRDefault="003A53F8" w:rsidP="00F11D1A">
      <w:pPr>
        <w:jc w:val="both"/>
      </w:pPr>
      <w:r w:rsidRPr="003A53F8">
        <w:rPr>
          <w:b/>
        </w:rPr>
        <w:lastRenderedPageBreak/>
        <w:t>4</w:t>
      </w:r>
      <w:r w:rsidR="002A3646">
        <w:rPr>
          <w:b/>
        </w:rPr>
        <w:t>.</w:t>
      </w:r>
      <w:r w:rsidR="002A3646" w:rsidRPr="002A3646">
        <w:rPr>
          <w:b/>
        </w:rPr>
        <w:t>2</w:t>
      </w:r>
      <w:r w:rsidRPr="003A53F8">
        <w:rPr>
          <w:b/>
        </w:rPr>
        <w:t>.</w:t>
      </w:r>
      <w:r w:rsidR="002A3646" w:rsidRPr="002A3646">
        <w:rPr>
          <w:b/>
        </w:rPr>
        <w:t xml:space="preserve"> </w:t>
      </w:r>
      <w:r w:rsidR="002101ED" w:rsidRPr="00701FF2">
        <w:rPr>
          <w:b/>
        </w:rPr>
        <w:t>Режим работы образовательного учреждения</w:t>
      </w:r>
      <w:r w:rsidR="002101ED" w:rsidRPr="00701FF2">
        <w:t xml:space="preserve"> (продолжительность уроков, количество учебных дней в неделю, наличие кружков, секций, клубов, курсов по выбору, элективных курсов, групп продлённого дня)</w:t>
      </w:r>
    </w:p>
    <w:p w:rsidR="00E71E1C" w:rsidRPr="000557DF" w:rsidRDefault="00E71E1C" w:rsidP="00F11D1A">
      <w:pPr>
        <w:ind w:firstLine="708"/>
        <w:jc w:val="both"/>
      </w:pPr>
      <w:r w:rsidRPr="000557DF">
        <w:t>Обучение в начальной школе  М</w:t>
      </w:r>
      <w:r w:rsidR="00A53D78">
        <w:t>К</w:t>
      </w:r>
      <w:r w:rsidRPr="000557DF">
        <w:t xml:space="preserve">ОУ </w:t>
      </w:r>
      <w:r w:rsidR="00FD66C8">
        <w:t>«</w:t>
      </w:r>
      <w:proofErr w:type="spellStart"/>
      <w:r w:rsidR="00CB1722">
        <w:t>Бацадинская</w:t>
      </w:r>
      <w:proofErr w:type="spellEnd"/>
      <w:r w:rsidR="00A830F4">
        <w:t xml:space="preserve"> </w:t>
      </w:r>
      <w:r w:rsidRPr="000557DF">
        <w:t>СОШ</w:t>
      </w:r>
      <w:r w:rsidR="00A53D78">
        <w:t xml:space="preserve">» </w:t>
      </w:r>
      <w:r w:rsidRPr="000557DF">
        <w:t xml:space="preserve"> организовано в одну смену </w:t>
      </w:r>
      <w:r>
        <w:t>(</w:t>
      </w:r>
      <w:r w:rsidR="00A53D78">
        <w:t>начало первого урока в 8 часов 3</w:t>
      </w:r>
      <w:r w:rsidRPr="000557DF">
        <w:t xml:space="preserve">0 мин.). Школа работает в </w:t>
      </w:r>
      <w:r w:rsidR="00FD66C8">
        <w:t>режиме 6</w:t>
      </w:r>
      <w:r>
        <w:t>-дневной рабочей недели для первоклассников и 6-дневной рабочей недели для обучающихся 2-4 классов.</w:t>
      </w:r>
    </w:p>
    <w:p w:rsidR="00E71E1C" w:rsidRPr="000557DF" w:rsidRDefault="00E71E1C" w:rsidP="00F11D1A">
      <w:pPr>
        <w:ind w:firstLine="720"/>
        <w:jc w:val="both"/>
      </w:pPr>
      <w:r w:rsidRPr="000557DF">
        <w:t>Продолжительность урока:</w:t>
      </w:r>
    </w:p>
    <w:p w:rsidR="00E71E1C" w:rsidRPr="000557DF" w:rsidRDefault="00E71E1C" w:rsidP="00F11D1A">
      <w:pPr>
        <w:pStyle w:val="af"/>
        <w:numPr>
          <w:ilvl w:val="0"/>
          <w:numId w:val="6"/>
        </w:numPr>
        <w:ind w:left="2700" w:hanging="540"/>
        <w:jc w:val="both"/>
      </w:pPr>
      <w:r w:rsidRPr="000557DF">
        <w:t xml:space="preserve">в 1 классе — 35 минут; </w:t>
      </w:r>
    </w:p>
    <w:p w:rsidR="00E71E1C" w:rsidRPr="000557DF" w:rsidRDefault="00E71E1C" w:rsidP="00F11D1A">
      <w:pPr>
        <w:numPr>
          <w:ilvl w:val="0"/>
          <w:numId w:val="6"/>
        </w:numPr>
        <w:ind w:left="2700" w:hanging="540"/>
        <w:contextualSpacing/>
        <w:jc w:val="both"/>
      </w:pPr>
      <w:r>
        <w:t>во 2–4 классах — 45</w:t>
      </w:r>
      <w:r w:rsidRPr="000557DF">
        <w:t xml:space="preserve"> минут.</w:t>
      </w:r>
    </w:p>
    <w:p w:rsidR="00E71E1C" w:rsidRPr="000557DF" w:rsidRDefault="00E71E1C" w:rsidP="00F11D1A">
      <w:pPr>
        <w:pStyle w:val="af"/>
        <w:ind w:left="0"/>
      </w:pPr>
      <w:r w:rsidRPr="000557DF">
        <w:t xml:space="preserve">           Количество уроков  в день: </w:t>
      </w:r>
    </w:p>
    <w:p w:rsidR="00E71E1C" w:rsidRPr="000557DF" w:rsidRDefault="00E71E1C" w:rsidP="00F11D1A">
      <w:pPr>
        <w:pStyle w:val="af"/>
        <w:numPr>
          <w:ilvl w:val="0"/>
          <w:numId w:val="7"/>
        </w:numPr>
        <w:tabs>
          <w:tab w:val="clear" w:pos="2880"/>
          <w:tab w:val="num" w:pos="2700"/>
        </w:tabs>
        <w:ind w:hanging="720"/>
        <w:jc w:val="both"/>
      </w:pPr>
      <w:r w:rsidRPr="000557DF">
        <w:t>в 1 классе: сентябрь-октябрь 3 урока</w:t>
      </w:r>
      <w:r>
        <w:t xml:space="preserve"> по 35 минут каждый</w:t>
      </w:r>
      <w:r w:rsidRPr="000557DF">
        <w:t xml:space="preserve">, </w:t>
      </w:r>
      <w:r>
        <w:t xml:space="preserve">в ноябре-декабре </w:t>
      </w:r>
      <w:proofErr w:type="gramStart"/>
      <w:r>
        <w:t>–п</w:t>
      </w:r>
      <w:proofErr w:type="gramEnd"/>
      <w:r>
        <w:t>о 4 урока по 35 минут каждый; январь-май - по</w:t>
      </w:r>
      <w:r w:rsidRPr="000557DF">
        <w:t xml:space="preserve"> 4 урока</w:t>
      </w:r>
      <w:r>
        <w:t xml:space="preserve"> по 45 минут каждый.</w:t>
      </w:r>
    </w:p>
    <w:p w:rsidR="00E71E1C" w:rsidRDefault="00E71E1C" w:rsidP="00F11D1A">
      <w:pPr>
        <w:pStyle w:val="af"/>
        <w:numPr>
          <w:ilvl w:val="0"/>
          <w:numId w:val="7"/>
        </w:numPr>
        <w:tabs>
          <w:tab w:val="clear" w:pos="2880"/>
          <w:tab w:val="num" w:pos="2700"/>
        </w:tabs>
        <w:ind w:hanging="720"/>
        <w:jc w:val="both"/>
      </w:pPr>
      <w:r w:rsidRPr="000557DF">
        <w:t>Во 2-4 классах: 4-5 уроков</w:t>
      </w:r>
    </w:p>
    <w:p w:rsidR="00E71E1C" w:rsidRPr="000557DF" w:rsidRDefault="00E71E1C" w:rsidP="00F11D1A">
      <w:pPr>
        <w:pStyle w:val="af"/>
        <w:numPr>
          <w:ilvl w:val="0"/>
          <w:numId w:val="7"/>
        </w:numPr>
        <w:tabs>
          <w:tab w:val="clear" w:pos="2880"/>
          <w:tab w:val="num" w:pos="2700"/>
        </w:tabs>
        <w:ind w:hanging="720"/>
        <w:jc w:val="both"/>
      </w:pPr>
      <w:r>
        <w:t>В середине учебного дня организуется динамическая пауза продолжительностью не менее 40 минут.</w:t>
      </w:r>
    </w:p>
    <w:p w:rsidR="00E71E1C" w:rsidRPr="000557DF" w:rsidRDefault="00E71E1C" w:rsidP="00F11D1A">
      <w:pPr>
        <w:ind w:firstLine="720"/>
        <w:jc w:val="both"/>
      </w:pPr>
      <w:r w:rsidRPr="000557DF">
        <w:t>Продолжительность учебного года:</w:t>
      </w:r>
    </w:p>
    <w:p w:rsidR="00E71E1C" w:rsidRDefault="00E71E1C" w:rsidP="00F11D1A">
      <w:pPr>
        <w:pStyle w:val="af"/>
        <w:numPr>
          <w:ilvl w:val="0"/>
          <w:numId w:val="6"/>
        </w:numPr>
        <w:ind w:firstLine="720"/>
        <w:jc w:val="both"/>
      </w:pPr>
      <w:r w:rsidRPr="000557DF">
        <w:t xml:space="preserve">в 1 классе — 33 учебные недели; дополнительные каникулы </w:t>
      </w:r>
    </w:p>
    <w:p w:rsidR="00E71E1C" w:rsidRPr="000557DF" w:rsidRDefault="00E71E1C" w:rsidP="00F11D1A">
      <w:pPr>
        <w:pStyle w:val="af"/>
        <w:ind w:left="2149"/>
      </w:pPr>
      <w:r>
        <w:t xml:space="preserve">           </w:t>
      </w:r>
      <w:r w:rsidR="00A53D78">
        <w:t>для 1 -го класса</w:t>
      </w:r>
      <w:r w:rsidRPr="000557DF">
        <w:t xml:space="preserve"> в середине 3 четверти.</w:t>
      </w:r>
    </w:p>
    <w:p w:rsidR="00E71E1C" w:rsidRPr="000557DF" w:rsidRDefault="00E71E1C" w:rsidP="00F11D1A">
      <w:pPr>
        <w:numPr>
          <w:ilvl w:val="0"/>
          <w:numId w:val="6"/>
        </w:numPr>
        <w:ind w:firstLine="720"/>
        <w:jc w:val="both"/>
      </w:pPr>
      <w:r w:rsidRPr="000557DF">
        <w:t>во 2–4 классах — 34 учебные недели.</w:t>
      </w:r>
    </w:p>
    <w:p w:rsidR="00E71E1C" w:rsidRPr="000557DF" w:rsidRDefault="00E71E1C" w:rsidP="00F11D1A">
      <w:pPr>
        <w:ind w:firstLine="540"/>
      </w:pPr>
      <w:r w:rsidRPr="000557DF">
        <w:t xml:space="preserve">Прием учащихся в первый класс осуществляется на основании «Положения о приеме в 1 класс муниципального </w:t>
      </w:r>
      <w:r w:rsidR="00E225EB">
        <w:t xml:space="preserve">казенного </w:t>
      </w:r>
      <w:r w:rsidRPr="000557DF">
        <w:t>общеобра</w:t>
      </w:r>
      <w:r>
        <w:t xml:space="preserve">зовательного учреждения </w:t>
      </w:r>
      <w:r w:rsidR="00E225EB">
        <w:t>«</w:t>
      </w:r>
      <w:proofErr w:type="spellStart"/>
      <w:r w:rsidR="00CB1722">
        <w:t>Бацадинская</w:t>
      </w:r>
      <w:proofErr w:type="spellEnd"/>
      <w:r w:rsidR="00E225EB">
        <w:t xml:space="preserve"> СОШ» </w:t>
      </w:r>
      <w:r>
        <w:t xml:space="preserve"> </w:t>
      </w:r>
      <w:proofErr w:type="spellStart"/>
      <w:r w:rsidR="00E225EB">
        <w:t>Гунибского</w:t>
      </w:r>
      <w:proofErr w:type="spellEnd"/>
      <w:r w:rsidR="00E225EB">
        <w:t xml:space="preserve"> </w:t>
      </w:r>
      <w:r w:rsidRPr="000557DF">
        <w:t>муниципального образования »</w:t>
      </w:r>
    </w:p>
    <w:p w:rsidR="00E71E1C" w:rsidRPr="000557DF" w:rsidRDefault="00E71E1C" w:rsidP="00F11D1A">
      <w:pPr>
        <w:jc w:val="both"/>
      </w:pPr>
      <w:r w:rsidRPr="000557DF">
        <w:t xml:space="preserve">       В школе формируются классы с постоянным составом  учащихся, средняя наполняемость классов – </w:t>
      </w:r>
      <w:r w:rsidR="002A3646">
        <w:t xml:space="preserve"> не более </w:t>
      </w:r>
      <w:r w:rsidR="004C23DE">
        <w:t>8</w:t>
      </w:r>
      <w:r w:rsidRPr="000557DF">
        <w:t xml:space="preserve"> человек.</w:t>
      </w:r>
    </w:p>
    <w:p w:rsidR="00E71E1C" w:rsidRPr="000557DF" w:rsidRDefault="00E71E1C" w:rsidP="00F11D1A">
      <w:pPr>
        <w:jc w:val="both"/>
      </w:pPr>
      <w:r w:rsidRPr="000557DF">
        <w:t xml:space="preserve">     </w:t>
      </w:r>
      <w:r>
        <w:t xml:space="preserve">  Учебно-воспитательный проце</w:t>
      </w:r>
      <w:proofErr w:type="gramStart"/>
      <w:r>
        <w:t xml:space="preserve">сс </w:t>
      </w:r>
      <w:r w:rsidRPr="000557DF">
        <w:t>стр</w:t>
      </w:r>
      <w:proofErr w:type="gramEnd"/>
      <w:r w:rsidRPr="000557DF">
        <w:t xml:space="preserve">оится в основном на традиционной классно-урочной системе. </w:t>
      </w:r>
    </w:p>
    <w:p w:rsidR="00E71E1C" w:rsidRDefault="00E71E1C" w:rsidP="00F11D1A">
      <w:pPr>
        <w:jc w:val="both"/>
      </w:pPr>
      <w:r w:rsidRPr="000557DF">
        <w:t xml:space="preserve">       Аттестация учащихся произв</w:t>
      </w:r>
      <w:r>
        <w:t>одится со второго</w:t>
      </w:r>
      <w:r w:rsidRPr="000557DF">
        <w:t xml:space="preserve"> класса по итогам четвертей по пятибалльной системе оценок.</w:t>
      </w:r>
    </w:p>
    <w:p w:rsidR="00EA7565" w:rsidRDefault="002101ED" w:rsidP="00F11D1A">
      <w:pPr>
        <w:ind w:firstLine="720"/>
        <w:jc w:val="both"/>
        <w:rPr>
          <w:b/>
        </w:rPr>
      </w:pPr>
      <w:r w:rsidRPr="00EA7565">
        <w:t>Вторая половина дня: включает в себя содержание внеурочной деятельности по ба</w:t>
      </w:r>
      <w:r w:rsidR="00905D92" w:rsidRPr="00EA7565">
        <w:t>зисному учебному плану (Вариант</w:t>
      </w:r>
      <w:r w:rsidR="002A3646">
        <w:t xml:space="preserve"> </w:t>
      </w:r>
      <w:r w:rsidR="00905D92" w:rsidRPr="00EA7565">
        <w:t>2</w:t>
      </w:r>
      <w:r w:rsidRPr="00EA7565">
        <w:t>). Общешкольные творческие дела и внеклассные мероприятия, индивидуальные консультации, работа кружков, секц</w:t>
      </w:r>
      <w:r w:rsidR="00905D92" w:rsidRPr="00EA7565">
        <w:t>ий, факультативов,</w:t>
      </w:r>
      <w:r w:rsidRPr="00EA7565">
        <w:t xml:space="preserve"> общешкольные творческие дела и внеклассные мероприятия. Внеурочная деятельность дополняет учебную и направлена на  развитие </w:t>
      </w:r>
      <w:proofErr w:type="gramStart"/>
      <w:r w:rsidRPr="00EA7565">
        <w:t>обучающихся</w:t>
      </w:r>
      <w:proofErr w:type="gramEnd"/>
      <w:r w:rsidRPr="00EA7565">
        <w:t>.</w:t>
      </w:r>
      <w:r w:rsidRPr="00701FF2">
        <w:rPr>
          <w:b/>
        </w:rPr>
        <w:t xml:space="preserve"> </w:t>
      </w:r>
    </w:p>
    <w:p w:rsidR="004C23DE" w:rsidRDefault="004C23DE" w:rsidP="00F11D1A">
      <w:pPr>
        <w:ind w:firstLine="720"/>
        <w:jc w:val="both"/>
      </w:pPr>
      <w:r>
        <w:t>Организовано одно</w:t>
      </w:r>
      <w:r w:rsidR="00EA7565" w:rsidRPr="000557DF">
        <w:t>разовое  питание</w:t>
      </w:r>
      <w:r>
        <w:t xml:space="preserve"> для учащихся 1-4 классов</w:t>
      </w:r>
      <w:r w:rsidR="00EA7565" w:rsidRPr="000557DF">
        <w:t>, питание осущест</w:t>
      </w:r>
      <w:r w:rsidR="00EA7565">
        <w:t>вляется за счет средств федерального</w:t>
      </w:r>
      <w:r>
        <w:t xml:space="preserve"> бюджета.</w:t>
      </w:r>
    </w:p>
    <w:p w:rsidR="00722ECB" w:rsidRPr="003A53F8" w:rsidRDefault="00EA7565" w:rsidP="00F11D1A">
      <w:pPr>
        <w:ind w:firstLine="720"/>
        <w:jc w:val="both"/>
        <w:rPr>
          <w:b/>
        </w:rPr>
      </w:pPr>
      <w:r w:rsidRPr="000557DF">
        <w:t xml:space="preserve"> </w:t>
      </w:r>
      <w:r w:rsidR="003A53F8">
        <w:rPr>
          <w:b/>
        </w:rPr>
        <w:t>Характеристика участников образовательной деятельности</w:t>
      </w:r>
    </w:p>
    <w:p w:rsidR="002A3646" w:rsidRDefault="003A53F8" w:rsidP="00F11D1A">
      <w:pPr>
        <w:rPr>
          <w:b/>
        </w:rPr>
      </w:pPr>
      <w:r>
        <w:rPr>
          <w:b/>
        </w:rPr>
        <w:t xml:space="preserve">    </w:t>
      </w:r>
      <w:r w:rsidR="002A3646" w:rsidRPr="002A3646">
        <w:rPr>
          <w:b/>
        </w:rPr>
        <w:t xml:space="preserve">Сведения о контингенте </w:t>
      </w:r>
      <w:proofErr w:type="gramStart"/>
      <w:r w:rsidR="002A3646" w:rsidRPr="002A3646">
        <w:rPr>
          <w:b/>
        </w:rPr>
        <w:t>обучающихся</w:t>
      </w:r>
      <w:proofErr w:type="gramEnd"/>
      <w:r w:rsidR="002A3646" w:rsidRPr="002A3646">
        <w:rPr>
          <w:b/>
        </w:rPr>
        <w:t>:</w:t>
      </w:r>
    </w:p>
    <w:p w:rsidR="003A53F8" w:rsidRPr="003A53F8" w:rsidRDefault="003A53F8" w:rsidP="00F11D1A">
      <w:r w:rsidRPr="003A53F8">
        <w:t>В школе</w:t>
      </w:r>
      <w:r w:rsidR="00A830F4">
        <w:t xml:space="preserve"> обучается </w:t>
      </w:r>
      <w:r w:rsidR="000F092A" w:rsidRPr="000F092A">
        <w:t>116</w:t>
      </w:r>
      <w:r w:rsidRPr="003A53F8">
        <w:t xml:space="preserve"> </w:t>
      </w:r>
      <w:proofErr w:type="gramStart"/>
      <w:r w:rsidRPr="003A53F8">
        <w:t>обучающихся</w:t>
      </w:r>
      <w:proofErr w:type="gramEnd"/>
      <w:r w:rsidRPr="003A53F8">
        <w:t>.</w:t>
      </w:r>
    </w:p>
    <w:p w:rsidR="002A3646" w:rsidRDefault="002A3646" w:rsidP="00F11D1A">
      <w:pPr>
        <w:jc w:val="both"/>
      </w:pPr>
      <w:r>
        <w:t>В начальной школе М</w:t>
      </w:r>
      <w:r w:rsidR="004C23DE">
        <w:t>К</w:t>
      </w:r>
      <w:r>
        <w:t xml:space="preserve">ОУ </w:t>
      </w:r>
      <w:r w:rsidR="00FD66C8">
        <w:t>«</w:t>
      </w:r>
      <w:proofErr w:type="spellStart"/>
      <w:r w:rsidR="00CB1722">
        <w:t>Бацадинская</w:t>
      </w:r>
      <w:proofErr w:type="spellEnd"/>
      <w:r w:rsidR="00A830F4">
        <w:t xml:space="preserve">  </w:t>
      </w:r>
      <w:r>
        <w:t>СОШ</w:t>
      </w:r>
      <w:r w:rsidR="004C23DE">
        <w:t xml:space="preserve">» </w:t>
      </w:r>
      <w:r w:rsidRPr="000557DF">
        <w:t xml:space="preserve"> обучается </w:t>
      </w:r>
      <w:r w:rsidR="000F092A" w:rsidRPr="000F092A">
        <w:t>48</w:t>
      </w:r>
      <w:r w:rsidR="00A830F4">
        <w:t xml:space="preserve"> учащихся начальной школы, 4</w:t>
      </w:r>
      <w:r w:rsidR="004C23DE">
        <w:t xml:space="preserve"> класса-комплекта.</w:t>
      </w:r>
    </w:p>
    <w:p w:rsidR="00A15CE4" w:rsidRPr="003A53F8" w:rsidRDefault="00A15CE4" w:rsidP="00F11D1A">
      <w:pPr>
        <w:jc w:val="both"/>
        <w:rPr>
          <w:b/>
          <w:i/>
        </w:rPr>
      </w:pPr>
    </w:p>
    <w:p w:rsidR="002101ED" w:rsidRPr="003A53F8" w:rsidRDefault="002101ED" w:rsidP="00F11D1A">
      <w:pPr>
        <w:jc w:val="both"/>
        <w:rPr>
          <w:b/>
        </w:rPr>
      </w:pPr>
      <w:r w:rsidRPr="00701FF2">
        <w:rPr>
          <w:b/>
          <w:i/>
        </w:rPr>
        <w:t xml:space="preserve"> </w:t>
      </w:r>
      <w:r w:rsidRPr="003A53F8">
        <w:rPr>
          <w:b/>
        </w:rPr>
        <w:t>Характеристика педагогических кадров</w:t>
      </w:r>
    </w:p>
    <w:p w:rsidR="002101ED" w:rsidRPr="00701FF2" w:rsidRDefault="006F2A31" w:rsidP="00F11D1A">
      <w:pPr>
        <w:ind w:firstLine="708"/>
        <w:jc w:val="both"/>
        <w:rPr>
          <w:color w:val="000000"/>
        </w:rPr>
      </w:pPr>
      <w:r>
        <w:rPr>
          <w:color w:val="000000"/>
        </w:rPr>
        <w:t>В М</w:t>
      </w:r>
      <w:r w:rsidR="004C23DE">
        <w:rPr>
          <w:color w:val="000000"/>
        </w:rPr>
        <w:t>К</w:t>
      </w:r>
      <w:r>
        <w:rPr>
          <w:color w:val="000000"/>
        </w:rPr>
        <w:t>О</w:t>
      </w:r>
      <w:r w:rsidR="002101ED" w:rsidRPr="00701FF2">
        <w:rPr>
          <w:color w:val="000000"/>
        </w:rPr>
        <w:t xml:space="preserve">У </w:t>
      </w:r>
      <w:r w:rsidR="00FD66C8">
        <w:rPr>
          <w:color w:val="000000"/>
        </w:rPr>
        <w:t>«</w:t>
      </w:r>
      <w:proofErr w:type="spellStart"/>
      <w:r w:rsidR="00CB1722">
        <w:t>Бацадинская</w:t>
      </w:r>
      <w:proofErr w:type="spellEnd"/>
      <w:r w:rsidR="00F4476B">
        <w:t xml:space="preserve"> </w:t>
      </w:r>
      <w:r>
        <w:rPr>
          <w:color w:val="000000"/>
        </w:rPr>
        <w:t>СОШ</w:t>
      </w:r>
      <w:r w:rsidR="004C23DE">
        <w:rPr>
          <w:color w:val="000000"/>
        </w:rPr>
        <w:t>»</w:t>
      </w:r>
      <w:r w:rsidR="00F4476B">
        <w:rPr>
          <w:color w:val="000000"/>
        </w:rPr>
        <w:t xml:space="preserve"> работают 2</w:t>
      </w:r>
      <w:r w:rsidR="000F092A" w:rsidRPr="000F092A">
        <w:rPr>
          <w:color w:val="000000"/>
        </w:rPr>
        <w:t>8</w:t>
      </w:r>
      <w:r w:rsidR="00FD66C8">
        <w:rPr>
          <w:color w:val="000000"/>
        </w:rPr>
        <w:t xml:space="preserve"> педагогов</w:t>
      </w:r>
      <w:r w:rsidR="000F092A">
        <w:rPr>
          <w:color w:val="000000"/>
        </w:rPr>
        <w:t>, из которых</w:t>
      </w:r>
      <w:proofErr w:type="gramStart"/>
      <w:r w:rsidR="000F092A">
        <w:rPr>
          <w:color w:val="000000"/>
        </w:rPr>
        <w:t xml:space="preserve"> </w:t>
      </w:r>
      <w:r w:rsidR="00F4476B">
        <w:rPr>
          <w:color w:val="000000"/>
        </w:rPr>
        <w:t>.</w:t>
      </w:r>
      <w:proofErr w:type="gramEnd"/>
      <w:r w:rsidR="00F4476B">
        <w:rPr>
          <w:color w:val="000000"/>
        </w:rPr>
        <w:t xml:space="preserve"> Из них </w:t>
      </w:r>
      <w:r w:rsidR="000F092A">
        <w:rPr>
          <w:color w:val="000000"/>
        </w:rPr>
        <w:t>21</w:t>
      </w:r>
      <w:r w:rsidR="00F4476B">
        <w:rPr>
          <w:color w:val="000000"/>
        </w:rPr>
        <w:t xml:space="preserve"> человек</w:t>
      </w:r>
      <w:r>
        <w:rPr>
          <w:color w:val="000000"/>
        </w:rPr>
        <w:t xml:space="preserve"> (81,48</w:t>
      </w:r>
      <w:r w:rsidR="002101ED" w:rsidRPr="00701FF2">
        <w:rPr>
          <w:color w:val="000000"/>
        </w:rPr>
        <w:t xml:space="preserve">%) имеют высшее образование. 100% укомплектованность необходимыми специалистами. </w:t>
      </w:r>
    </w:p>
    <w:p w:rsidR="002101ED" w:rsidRPr="00701FF2" w:rsidRDefault="0081598E" w:rsidP="00F11D1A">
      <w:pPr>
        <w:jc w:val="both"/>
        <w:rPr>
          <w:color w:val="000000"/>
        </w:rPr>
      </w:pPr>
      <w:r>
        <w:rPr>
          <w:color w:val="000000"/>
        </w:rPr>
        <w:t>И</w:t>
      </w:r>
      <w:r w:rsidR="002101ED" w:rsidRPr="00701FF2">
        <w:rPr>
          <w:color w:val="000000"/>
        </w:rPr>
        <w:t>м</w:t>
      </w:r>
      <w:r w:rsidR="00B50758">
        <w:rPr>
          <w:color w:val="000000"/>
        </w:rPr>
        <w:t>еют з</w:t>
      </w:r>
      <w:r w:rsidR="004C23DE">
        <w:rPr>
          <w:color w:val="000000"/>
        </w:rPr>
        <w:t>вание</w:t>
      </w:r>
      <w:r w:rsidR="00F4476B">
        <w:rPr>
          <w:color w:val="000000"/>
        </w:rPr>
        <w:t xml:space="preserve"> </w:t>
      </w:r>
      <w:r w:rsidR="000F092A">
        <w:rPr>
          <w:color w:val="000000"/>
        </w:rPr>
        <w:t xml:space="preserve">Заслуженный </w:t>
      </w:r>
      <w:r w:rsidR="00FD66C8">
        <w:rPr>
          <w:color w:val="000000"/>
        </w:rPr>
        <w:t xml:space="preserve"> работник</w:t>
      </w:r>
      <w:r w:rsidR="002101ED" w:rsidRPr="00701FF2">
        <w:rPr>
          <w:color w:val="000000"/>
        </w:rPr>
        <w:t xml:space="preserve"> Р</w:t>
      </w:r>
      <w:r w:rsidR="000F092A">
        <w:rPr>
          <w:color w:val="000000"/>
        </w:rPr>
        <w:t>Д</w:t>
      </w:r>
      <w:r w:rsidR="00F4476B">
        <w:rPr>
          <w:color w:val="000000"/>
        </w:rPr>
        <w:t xml:space="preserve"> – </w:t>
      </w:r>
      <w:r w:rsidR="000F092A">
        <w:rPr>
          <w:color w:val="000000"/>
        </w:rPr>
        <w:t>1</w:t>
      </w:r>
      <w:r w:rsidR="004C23DE">
        <w:rPr>
          <w:color w:val="000000"/>
        </w:rPr>
        <w:t>человек</w:t>
      </w:r>
      <w:r w:rsidR="002101ED" w:rsidRPr="00701FF2">
        <w:rPr>
          <w:color w:val="000000"/>
        </w:rPr>
        <w:t xml:space="preserve">, имеют Почетную грамоту МО– </w:t>
      </w:r>
      <w:r w:rsidR="000F092A">
        <w:rPr>
          <w:color w:val="000000"/>
        </w:rPr>
        <w:t>1</w:t>
      </w:r>
      <w:r w:rsidR="002101ED" w:rsidRPr="00701FF2">
        <w:rPr>
          <w:color w:val="000000"/>
        </w:rPr>
        <w:t xml:space="preserve"> человек</w:t>
      </w:r>
      <w:r w:rsidR="006F2A31">
        <w:rPr>
          <w:color w:val="000000"/>
        </w:rPr>
        <w:t>а,</w:t>
      </w:r>
      <w:r w:rsidR="004C23DE">
        <w:rPr>
          <w:color w:val="000000"/>
        </w:rPr>
        <w:t xml:space="preserve"> высшу</w:t>
      </w:r>
      <w:r w:rsidR="00FD66C8">
        <w:rPr>
          <w:color w:val="000000"/>
        </w:rPr>
        <w:t>ю квалификационную категорию</w:t>
      </w:r>
      <w:r w:rsidR="00F4476B">
        <w:rPr>
          <w:color w:val="000000"/>
        </w:rPr>
        <w:t xml:space="preserve"> – </w:t>
      </w:r>
      <w:r w:rsidR="000F092A">
        <w:rPr>
          <w:color w:val="000000"/>
        </w:rPr>
        <w:t>9</w:t>
      </w:r>
      <w:r w:rsidR="004C23DE">
        <w:rPr>
          <w:color w:val="000000"/>
        </w:rPr>
        <w:t xml:space="preserve"> человека,</w:t>
      </w:r>
      <w:r w:rsidR="006F2A31">
        <w:rPr>
          <w:color w:val="000000"/>
        </w:rPr>
        <w:t xml:space="preserve"> </w:t>
      </w:r>
      <w:r w:rsidR="002101ED" w:rsidRPr="00701FF2">
        <w:rPr>
          <w:color w:val="000000"/>
        </w:rPr>
        <w:t xml:space="preserve"> первую </w:t>
      </w:r>
      <w:r w:rsidR="006F2A31">
        <w:rPr>
          <w:color w:val="000000"/>
        </w:rPr>
        <w:t xml:space="preserve">квалификационную категорию  - </w:t>
      </w:r>
      <w:r w:rsidR="00F4476B">
        <w:rPr>
          <w:color w:val="000000"/>
        </w:rPr>
        <w:t>8</w:t>
      </w:r>
      <w:r w:rsidR="004C23DE">
        <w:rPr>
          <w:color w:val="000000"/>
        </w:rPr>
        <w:t xml:space="preserve"> человека</w:t>
      </w:r>
      <w:r w:rsidR="002101ED" w:rsidRPr="00701FF2">
        <w:rPr>
          <w:color w:val="000000"/>
        </w:rPr>
        <w:t xml:space="preserve">, </w:t>
      </w:r>
      <w:r w:rsidR="00654726">
        <w:rPr>
          <w:color w:val="000000"/>
        </w:rPr>
        <w:t>1</w:t>
      </w:r>
      <w:r w:rsidR="004C23DE">
        <w:rPr>
          <w:color w:val="000000"/>
        </w:rPr>
        <w:t xml:space="preserve"> молодых</w:t>
      </w:r>
      <w:r w:rsidR="002101ED" w:rsidRPr="00701FF2">
        <w:rPr>
          <w:color w:val="000000"/>
        </w:rPr>
        <w:t xml:space="preserve"> специалист</w:t>
      </w:r>
      <w:r w:rsidR="004C23DE">
        <w:rPr>
          <w:color w:val="000000"/>
        </w:rPr>
        <w:t>а</w:t>
      </w:r>
      <w:r w:rsidR="000F092A">
        <w:rPr>
          <w:color w:val="000000"/>
        </w:rPr>
        <w:t xml:space="preserve">, среднее специальное </w:t>
      </w:r>
      <w:r w:rsidR="00654726">
        <w:rPr>
          <w:color w:val="000000"/>
        </w:rPr>
        <w:t>-</w:t>
      </w:r>
      <w:r w:rsidR="000F092A">
        <w:rPr>
          <w:color w:val="000000"/>
        </w:rPr>
        <w:t>5 человек.</w:t>
      </w:r>
      <w:r w:rsidR="002101ED" w:rsidRPr="00701FF2">
        <w:rPr>
          <w:color w:val="000000"/>
        </w:rPr>
        <w:t xml:space="preserve"> </w:t>
      </w:r>
    </w:p>
    <w:p w:rsidR="002101ED" w:rsidRPr="00701FF2" w:rsidRDefault="002101ED" w:rsidP="00F11D1A">
      <w:pPr>
        <w:jc w:val="both"/>
        <w:rPr>
          <w:b/>
          <w:i/>
          <w:color w:val="000000"/>
        </w:rPr>
      </w:pPr>
      <w:r w:rsidRPr="00701FF2">
        <w:rPr>
          <w:b/>
          <w:i/>
          <w:color w:val="000000"/>
        </w:rPr>
        <w:t>Повышение профессионального уровня</w:t>
      </w:r>
    </w:p>
    <w:p w:rsidR="002101ED" w:rsidRPr="00701FF2" w:rsidRDefault="002101ED" w:rsidP="00F11D1A">
      <w:pPr>
        <w:jc w:val="both"/>
        <w:rPr>
          <w:b/>
          <w:i/>
          <w:color w:val="000000"/>
        </w:rPr>
      </w:pPr>
      <w:r w:rsidRPr="00701FF2">
        <w:rPr>
          <w:b/>
          <w:i/>
          <w:color w:val="000000"/>
        </w:rPr>
        <w:lastRenderedPageBreak/>
        <w:t>через систему курсовой подготовки</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1768"/>
      </w:tblGrid>
      <w:tr w:rsidR="002101ED" w:rsidRPr="00701FF2" w:rsidTr="002101ED">
        <w:tc>
          <w:tcPr>
            <w:tcW w:w="8275" w:type="dxa"/>
          </w:tcPr>
          <w:p w:rsidR="002101ED" w:rsidRPr="00701FF2" w:rsidRDefault="002101ED" w:rsidP="00F11D1A">
            <w:pPr>
              <w:jc w:val="both"/>
              <w:rPr>
                <w:color w:val="000000"/>
              </w:rPr>
            </w:pPr>
            <w:r w:rsidRPr="00701FF2">
              <w:rPr>
                <w:color w:val="000000"/>
              </w:rPr>
              <w:t>Всего учителей</w:t>
            </w:r>
          </w:p>
        </w:tc>
        <w:tc>
          <w:tcPr>
            <w:tcW w:w="1768" w:type="dxa"/>
          </w:tcPr>
          <w:p w:rsidR="002101ED" w:rsidRPr="00701FF2" w:rsidRDefault="00035959" w:rsidP="00654726">
            <w:pPr>
              <w:jc w:val="both"/>
              <w:rPr>
                <w:color w:val="000000"/>
              </w:rPr>
            </w:pPr>
            <w:r>
              <w:rPr>
                <w:color w:val="000000"/>
              </w:rPr>
              <w:t>2</w:t>
            </w:r>
            <w:r w:rsidR="00654726">
              <w:rPr>
                <w:color w:val="000000"/>
              </w:rPr>
              <w:t>8</w:t>
            </w:r>
            <w:r w:rsidR="002101ED" w:rsidRPr="00701FF2">
              <w:rPr>
                <w:color w:val="000000"/>
              </w:rPr>
              <w:t xml:space="preserve"> человек</w:t>
            </w:r>
          </w:p>
        </w:tc>
      </w:tr>
      <w:tr w:rsidR="002101ED" w:rsidRPr="00701FF2" w:rsidTr="002101ED">
        <w:tc>
          <w:tcPr>
            <w:tcW w:w="8275" w:type="dxa"/>
          </w:tcPr>
          <w:p w:rsidR="002101ED" w:rsidRPr="00701FF2" w:rsidRDefault="006D40F0" w:rsidP="00654726">
            <w:pPr>
              <w:jc w:val="both"/>
              <w:rPr>
                <w:color w:val="000000"/>
              </w:rPr>
            </w:pPr>
            <w:r>
              <w:rPr>
                <w:color w:val="000000"/>
              </w:rPr>
              <w:t>За 5 лет с 20</w:t>
            </w:r>
            <w:r w:rsidR="00654726">
              <w:rPr>
                <w:color w:val="000000"/>
              </w:rPr>
              <w:t>13</w:t>
            </w:r>
            <w:r>
              <w:rPr>
                <w:color w:val="000000"/>
              </w:rPr>
              <w:t xml:space="preserve"> года по 201</w:t>
            </w:r>
            <w:r w:rsidR="00654726">
              <w:rPr>
                <w:color w:val="000000"/>
              </w:rPr>
              <w:t>8</w:t>
            </w:r>
            <w:r w:rsidR="002101ED" w:rsidRPr="00701FF2">
              <w:rPr>
                <w:color w:val="000000"/>
              </w:rPr>
              <w:t xml:space="preserve"> год прошли курсы повышения квалификации</w:t>
            </w:r>
          </w:p>
        </w:tc>
        <w:tc>
          <w:tcPr>
            <w:tcW w:w="1768" w:type="dxa"/>
          </w:tcPr>
          <w:p w:rsidR="002101ED" w:rsidRPr="00701FF2" w:rsidRDefault="00654726" w:rsidP="00F11D1A">
            <w:pPr>
              <w:jc w:val="both"/>
              <w:rPr>
                <w:color w:val="000000"/>
              </w:rPr>
            </w:pPr>
            <w:r>
              <w:rPr>
                <w:color w:val="000000"/>
              </w:rPr>
              <w:t>25</w:t>
            </w:r>
            <w:r w:rsidR="00FF3198">
              <w:rPr>
                <w:color w:val="000000"/>
              </w:rPr>
              <w:t xml:space="preserve"> </w:t>
            </w:r>
            <w:r w:rsidR="002101ED" w:rsidRPr="00701FF2">
              <w:rPr>
                <w:color w:val="000000"/>
              </w:rPr>
              <w:t>чел</w:t>
            </w:r>
          </w:p>
        </w:tc>
      </w:tr>
      <w:tr w:rsidR="002101ED" w:rsidRPr="00701FF2" w:rsidTr="002101ED">
        <w:tc>
          <w:tcPr>
            <w:tcW w:w="8275" w:type="dxa"/>
          </w:tcPr>
          <w:p w:rsidR="002101ED" w:rsidRPr="00701FF2" w:rsidRDefault="002101ED" w:rsidP="00F11D1A">
            <w:pPr>
              <w:jc w:val="both"/>
              <w:rPr>
                <w:color w:val="000000"/>
              </w:rPr>
            </w:pPr>
          </w:p>
        </w:tc>
        <w:tc>
          <w:tcPr>
            <w:tcW w:w="1768" w:type="dxa"/>
          </w:tcPr>
          <w:p w:rsidR="002101ED" w:rsidRPr="00701FF2" w:rsidRDefault="002101ED" w:rsidP="00F11D1A">
            <w:pPr>
              <w:jc w:val="both"/>
              <w:rPr>
                <w:color w:val="000000"/>
              </w:rPr>
            </w:pPr>
          </w:p>
        </w:tc>
      </w:tr>
    </w:tbl>
    <w:p w:rsidR="002101ED" w:rsidRDefault="002101ED" w:rsidP="00F11D1A">
      <w:pPr>
        <w:ind w:right="-365"/>
        <w:jc w:val="both"/>
        <w:rPr>
          <w:b/>
          <w:i/>
        </w:rPr>
      </w:pPr>
    </w:p>
    <w:p w:rsidR="002A3646" w:rsidRDefault="002A3646" w:rsidP="00F11D1A">
      <w:pPr>
        <w:jc w:val="both"/>
      </w:pPr>
    </w:p>
    <w:p w:rsidR="008F07B7" w:rsidRDefault="008F07B7" w:rsidP="00F11D1A">
      <w:pPr>
        <w:jc w:val="both"/>
      </w:pPr>
    </w:p>
    <w:p w:rsidR="008F07B7" w:rsidRPr="000557DF" w:rsidRDefault="008F07B7" w:rsidP="00F11D1A">
      <w:pPr>
        <w:jc w:val="both"/>
      </w:pPr>
    </w:p>
    <w:p w:rsidR="002A3646" w:rsidRPr="002A3646" w:rsidRDefault="002A3646" w:rsidP="00F11D1A">
      <w:pPr>
        <w:ind w:firstLine="540"/>
        <w:jc w:val="both"/>
        <w:rPr>
          <w:b/>
        </w:rPr>
      </w:pPr>
      <w:r w:rsidRPr="002A3646">
        <w:rPr>
          <w:b/>
        </w:rPr>
        <w:t>Количественный состав преподавателей:</w:t>
      </w:r>
    </w:p>
    <w:p w:rsidR="002A3646" w:rsidRDefault="002A3646" w:rsidP="00F11D1A">
      <w:pPr>
        <w:jc w:val="both"/>
      </w:pPr>
      <w:r>
        <w:t>В начальной школе М</w:t>
      </w:r>
      <w:r w:rsidR="004C23DE">
        <w:t>К</w:t>
      </w:r>
      <w:r>
        <w:t xml:space="preserve">ОУ </w:t>
      </w:r>
      <w:r w:rsidR="00804772">
        <w:t>«</w:t>
      </w:r>
      <w:proofErr w:type="spellStart"/>
      <w:r w:rsidR="00CB1722">
        <w:t>Бацадинская</w:t>
      </w:r>
      <w:proofErr w:type="spellEnd"/>
      <w:r w:rsidR="00F4476B">
        <w:t xml:space="preserve"> </w:t>
      </w:r>
      <w:r>
        <w:t>СОШ</w:t>
      </w:r>
      <w:r w:rsidR="00F4476B">
        <w:t>» работает 4</w:t>
      </w:r>
      <w:r w:rsidR="004C23DE">
        <w:t xml:space="preserve"> педагога. </w:t>
      </w:r>
      <w:r w:rsidR="00F4476B">
        <w:t>Из них постоянно работающих – 4</w:t>
      </w:r>
      <w:r w:rsidRPr="000557DF">
        <w:t>, совместителей – 0.</w:t>
      </w:r>
    </w:p>
    <w:p w:rsidR="002A3646" w:rsidRPr="000557DF" w:rsidRDefault="002A3646" w:rsidP="00F11D1A">
      <w:pPr>
        <w:jc w:val="both"/>
      </w:pPr>
    </w:p>
    <w:p w:rsidR="002A3646" w:rsidRPr="002A3646" w:rsidRDefault="002A3646" w:rsidP="00F11D1A">
      <w:pPr>
        <w:ind w:firstLine="540"/>
        <w:jc w:val="both"/>
        <w:rPr>
          <w:b/>
        </w:rPr>
      </w:pPr>
      <w:r w:rsidRPr="002A3646">
        <w:rPr>
          <w:b/>
        </w:rPr>
        <w:t xml:space="preserve">Педагогический состав начальной школы </w:t>
      </w:r>
      <w:r w:rsidR="004C23DE" w:rsidRPr="002A3646">
        <w:rPr>
          <w:b/>
        </w:rPr>
        <w:t>М</w:t>
      </w:r>
      <w:r w:rsidR="004C23DE">
        <w:rPr>
          <w:b/>
        </w:rPr>
        <w:t>К</w:t>
      </w:r>
      <w:r w:rsidR="004C23DE" w:rsidRPr="002A3646">
        <w:rPr>
          <w:b/>
        </w:rPr>
        <w:t>ОУ</w:t>
      </w:r>
      <w:r w:rsidR="004C23DE">
        <w:rPr>
          <w:b/>
        </w:rPr>
        <w:t xml:space="preserve"> «</w:t>
      </w:r>
      <w:proofErr w:type="spellStart"/>
      <w:r w:rsidR="00CB1722" w:rsidRPr="00CB1722">
        <w:rPr>
          <w:b/>
        </w:rPr>
        <w:t>Бацадинская</w:t>
      </w:r>
      <w:proofErr w:type="spellEnd"/>
      <w:r w:rsidR="004C23DE" w:rsidRPr="00CB1722">
        <w:rPr>
          <w:b/>
        </w:rPr>
        <w:t xml:space="preserve"> </w:t>
      </w:r>
      <w:r w:rsidR="004C23DE">
        <w:rPr>
          <w:b/>
        </w:rPr>
        <w:t>СОШ</w:t>
      </w:r>
      <w:r w:rsidRPr="002A3646">
        <w:rPr>
          <w:b/>
        </w:rPr>
        <w:t>:</w:t>
      </w:r>
    </w:p>
    <w:p w:rsidR="002A3646" w:rsidRPr="000557DF" w:rsidRDefault="002A3646" w:rsidP="00F11D1A">
      <w:pPr>
        <w:jc w:val="both"/>
      </w:pPr>
      <w:r w:rsidRPr="000557DF">
        <w:t>Сред</w:t>
      </w:r>
      <w:r w:rsidR="00F4476B">
        <w:t>нее специальное образование –  3</w:t>
      </w:r>
      <w:r w:rsidRPr="000557DF">
        <w:t xml:space="preserve"> человек</w:t>
      </w:r>
      <w:r w:rsidR="004C23DE">
        <w:t>а</w:t>
      </w:r>
    </w:p>
    <w:p w:rsidR="002A3646" w:rsidRPr="000557DF" w:rsidRDefault="00F4476B" w:rsidP="00F11D1A">
      <w:pPr>
        <w:jc w:val="both"/>
      </w:pPr>
      <w:proofErr w:type="gramStart"/>
      <w:r>
        <w:t>Высшее</w:t>
      </w:r>
      <w:proofErr w:type="gramEnd"/>
      <w:r>
        <w:t xml:space="preserve"> – 1 </w:t>
      </w:r>
      <w:r w:rsidR="002A3646" w:rsidRPr="000557DF">
        <w:t>человек</w:t>
      </w:r>
    </w:p>
    <w:p w:rsidR="002A3646" w:rsidRPr="000557DF" w:rsidRDefault="002A3646" w:rsidP="00F11D1A">
      <w:pPr>
        <w:jc w:val="both"/>
      </w:pPr>
      <w:r w:rsidRPr="000557DF">
        <w:t>Имеют категорию:</w:t>
      </w:r>
    </w:p>
    <w:p w:rsidR="002A3646" w:rsidRPr="000557DF" w:rsidRDefault="002A3646" w:rsidP="00F11D1A">
      <w:pPr>
        <w:jc w:val="both"/>
      </w:pPr>
      <w:proofErr w:type="gramStart"/>
      <w:r>
        <w:t>Высшую</w:t>
      </w:r>
      <w:proofErr w:type="gramEnd"/>
      <w:r>
        <w:t xml:space="preserve"> – </w:t>
      </w:r>
      <w:r w:rsidR="00654726">
        <w:t>1</w:t>
      </w:r>
      <w:r w:rsidRPr="000557DF">
        <w:t xml:space="preserve"> человек</w:t>
      </w:r>
    </w:p>
    <w:p w:rsidR="002A3646" w:rsidRDefault="002A3646" w:rsidP="00F11D1A">
      <w:pPr>
        <w:jc w:val="both"/>
      </w:pPr>
      <w:r>
        <w:t>Первую –</w:t>
      </w:r>
      <w:r w:rsidRPr="001B21DA">
        <w:t xml:space="preserve"> </w:t>
      </w:r>
      <w:r w:rsidR="00654726">
        <w:t>3</w:t>
      </w:r>
      <w:r w:rsidR="004C23DE">
        <w:t xml:space="preserve"> человек</w:t>
      </w:r>
    </w:p>
    <w:p w:rsidR="00FB1598" w:rsidRDefault="00FB1598" w:rsidP="00F11D1A">
      <w:pPr>
        <w:jc w:val="both"/>
      </w:pPr>
      <w:bookmarkStart w:id="0" w:name="_GoBack"/>
      <w:bookmarkEnd w:id="0"/>
    </w:p>
    <w:p w:rsidR="00FB1598" w:rsidRPr="00F6353F" w:rsidRDefault="00FB1598" w:rsidP="00F11D1A">
      <w:pPr>
        <w:pStyle w:val="af"/>
        <w:numPr>
          <w:ilvl w:val="1"/>
          <w:numId w:val="11"/>
        </w:numPr>
        <w:spacing w:before="100" w:beforeAutospacing="1" w:after="100" w:afterAutospacing="1"/>
        <w:jc w:val="center"/>
        <w:rPr>
          <w:b/>
        </w:rPr>
      </w:pPr>
      <w:r w:rsidRPr="00F6353F">
        <w:rPr>
          <w:b/>
        </w:rPr>
        <w:t>. Методический компонент образовательной деятельности.</w:t>
      </w:r>
    </w:p>
    <w:p w:rsidR="00FB1598" w:rsidRPr="000557DF" w:rsidRDefault="00FB1598" w:rsidP="00F11D1A">
      <w:pPr>
        <w:ind w:firstLine="360"/>
        <w:jc w:val="both"/>
      </w:pPr>
      <w:r w:rsidRPr="000557DF">
        <w:t>В начальной школе  М</w:t>
      </w:r>
      <w:r w:rsidR="00887C30">
        <w:t>К</w:t>
      </w:r>
      <w:r w:rsidRPr="000557DF">
        <w:t xml:space="preserve">ОУ </w:t>
      </w:r>
      <w:r w:rsidR="00024409">
        <w:t>«</w:t>
      </w:r>
      <w:proofErr w:type="spellStart"/>
      <w:r w:rsidR="00CB1722">
        <w:t>Бацадинская</w:t>
      </w:r>
      <w:proofErr w:type="spellEnd"/>
      <w:r w:rsidR="00F4476B">
        <w:t xml:space="preserve"> </w:t>
      </w:r>
      <w:r w:rsidRPr="000557DF">
        <w:t>СОШ</w:t>
      </w:r>
      <w:r w:rsidR="00887C30">
        <w:t xml:space="preserve">» </w:t>
      </w:r>
      <w:r w:rsidRPr="000557DF">
        <w:t xml:space="preserve"> работает методическое объединение учителей начальных классов.</w:t>
      </w:r>
    </w:p>
    <w:p w:rsidR="00FB1598" w:rsidRPr="00356DD8" w:rsidRDefault="00FB1598" w:rsidP="00F11D1A">
      <w:pPr>
        <w:ind w:firstLine="360"/>
        <w:jc w:val="both"/>
      </w:pPr>
      <w:r w:rsidRPr="000557DF">
        <w:t xml:space="preserve">Тема: </w:t>
      </w:r>
      <w:r w:rsidRPr="00356DD8">
        <w:t>Обучение учащихся через развитие творческих индивидуальных начал личности, воспитание коммуникативных самостоятельных качеств.</w:t>
      </w:r>
    </w:p>
    <w:p w:rsidR="00FB1598" w:rsidRPr="000557DF" w:rsidRDefault="00FB1598" w:rsidP="00F11D1A">
      <w:pPr>
        <w:ind w:firstLine="360"/>
        <w:jc w:val="both"/>
      </w:pPr>
      <w:r w:rsidRPr="000557DF">
        <w:t>Цель методического объединения: реализация ФГОС ориентированных на становление личностных характеристик</w:t>
      </w:r>
      <w:r w:rsidRPr="000557DF">
        <w:rPr>
          <w:b/>
          <w:i/>
        </w:rPr>
        <w:t xml:space="preserve"> </w:t>
      </w:r>
      <w:r w:rsidRPr="000557DF">
        <w:t>выпускника («портрет выпускника начальной школы»)</w:t>
      </w:r>
      <w:r w:rsidRPr="000557DF">
        <w:rPr>
          <w:b/>
          <w:i/>
        </w:rPr>
        <w:t>:</w:t>
      </w:r>
    </w:p>
    <w:p w:rsidR="00FB1598" w:rsidRPr="000557DF" w:rsidRDefault="00FB1598" w:rsidP="00F11D1A">
      <w:pPr>
        <w:tabs>
          <w:tab w:val="left" w:pos="993"/>
        </w:tabs>
        <w:autoSpaceDE w:val="0"/>
        <w:autoSpaceDN w:val="0"/>
        <w:adjustRightInd w:val="0"/>
        <w:jc w:val="both"/>
      </w:pPr>
      <w:r w:rsidRPr="000557DF">
        <w:tab/>
        <w:t xml:space="preserve">любящий свой народ, свой край и свою Родину; </w:t>
      </w:r>
    </w:p>
    <w:p w:rsidR="00FB1598" w:rsidRPr="000557DF" w:rsidRDefault="00FB1598" w:rsidP="00F11D1A">
      <w:pPr>
        <w:tabs>
          <w:tab w:val="left" w:pos="993"/>
        </w:tabs>
        <w:autoSpaceDE w:val="0"/>
        <w:autoSpaceDN w:val="0"/>
        <w:adjustRightInd w:val="0"/>
        <w:jc w:val="both"/>
      </w:pPr>
      <w:r w:rsidRPr="000557DF">
        <w:tab/>
      </w:r>
      <w:proofErr w:type="gramStart"/>
      <w:r w:rsidRPr="000557DF">
        <w:t>уважающий</w:t>
      </w:r>
      <w:proofErr w:type="gramEnd"/>
      <w:r w:rsidRPr="000557DF">
        <w:t xml:space="preserve"> и принимающий ценности семьи и общества;</w:t>
      </w:r>
    </w:p>
    <w:p w:rsidR="00FB1598" w:rsidRPr="000557DF" w:rsidRDefault="00FB1598" w:rsidP="00F11D1A">
      <w:pPr>
        <w:tabs>
          <w:tab w:val="left" w:pos="993"/>
        </w:tabs>
        <w:autoSpaceDE w:val="0"/>
        <w:autoSpaceDN w:val="0"/>
        <w:adjustRightInd w:val="0"/>
        <w:jc w:val="both"/>
      </w:pPr>
      <w:r w:rsidRPr="000557DF">
        <w:tab/>
        <w:t>любознательный, активно и заинтересованно познающий мир;</w:t>
      </w:r>
    </w:p>
    <w:p w:rsidR="00FB1598" w:rsidRPr="000557DF" w:rsidRDefault="00FB1598" w:rsidP="00F11D1A">
      <w:pPr>
        <w:tabs>
          <w:tab w:val="left" w:pos="993"/>
        </w:tabs>
        <w:autoSpaceDE w:val="0"/>
        <w:autoSpaceDN w:val="0"/>
        <w:adjustRightInd w:val="0"/>
        <w:jc w:val="both"/>
      </w:pPr>
      <w:r w:rsidRPr="000557DF">
        <w:tab/>
      </w:r>
      <w:proofErr w:type="gramStart"/>
      <w:r w:rsidRPr="000557DF">
        <w:t>владеющий</w:t>
      </w:r>
      <w:proofErr w:type="gramEnd"/>
      <w:r w:rsidRPr="000557DF">
        <w:t xml:space="preserve"> основами умения учиться, способный к организации собственной деятельности; </w:t>
      </w:r>
    </w:p>
    <w:p w:rsidR="00FB1598" w:rsidRPr="000557DF" w:rsidRDefault="00FB1598" w:rsidP="00F11D1A">
      <w:pPr>
        <w:tabs>
          <w:tab w:val="left" w:pos="993"/>
        </w:tabs>
        <w:autoSpaceDE w:val="0"/>
        <w:autoSpaceDN w:val="0"/>
        <w:adjustRightInd w:val="0"/>
        <w:jc w:val="both"/>
      </w:pPr>
      <w:r w:rsidRPr="000557DF">
        <w:tab/>
      </w:r>
      <w:proofErr w:type="gramStart"/>
      <w:r w:rsidRPr="000557DF">
        <w:t>готовый</w:t>
      </w:r>
      <w:proofErr w:type="gramEnd"/>
      <w:r w:rsidRPr="000557DF">
        <w:t xml:space="preserve"> самостоятельно действовать и отвечать за свои поступки перед семьей и обществом; </w:t>
      </w:r>
    </w:p>
    <w:p w:rsidR="00FB1598" w:rsidRPr="000557DF" w:rsidRDefault="00FB1598" w:rsidP="00F11D1A">
      <w:pPr>
        <w:tabs>
          <w:tab w:val="left" w:pos="993"/>
        </w:tabs>
        <w:autoSpaceDE w:val="0"/>
        <w:autoSpaceDN w:val="0"/>
        <w:adjustRightInd w:val="0"/>
        <w:jc w:val="both"/>
      </w:pPr>
      <w:r w:rsidRPr="000557DF">
        <w:tab/>
      </w:r>
      <w:proofErr w:type="gramStart"/>
      <w:r w:rsidRPr="000557DF">
        <w:t>доброжелательный</w:t>
      </w:r>
      <w:proofErr w:type="gramEnd"/>
      <w:r w:rsidRPr="000557DF">
        <w:t xml:space="preserve">, умеющий слушать и слышать собеседника, обосновывать  свою позицию, высказывать свое мнение; </w:t>
      </w:r>
    </w:p>
    <w:p w:rsidR="00FB1598" w:rsidRPr="000557DF" w:rsidRDefault="00FB1598" w:rsidP="00F11D1A">
      <w:pPr>
        <w:tabs>
          <w:tab w:val="left" w:pos="993"/>
        </w:tabs>
        <w:autoSpaceDE w:val="0"/>
        <w:autoSpaceDN w:val="0"/>
        <w:adjustRightInd w:val="0"/>
        <w:jc w:val="both"/>
      </w:pPr>
      <w:r w:rsidRPr="000557DF">
        <w:tab/>
      </w:r>
      <w:proofErr w:type="gramStart"/>
      <w:r w:rsidRPr="000557DF">
        <w:t>выполняющий</w:t>
      </w:r>
      <w:proofErr w:type="gramEnd"/>
      <w:r w:rsidRPr="000557DF">
        <w:t xml:space="preserve"> правила здорового и безопасного для себя и окружающих образа жизни. </w:t>
      </w:r>
    </w:p>
    <w:p w:rsidR="00FB1598" w:rsidRPr="000557DF" w:rsidRDefault="00FB1598" w:rsidP="00F11D1A">
      <w:pPr>
        <w:jc w:val="both"/>
      </w:pPr>
      <w:r w:rsidRPr="000557DF">
        <w:t>Основные формы методической работы:</w:t>
      </w:r>
    </w:p>
    <w:p w:rsidR="00FB1598" w:rsidRPr="000557DF" w:rsidRDefault="00FB1598" w:rsidP="00F11D1A">
      <w:pPr>
        <w:ind w:left="360" w:hanging="360"/>
        <w:jc w:val="both"/>
      </w:pPr>
      <w:r w:rsidRPr="000557DF">
        <w:t xml:space="preserve">-         </w:t>
      </w:r>
      <w:r w:rsidRPr="000557DF">
        <w:rPr>
          <w:u w:val="single"/>
        </w:rPr>
        <w:t>коллективные</w:t>
      </w:r>
      <w:r w:rsidRPr="000557DF">
        <w:t xml:space="preserve"> (педсоветы, семинары, </w:t>
      </w:r>
      <w:proofErr w:type="spellStart"/>
      <w:r w:rsidRPr="000557DF">
        <w:t>взаимопосещения</w:t>
      </w:r>
      <w:proofErr w:type="spellEnd"/>
      <w:r w:rsidRPr="000557DF">
        <w:t xml:space="preserve"> уроков, открытые уроки, методические оперативные совещания);</w:t>
      </w:r>
    </w:p>
    <w:p w:rsidR="00FB1598" w:rsidRPr="000557DF" w:rsidRDefault="00FB1598" w:rsidP="00F11D1A">
      <w:pPr>
        <w:ind w:left="360" w:hanging="360"/>
        <w:jc w:val="both"/>
      </w:pPr>
      <w:r w:rsidRPr="000557DF">
        <w:t xml:space="preserve">-         </w:t>
      </w:r>
      <w:r w:rsidRPr="000557DF">
        <w:rPr>
          <w:u w:val="single"/>
        </w:rPr>
        <w:t>индивидуальные</w:t>
      </w:r>
      <w:r w:rsidRPr="000557DF">
        <w:t xml:space="preserve"> (работа и отчеты по темам самообразования, помощь молодым специалистам, индивидуальные собеседования, консультации).</w:t>
      </w:r>
    </w:p>
    <w:p w:rsidR="00FB1598" w:rsidRPr="000557DF" w:rsidRDefault="00FB1598" w:rsidP="00F11D1A">
      <w:pPr>
        <w:ind w:firstLine="540"/>
        <w:jc w:val="both"/>
      </w:pPr>
      <w:r w:rsidRPr="000557DF">
        <w:t>Участие шко</w:t>
      </w:r>
      <w:r w:rsidR="00F6353F">
        <w:t>лы в методической работе города</w:t>
      </w:r>
      <w:r w:rsidRPr="000557DF">
        <w:t>: педагоги и администрация школы посещают городские и районные  семинары, круглые столы, научно</w:t>
      </w:r>
      <w:r w:rsidR="00F6353F">
        <w:t xml:space="preserve"> - </w:t>
      </w:r>
      <w:r w:rsidRPr="000557DF">
        <w:t>практические конференции.</w:t>
      </w:r>
    </w:p>
    <w:p w:rsidR="00FB1598" w:rsidRPr="000557DF" w:rsidRDefault="00FB1598" w:rsidP="00F11D1A">
      <w:pPr>
        <w:ind w:firstLine="540"/>
      </w:pPr>
      <w:r w:rsidRPr="000557DF">
        <w:t>Повышение квалификации педагогических кадров  начальной школы М</w:t>
      </w:r>
      <w:r w:rsidR="00252C71">
        <w:t>К</w:t>
      </w:r>
      <w:r w:rsidRPr="000557DF">
        <w:t xml:space="preserve">ОУ </w:t>
      </w:r>
      <w:r w:rsidR="00024409">
        <w:t xml:space="preserve"> «</w:t>
      </w:r>
      <w:proofErr w:type="spellStart"/>
      <w:r w:rsidR="00CB1722">
        <w:t>Бацадинская</w:t>
      </w:r>
      <w:proofErr w:type="spellEnd"/>
      <w:r w:rsidR="00F4476B">
        <w:t xml:space="preserve"> </w:t>
      </w:r>
      <w:r w:rsidR="00252C71">
        <w:t>СОШ»</w:t>
      </w:r>
      <w:r w:rsidRPr="000557DF">
        <w:t>.</w:t>
      </w:r>
    </w:p>
    <w:p w:rsidR="00FB1598" w:rsidRPr="000557DF" w:rsidRDefault="00FB1598" w:rsidP="00F11D1A">
      <w:pPr>
        <w:ind w:firstLine="540"/>
        <w:jc w:val="both"/>
      </w:pPr>
      <w:r w:rsidRPr="000557DF">
        <w:t>Все учителя и воспитатели школы проходят плановое повышение квалификации.</w:t>
      </w:r>
    </w:p>
    <w:p w:rsidR="00FB1598" w:rsidRPr="000557DF" w:rsidRDefault="00FB1598" w:rsidP="00F11D1A">
      <w:pPr>
        <w:ind w:firstLine="540"/>
        <w:jc w:val="both"/>
      </w:pPr>
    </w:p>
    <w:p w:rsidR="00FB1598" w:rsidRPr="00F6353F" w:rsidRDefault="00F6353F" w:rsidP="00F11D1A">
      <w:pPr>
        <w:pStyle w:val="af"/>
        <w:numPr>
          <w:ilvl w:val="1"/>
          <w:numId w:val="11"/>
        </w:numPr>
        <w:ind w:left="-142"/>
        <w:jc w:val="center"/>
        <w:rPr>
          <w:b/>
        </w:rPr>
      </w:pPr>
      <w:r>
        <w:rPr>
          <w:b/>
        </w:rPr>
        <w:t xml:space="preserve">  </w:t>
      </w:r>
      <w:r w:rsidR="00FB1598" w:rsidRPr="00F6353F">
        <w:rPr>
          <w:b/>
        </w:rPr>
        <w:t xml:space="preserve">Предметная </w:t>
      </w:r>
      <w:r>
        <w:rPr>
          <w:b/>
        </w:rPr>
        <w:t>среда начальной школы М</w:t>
      </w:r>
      <w:r w:rsidR="00FE659A">
        <w:rPr>
          <w:b/>
        </w:rPr>
        <w:t>К</w:t>
      </w:r>
      <w:r>
        <w:rPr>
          <w:b/>
        </w:rPr>
        <w:t>ОУ</w:t>
      </w:r>
      <w:r w:rsidR="00F4476B">
        <w:rPr>
          <w:b/>
        </w:rPr>
        <w:t xml:space="preserve"> «</w:t>
      </w:r>
      <w:proofErr w:type="spellStart"/>
      <w:r w:rsidR="00CB1722" w:rsidRPr="00CB1722">
        <w:rPr>
          <w:b/>
        </w:rPr>
        <w:t>Бацадинская</w:t>
      </w:r>
      <w:proofErr w:type="spellEnd"/>
      <w:r>
        <w:rPr>
          <w:b/>
        </w:rPr>
        <w:t xml:space="preserve"> СОШ</w:t>
      </w:r>
      <w:r w:rsidR="00FE659A">
        <w:rPr>
          <w:b/>
        </w:rPr>
        <w:t>»</w:t>
      </w:r>
      <w:r w:rsidR="00FB1598" w:rsidRPr="00F6353F">
        <w:rPr>
          <w:b/>
        </w:rPr>
        <w:t>.</w:t>
      </w:r>
    </w:p>
    <w:p w:rsidR="00FB1598" w:rsidRPr="000557DF" w:rsidRDefault="00FB1598" w:rsidP="00F11D1A">
      <w:pPr>
        <w:jc w:val="both"/>
      </w:pPr>
      <w:r w:rsidRPr="000557DF">
        <w:rPr>
          <w:b/>
        </w:rPr>
        <w:t> </w:t>
      </w:r>
    </w:p>
    <w:p w:rsidR="00FB1598" w:rsidRPr="000557DF" w:rsidRDefault="00FB1598" w:rsidP="00F11D1A">
      <w:pPr>
        <w:ind w:firstLine="708"/>
        <w:jc w:val="both"/>
      </w:pPr>
      <w:r w:rsidRPr="000557DF">
        <w:t xml:space="preserve">Начальная  школа располагается в </w:t>
      </w:r>
      <w:r w:rsidR="00FE659A">
        <w:t>не</w:t>
      </w:r>
      <w:r w:rsidRPr="000557DF">
        <w:t>типовом здании М</w:t>
      </w:r>
      <w:r w:rsidR="00FE659A">
        <w:t>К</w:t>
      </w:r>
      <w:r w:rsidRPr="000557DF">
        <w:t xml:space="preserve">ОУ </w:t>
      </w:r>
      <w:r w:rsidR="00FE659A">
        <w:t>«</w:t>
      </w:r>
      <w:proofErr w:type="spellStart"/>
      <w:r w:rsidR="00CB1722">
        <w:t>Бацадинская</w:t>
      </w:r>
      <w:proofErr w:type="spellEnd"/>
      <w:r w:rsidR="00FE659A">
        <w:t xml:space="preserve"> </w:t>
      </w:r>
      <w:r w:rsidRPr="000557DF">
        <w:t>СОШ</w:t>
      </w:r>
      <w:r w:rsidR="00FE659A">
        <w:t>»</w:t>
      </w:r>
      <w:r w:rsidRPr="000557DF">
        <w:t xml:space="preserve">. В школе </w:t>
      </w:r>
      <w:r w:rsidR="00FE659A">
        <w:t>4</w:t>
      </w:r>
      <w:r w:rsidRPr="000557DF">
        <w:t xml:space="preserve"> оборудованных кабинетов начальной школы, включающих в себя</w:t>
      </w:r>
      <w:r w:rsidR="00F6353F">
        <w:t xml:space="preserve"> раздевалку</w:t>
      </w:r>
      <w:r w:rsidRPr="000557DF">
        <w:t xml:space="preserve">. Имеются кабинет информатики, </w:t>
      </w:r>
      <w:r w:rsidR="00F6353F">
        <w:t>1</w:t>
      </w:r>
      <w:r w:rsidRPr="000557DF">
        <w:t xml:space="preserve"> спортивны</w:t>
      </w:r>
      <w:r w:rsidR="00F6353F">
        <w:t>й зал</w:t>
      </w:r>
      <w:r w:rsidRPr="000557DF">
        <w:t>, столовая.  Во дворе школы находится спортив</w:t>
      </w:r>
      <w:r w:rsidR="00F6353F">
        <w:t>ная площадка</w:t>
      </w:r>
      <w:r w:rsidRPr="000557DF">
        <w:t>.</w:t>
      </w:r>
    </w:p>
    <w:p w:rsidR="00FB1598" w:rsidRPr="000557DF" w:rsidRDefault="00FB1598" w:rsidP="00F11D1A">
      <w:pPr>
        <w:ind w:firstLine="540"/>
        <w:jc w:val="both"/>
      </w:pPr>
      <w:r w:rsidRPr="000557DF">
        <w:t xml:space="preserve">Таким образом, в школе созданы условия для достижения </w:t>
      </w:r>
      <w:proofErr w:type="gramStart"/>
      <w:r w:rsidRPr="000557DF">
        <w:t>учащимися</w:t>
      </w:r>
      <w:proofErr w:type="gramEnd"/>
      <w:r w:rsidRPr="000557DF">
        <w:t xml:space="preserve">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FB1598" w:rsidRPr="00F6353F" w:rsidRDefault="00375539" w:rsidP="00F11D1A">
      <w:pPr>
        <w:spacing w:before="100" w:beforeAutospacing="1" w:after="100" w:afterAutospacing="1"/>
        <w:jc w:val="center"/>
        <w:rPr>
          <w:b/>
        </w:rPr>
      </w:pPr>
      <w:r>
        <w:rPr>
          <w:b/>
        </w:rPr>
        <w:t>4.6.</w:t>
      </w:r>
      <w:r w:rsidR="00FB1598" w:rsidRPr="00F6353F">
        <w:rPr>
          <w:b/>
        </w:rPr>
        <w:t xml:space="preserve"> Результативность образовательной деятельности</w:t>
      </w:r>
    </w:p>
    <w:p w:rsidR="00356DD8" w:rsidRDefault="00FB1598" w:rsidP="00F11D1A">
      <w:pPr>
        <w:ind w:firstLine="540"/>
        <w:jc w:val="both"/>
      </w:pPr>
      <w:r w:rsidRPr="000557DF">
        <w:t>Успех в обучении во многом зависит от состояния здоровья ребенка. Поэтому важна квалифицированная помощь медико-психологической службы.</w:t>
      </w:r>
    </w:p>
    <w:p w:rsidR="00FB1598" w:rsidRPr="000557DF" w:rsidRDefault="00356DD8" w:rsidP="00F11D1A">
      <w:pPr>
        <w:ind w:firstLine="540"/>
        <w:jc w:val="both"/>
      </w:pPr>
      <w:r>
        <w:t xml:space="preserve"> В М</w:t>
      </w:r>
      <w:r w:rsidR="009E0119">
        <w:t>К</w:t>
      </w:r>
      <w:r>
        <w:t xml:space="preserve">ОУ </w:t>
      </w:r>
      <w:r w:rsidR="00024409">
        <w:t>«</w:t>
      </w:r>
      <w:proofErr w:type="spellStart"/>
      <w:r w:rsidR="00CB1722">
        <w:t>Бацадинская</w:t>
      </w:r>
      <w:proofErr w:type="spellEnd"/>
      <w:r w:rsidR="00F4476B">
        <w:t xml:space="preserve"> </w:t>
      </w:r>
      <w:r>
        <w:t>СОШ</w:t>
      </w:r>
      <w:r w:rsidR="009E0119">
        <w:t xml:space="preserve">» </w:t>
      </w:r>
      <w:r>
        <w:t xml:space="preserve">  </w:t>
      </w:r>
      <w:r w:rsidR="00FB1598" w:rsidRPr="000557DF">
        <w:t>регулярно проводятся:</w:t>
      </w:r>
    </w:p>
    <w:p w:rsidR="00FB1598" w:rsidRPr="000557DF" w:rsidRDefault="00FB1598" w:rsidP="00F11D1A">
      <w:pPr>
        <w:ind w:firstLine="708"/>
        <w:jc w:val="both"/>
      </w:pPr>
      <w:r w:rsidRPr="000557DF">
        <w:t>- диспансеризация;</w:t>
      </w:r>
    </w:p>
    <w:p w:rsidR="00FB1598" w:rsidRPr="000557DF" w:rsidRDefault="009E0119" w:rsidP="00F11D1A">
      <w:pPr>
        <w:ind w:firstLine="708"/>
        <w:jc w:val="both"/>
      </w:pPr>
      <w:r>
        <w:t>- профилактические</w:t>
      </w:r>
      <w:r w:rsidR="00FB1598" w:rsidRPr="000557DF">
        <w:t xml:space="preserve"> мероприятия:</w:t>
      </w:r>
    </w:p>
    <w:p w:rsidR="00FB1598" w:rsidRPr="000557DF" w:rsidRDefault="00FB1598" w:rsidP="00F11D1A">
      <w:pPr>
        <w:ind w:firstLine="708"/>
        <w:jc w:val="both"/>
      </w:pPr>
      <w:r w:rsidRPr="000557DF">
        <w:t>- работа психолога;</w:t>
      </w:r>
    </w:p>
    <w:p w:rsidR="00FB1598" w:rsidRPr="000557DF" w:rsidRDefault="00FB1598" w:rsidP="00F11D1A">
      <w:pPr>
        <w:jc w:val="both"/>
      </w:pPr>
      <w:r w:rsidRPr="000557DF">
        <w:t>Психолого-педагогическая служба.</w:t>
      </w:r>
    </w:p>
    <w:p w:rsidR="00FB1598" w:rsidRPr="000557DF" w:rsidRDefault="00FB1598" w:rsidP="00F11D1A">
      <w:pPr>
        <w:jc w:val="both"/>
      </w:pPr>
      <w:r w:rsidRPr="000557DF">
        <w:t xml:space="preserve">    </w:t>
      </w:r>
      <w:r w:rsidRPr="000557DF">
        <w:rPr>
          <w:u w:val="single"/>
        </w:rPr>
        <w:t>Целью работы</w:t>
      </w:r>
      <w:r w:rsidRPr="000557DF">
        <w:t xml:space="preserve"> является содействие администрации и педагогическому коллективу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w:t>
      </w:r>
    </w:p>
    <w:p w:rsidR="00FB1598" w:rsidRPr="000557DF" w:rsidRDefault="00FB1598" w:rsidP="00F11D1A">
      <w:pPr>
        <w:ind w:firstLine="540"/>
        <w:jc w:val="both"/>
        <w:rPr>
          <w:bCs/>
        </w:rPr>
      </w:pPr>
      <w:r w:rsidRPr="000557DF">
        <w:t xml:space="preserve">Цель работы психолога: </w:t>
      </w:r>
      <w:r w:rsidRPr="000557DF">
        <w:rPr>
          <w:bCs/>
        </w:rPr>
        <w:t>помощь педагогу в выявлении условий, необходимых для развития ребенка в соответствии с его возрастными и индивидуальными особенностями.</w:t>
      </w:r>
    </w:p>
    <w:p w:rsidR="00FB1598" w:rsidRPr="000557DF" w:rsidRDefault="00FB1598" w:rsidP="00F11D1A">
      <w:pPr>
        <w:ind w:firstLine="540"/>
        <w:jc w:val="both"/>
      </w:pPr>
      <w:r w:rsidRPr="000557DF">
        <w:rPr>
          <w:bCs/>
        </w:rPr>
        <w:t>Цель работы медицинского работника: обеспечивает первую медицинскую помощь и диагностику, систем</w:t>
      </w:r>
      <w:r w:rsidR="00F6353F">
        <w:rPr>
          <w:bCs/>
        </w:rPr>
        <w:t>у</w:t>
      </w:r>
      <w:r w:rsidRPr="000557DF">
        <w:rPr>
          <w:bCs/>
        </w:rPr>
        <w:t xml:space="preserve">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FB1598" w:rsidRPr="000557DF" w:rsidRDefault="00FB1598" w:rsidP="00F11D1A">
      <w:pPr>
        <w:ind w:firstLine="540"/>
        <w:jc w:val="both"/>
      </w:pPr>
      <w:r w:rsidRPr="000557DF">
        <w:t>Направления работы:</w:t>
      </w:r>
    </w:p>
    <w:p w:rsidR="00FB1598" w:rsidRPr="000557DF" w:rsidRDefault="00FB1598" w:rsidP="00F11D1A">
      <w:pPr>
        <w:tabs>
          <w:tab w:val="num" w:pos="720"/>
        </w:tabs>
        <w:ind w:left="720" w:hanging="360"/>
        <w:jc w:val="both"/>
      </w:pPr>
      <w:r w:rsidRPr="000557DF">
        <w:t>-         работа с педагогическим коллективом;</w:t>
      </w:r>
    </w:p>
    <w:p w:rsidR="00FB1598" w:rsidRPr="000557DF" w:rsidRDefault="00FB1598" w:rsidP="00F11D1A">
      <w:pPr>
        <w:tabs>
          <w:tab w:val="num" w:pos="720"/>
        </w:tabs>
        <w:ind w:left="720" w:hanging="360"/>
        <w:jc w:val="both"/>
      </w:pPr>
      <w:r w:rsidRPr="000557DF">
        <w:t>-         работа с учащимися;</w:t>
      </w:r>
    </w:p>
    <w:p w:rsidR="00FB1598" w:rsidRPr="000557DF" w:rsidRDefault="00FB1598" w:rsidP="00F11D1A">
      <w:pPr>
        <w:tabs>
          <w:tab w:val="num" w:pos="720"/>
        </w:tabs>
        <w:ind w:left="720" w:hanging="360"/>
        <w:jc w:val="both"/>
      </w:pPr>
      <w:r w:rsidRPr="000557DF">
        <w:t>-         работа с родителями;</w:t>
      </w:r>
    </w:p>
    <w:p w:rsidR="00FB1598" w:rsidRPr="000557DF" w:rsidRDefault="00FB1598" w:rsidP="00F11D1A">
      <w:pPr>
        <w:tabs>
          <w:tab w:val="num" w:pos="720"/>
        </w:tabs>
        <w:ind w:left="720" w:hanging="360"/>
        <w:jc w:val="both"/>
      </w:pPr>
      <w:r w:rsidRPr="000557DF">
        <w:t>-         самообразование.</w:t>
      </w:r>
    </w:p>
    <w:p w:rsidR="00FB1598" w:rsidRPr="000557DF" w:rsidRDefault="00FB1598" w:rsidP="00F11D1A">
      <w:pPr>
        <w:ind w:firstLine="360"/>
        <w:jc w:val="both"/>
      </w:pPr>
      <w:r w:rsidRPr="000557DF">
        <w:t>Особое внимание уделяется физическому воспитанию детей:</w:t>
      </w:r>
    </w:p>
    <w:p w:rsidR="00FB1598" w:rsidRPr="000557DF" w:rsidRDefault="00FB1598" w:rsidP="00F11D1A">
      <w:pPr>
        <w:ind w:firstLine="360"/>
        <w:jc w:val="both"/>
      </w:pPr>
      <w:r w:rsidRPr="000557DF">
        <w:t>-    динамические паузы в режиме работы школы;</w:t>
      </w:r>
    </w:p>
    <w:p w:rsidR="00FB1598" w:rsidRPr="000557DF" w:rsidRDefault="00FB1598" w:rsidP="00F11D1A">
      <w:pPr>
        <w:ind w:firstLine="360"/>
        <w:jc w:val="both"/>
      </w:pPr>
      <w:r w:rsidRPr="000557DF">
        <w:t>-    физкультура;</w:t>
      </w:r>
    </w:p>
    <w:p w:rsidR="00FB1598" w:rsidRPr="000557DF" w:rsidRDefault="00FB1598" w:rsidP="00F11D1A">
      <w:pPr>
        <w:ind w:firstLine="360"/>
        <w:jc w:val="both"/>
      </w:pPr>
      <w:r w:rsidRPr="000557DF">
        <w:t xml:space="preserve">- проведение работы по коррекции опорно-двигательного аппарата </w:t>
      </w:r>
      <w:proofErr w:type="gramStart"/>
      <w:r w:rsidRPr="000557DF">
        <w:t>обучающихся</w:t>
      </w:r>
      <w:proofErr w:type="gramEnd"/>
      <w:r w:rsidRPr="000557DF">
        <w:t>;</w:t>
      </w:r>
    </w:p>
    <w:p w:rsidR="00FB1598" w:rsidRPr="000557DF" w:rsidRDefault="00FB1598" w:rsidP="00F11D1A">
      <w:pPr>
        <w:ind w:firstLine="540"/>
        <w:jc w:val="both"/>
      </w:pPr>
      <w:r w:rsidRPr="000557DF">
        <w:t>В М</w:t>
      </w:r>
      <w:r w:rsidR="009E0119">
        <w:t>К</w:t>
      </w:r>
      <w:r w:rsidRPr="000557DF">
        <w:t xml:space="preserve">ОУ </w:t>
      </w:r>
      <w:r w:rsidR="00024409">
        <w:t>«</w:t>
      </w:r>
      <w:proofErr w:type="spellStart"/>
      <w:r w:rsidR="00CB1722">
        <w:t>Бацадинская</w:t>
      </w:r>
      <w:proofErr w:type="spellEnd"/>
      <w:r w:rsidR="006F1C9B">
        <w:t xml:space="preserve"> </w:t>
      </w:r>
      <w:r w:rsidRPr="000557DF">
        <w:t>СОШ</w:t>
      </w:r>
      <w:r w:rsidR="009E0119">
        <w:t>» осуществляется одно</w:t>
      </w:r>
      <w:r w:rsidRPr="000557DF">
        <w:t>разовое горячее питание школьников.</w:t>
      </w:r>
    </w:p>
    <w:p w:rsidR="00FB1598" w:rsidRPr="000557DF" w:rsidRDefault="00FB1598" w:rsidP="00F11D1A">
      <w:pPr>
        <w:tabs>
          <w:tab w:val="left" w:pos="1080"/>
        </w:tabs>
        <w:autoSpaceDE w:val="0"/>
        <w:autoSpaceDN w:val="0"/>
        <w:adjustRightInd w:val="0"/>
        <w:jc w:val="both"/>
        <w:rPr>
          <w:kern w:val="2"/>
        </w:rPr>
      </w:pPr>
    </w:p>
    <w:p w:rsidR="00FB1598" w:rsidRPr="000557DF" w:rsidRDefault="00F6353F" w:rsidP="00F11D1A">
      <w:pPr>
        <w:spacing w:before="100" w:beforeAutospacing="1" w:after="100" w:afterAutospacing="1"/>
        <w:jc w:val="center"/>
        <w:rPr>
          <w:b/>
        </w:rPr>
      </w:pPr>
      <w:r>
        <w:rPr>
          <w:b/>
        </w:rPr>
        <w:t>5</w:t>
      </w:r>
      <w:r w:rsidR="00FB1598" w:rsidRPr="000557DF">
        <w:rPr>
          <w:b/>
        </w:rPr>
        <w:t>. План  реализации программы</w:t>
      </w:r>
    </w:p>
    <w:p w:rsidR="00FB1598" w:rsidRPr="000557DF" w:rsidRDefault="00FB1598" w:rsidP="00F11D1A">
      <w:pPr>
        <w:spacing w:before="100" w:beforeAutospacing="1" w:after="100" w:afterAutospacing="1"/>
        <w:jc w:val="both"/>
      </w:pPr>
      <w:r w:rsidRPr="000557DF">
        <w:t xml:space="preserve">Образовательная программа реализуется за счёт ресурсных возможностей ОУ. Мониторинг </w:t>
      </w:r>
      <w:r w:rsidR="00F6353F">
        <w:t>школьного образовани</w:t>
      </w:r>
      <w:r w:rsidRPr="000557DF">
        <w:t xml:space="preserve">я </w:t>
      </w:r>
      <w:proofErr w:type="gramStart"/>
      <w:r w:rsidRPr="000557DF">
        <w:t>позволяет</w:t>
      </w:r>
      <w:proofErr w:type="gramEnd"/>
      <w:r w:rsidRPr="000557DF">
        <w:t xml:space="preserve"> в общем оценить реализуемую программу.</w:t>
      </w:r>
    </w:p>
    <w:p w:rsidR="00FB1598" w:rsidRPr="000557DF" w:rsidRDefault="00F6353F" w:rsidP="00F11D1A">
      <w:pPr>
        <w:spacing w:before="100" w:beforeAutospacing="1" w:after="100" w:afterAutospacing="1"/>
        <w:jc w:val="center"/>
      </w:pPr>
      <w:r>
        <w:rPr>
          <w:b/>
        </w:rPr>
        <w:t>5</w:t>
      </w:r>
      <w:r w:rsidR="00FB1598" w:rsidRPr="000557DF">
        <w:rPr>
          <w:b/>
        </w:rPr>
        <w:t>.1.  Ресурсные возможности реализации программы</w:t>
      </w:r>
    </w:p>
    <w:p w:rsidR="00FB1598" w:rsidRPr="000557DF" w:rsidRDefault="00F6353F" w:rsidP="00F11D1A">
      <w:pPr>
        <w:jc w:val="both"/>
      </w:pPr>
      <w:r>
        <w:lastRenderedPageBreak/>
        <w:tab/>
        <w:t>Имеющиеся ресурсы М</w:t>
      </w:r>
      <w:r w:rsidR="00492F67">
        <w:t>К</w:t>
      </w:r>
      <w:r>
        <w:t xml:space="preserve">ОУ </w:t>
      </w:r>
      <w:r w:rsidR="00024409">
        <w:t>«</w:t>
      </w:r>
      <w:proofErr w:type="spellStart"/>
      <w:r w:rsidR="00CB1722">
        <w:t>Бацадинская</w:t>
      </w:r>
      <w:proofErr w:type="spellEnd"/>
      <w:r w:rsidR="006F1C9B">
        <w:t xml:space="preserve"> </w:t>
      </w:r>
      <w:r>
        <w:t>СОШ</w:t>
      </w:r>
      <w:r w:rsidR="00492F67">
        <w:t xml:space="preserve">» </w:t>
      </w:r>
      <w:r w:rsidR="00FB1598" w:rsidRPr="000557DF">
        <w:t xml:space="preserve"> способны реализовать задачи  </w:t>
      </w:r>
      <w:r w:rsidR="00FB1598" w:rsidRPr="000557DF">
        <w:rPr>
          <w:kern w:val="2"/>
        </w:rPr>
        <w:t>Федерального государственного образовательного стандарта начального общего образования</w:t>
      </w:r>
      <w:r>
        <w:t xml:space="preserve">, т.к. школа укомплектована </w:t>
      </w:r>
      <w:r w:rsidR="00FB1598" w:rsidRPr="000557DF">
        <w:t>квалифицированными кадрами, учитываются профессиональные интересы учителей, достаточно рационально организован администрацией труд в учреждении, состояние материально-технической базы находится в удовлетворительном состоянии и постоянно совершенствуется.</w:t>
      </w:r>
    </w:p>
    <w:p w:rsidR="00FB1598" w:rsidRPr="000557DF" w:rsidRDefault="00F6353F" w:rsidP="00F11D1A">
      <w:pPr>
        <w:spacing w:before="100" w:beforeAutospacing="1" w:after="100" w:afterAutospacing="1"/>
        <w:jc w:val="center"/>
      </w:pPr>
      <w:r>
        <w:rPr>
          <w:b/>
        </w:rPr>
        <w:t>5</w:t>
      </w:r>
      <w:r w:rsidR="00FB1598" w:rsidRPr="000557DF">
        <w:rPr>
          <w:b/>
        </w:rPr>
        <w:t>.2. Общая оценка возможностей реализации программы</w:t>
      </w:r>
    </w:p>
    <w:p w:rsidR="00FB1598" w:rsidRPr="000557DF" w:rsidRDefault="00FB1598" w:rsidP="00F11D1A">
      <w:pPr>
        <w:spacing w:before="100" w:beforeAutospacing="1" w:after="100" w:afterAutospacing="1"/>
      </w:pPr>
      <w:r w:rsidRPr="000557DF">
        <w:rPr>
          <w:b/>
        </w:rPr>
        <w:t>Мониторинг 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007"/>
        <w:gridCol w:w="1745"/>
        <w:gridCol w:w="1920"/>
      </w:tblGrid>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Содержание педагогического мониторинга</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Методы сбора информации</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Материал для сбора информации</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Периодичность наблюдений</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Способы обработки</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Качество знаний учащихся</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Посещение уроков</w:t>
            </w:r>
          </w:p>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Тестирование</w:t>
            </w:r>
          </w:p>
          <w:p w:rsidR="00F6353F" w:rsidRDefault="00F6353F" w:rsidP="00F11D1A">
            <w:pPr>
              <w:spacing w:before="100" w:beforeAutospacing="1" w:after="100" w:afterAutospacing="1"/>
            </w:pPr>
          </w:p>
          <w:p w:rsidR="00FB1598" w:rsidRPr="000557DF" w:rsidRDefault="00FB1598" w:rsidP="00F11D1A">
            <w:pPr>
              <w:spacing w:before="100" w:beforeAutospacing="1" w:after="100" w:afterAutospacing="1"/>
            </w:pPr>
            <w:r w:rsidRPr="000557DF">
              <w:t>Административные контрольные работы</w:t>
            </w:r>
          </w:p>
          <w:p w:rsidR="00FB1598" w:rsidRPr="000557DF" w:rsidRDefault="00FB1598" w:rsidP="00F11D1A">
            <w:pPr>
              <w:spacing w:before="100" w:beforeAutospacing="1" w:after="100" w:afterAutospacing="1"/>
            </w:pPr>
            <w:r w:rsidRPr="000557DF">
              <w:t>Переводные экзамены</w:t>
            </w:r>
          </w:p>
          <w:p w:rsidR="00FB1598" w:rsidRPr="000557DF" w:rsidRDefault="00FB1598" w:rsidP="00F11D1A">
            <w:pPr>
              <w:spacing w:before="100" w:beforeAutospacing="1" w:after="100" w:afterAutospacing="1"/>
            </w:pPr>
            <w:r w:rsidRPr="000557DF">
              <w:t>Четвертные оценки</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6353F" w:rsidRDefault="00F6353F" w:rsidP="00F11D1A">
            <w:pPr>
              <w:spacing w:before="100" w:beforeAutospacing="1" w:after="100" w:afterAutospacing="1"/>
            </w:pPr>
          </w:p>
          <w:p w:rsidR="00FB1598" w:rsidRPr="000557DF" w:rsidRDefault="00FB1598" w:rsidP="00F11D1A">
            <w:pPr>
              <w:spacing w:before="100" w:beforeAutospacing="1" w:after="100" w:afterAutospacing="1"/>
            </w:pPr>
            <w:r w:rsidRPr="000557DF">
              <w:t>Тесты</w:t>
            </w:r>
          </w:p>
          <w:p w:rsidR="00FB1598" w:rsidRPr="000557DF" w:rsidRDefault="00FB1598" w:rsidP="00F11D1A">
            <w:pPr>
              <w:spacing w:before="100" w:beforeAutospacing="1" w:after="100" w:afterAutospacing="1"/>
            </w:pPr>
            <w:r w:rsidRPr="000557DF">
              <w:t>Тексты контр. Работ</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xml:space="preserve">Тексты </w:t>
            </w:r>
            <w:proofErr w:type="spellStart"/>
            <w:r w:rsidRPr="000557DF">
              <w:t>экзаменац</w:t>
            </w:r>
            <w:proofErr w:type="spellEnd"/>
            <w:r w:rsidRPr="000557DF">
              <w:t>. работ</w:t>
            </w:r>
          </w:p>
          <w:p w:rsidR="00FB1598" w:rsidRPr="000557DF" w:rsidRDefault="00FB1598" w:rsidP="00F11D1A">
            <w:pPr>
              <w:spacing w:before="100" w:beforeAutospacing="1" w:after="100" w:afterAutospacing="1"/>
            </w:pPr>
            <w:proofErr w:type="spellStart"/>
            <w:r w:rsidRPr="000557DF">
              <w:t>Четверт</w:t>
            </w:r>
            <w:proofErr w:type="spellEnd"/>
            <w:r w:rsidRPr="000557DF">
              <w:t>. оценки</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В течение года</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1 раз в полугодие</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4 четверть</w:t>
            </w:r>
          </w:p>
          <w:p w:rsidR="00FB1598" w:rsidRPr="000557DF" w:rsidRDefault="00FB1598" w:rsidP="00F11D1A">
            <w:pPr>
              <w:spacing w:before="100" w:beforeAutospacing="1" w:after="100" w:afterAutospacing="1"/>
            </w:pPr>
            <w:r w:rsidRPr="000557DF">
              <w:t>1,2,3,4четверть</w:t>
            </w:r>
          </w:p>
          <w:p w:rsidR="00FB1598" w:rsidRPr="000557DF" w:rsidRDefault="00FB1598" w:rsidP="00F11D1A">
            <w:pPr>
              <w:spacing w:before="100" w:beforeAutospacing="1" w:after="100" w:afterAutospacing="1"/>
            </w:pPr>
            <w:r w:rsidRPr="000557DF">
              <w:t> </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Письменный анализ</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Справки</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Справки, диаграммы</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proofErr w:type="spellStart"/>
            <w:proofErr w:type="gramStart"/>
            <w:r w:rsidRPr="000557DF">
              <w:t>Результатив</w:t>
            </w:r>
            <w:r w:rsidR="00F6353F">
              <w:t>-</w:t>
            </w:r>
            <w:r w:rsidRPr="000557DF">
              <w:t>ность</w:t>
            </w:r>
            <w:proofErr w:type="spellEnd"/>
            <w:proofErr w:type="gramEnd"/>
            <w:r w:rsidRPr="000557DF">
              <w:t xml:space="preserve"> учебного процесса</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Четвертные оценки</w:t>
            </w:r>
          </w:p>
          <w:p w:rsidR="00FB1598" w:rsidRPr="000557DF" w:rsidRDefault="00FB1598" w:rsidP="00F11D1A">
            <w:pPr>
              <w:spacing w:before="100" w:beforeAutospacing="1" w:after="100" w:afterAutospacing="1"/>
            </w:pPr>
            <w:r w:rsidRPr="000557DF">
              <w:t>Административные</w:t>
            </w:r>
            <w:r w:rsidR="00F6353F">
              <w:t xml:space="preserve"> к</w:t>
            </w:r>
            <w:r w:rsidRPr="000557DF">
              <w:t xml:space="preserve">онтрольные работы </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Четвертные оценки</w:t>
            </w:r>
          </w:p>
          <w:p w:rsidR="00FB1598" w:rsidRPr="000557DF" w:rsidRDefault="00FB1598" w:rsidP="00F11D1A">
            <w:pPr>
              <w:spacing w:before="100" w:beforeAutospacing="1" w:after="100" w:afterAutospacing="1"/>
            </w:pPr>
            <w:r w:rsidRPr="000557DF">
              <w:t>Тексты контрольных работ</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1,2,3,4 четверти</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1 раз в полугодие</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Диаграмма</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Справки</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Конечные результаты выпускников</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Итоговые оценки</w:t>
            </w:r>
          </w:p>
          <w:p w:rsidR="00FB1598" w:rsidRPr="000557DF" w:rsidRDefault="00FB1598" w:rsidP="00F11D1A">
            <w:pPr>
              <w:spacing w:before="100" w:beforeAutospacing="1" w:after="100" w:afterAutospacing="1"/>
            </w:pPr>
            <w:r w:rsidRPr="000557DF">
              <w:t>Выпускные экзамены</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Журналы</w:t>
            </w:r>
          </w:p>
          <w:p w:rsidR="00FB1598" w:rsidRPr="000557DF" w:rsidRDefault="00FB1598" w:rsidP="00F11D1A">
            <w:pPr>
              <w:spacing w:before="100" w:beforeAutospacing="1" w:after="100" w:afterAutospacing="1"/>
            </w:pPr>
            <w:proofErr w:type="spellStart"/>
            <w:r w:rsidRPr="000557DF">
              <w:t>Протокоды</w:t>
            </w:r>
            <w:proofErr w:type="spellEnd"/>
            <w:r w:rsidRPr="000557DF">
              <w:t xml:space="preserve"> экзаменов</w:t>
            </w:r>
          </w:p>
          <w:p w:rsidR="00FB1598" w:rsidRPr="000557DF" w:rsidRDefault="00FB1598" w:rsidP="00F11D1A">
            <w:pPr>
              <w:spacing w:before="100" w:beforeAutospacing="1" w:after="100" w:afterAutospacing="1"/>
            </w:pPr>
            <w:r w:rsidRPr="000557DF">
              <w:t>Тексты экзаменационных работ</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Конец учебного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Сводные таблицы</w:t>
            </w:r>
          </w:p>
          <w:p w:rsidR="00FB1598" w:rsidRPr="000557DF" w:rsidRDefault="00FB1598" w:rsidP="00F11D1A">
            <w:pPr>
              <w:spacing w:before="100" w:beforeAutospacing="1" w:after="100" w:afterAutospacing="1"/>
            </w:pPr>
            <w:r w:rsidRPr="000557DF">
              <w:t>Письменный 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proofErr w:type="spellStart"/>
            <w:r w:rsidRPr="000557DF">
              <w:lastRenderedPageBreak/>
              <w:t>Сформированность</w:t>
            </w:r>
            <w:proofErr w:type="spellEnd"/>
            <w:r w:rsidRPr="000557DF">
              <w:t xml:space="preserve"> ведущих учебных умений и навыков</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Техника чтения</w:t>
            </w:r>
          </w:p>
          <w:p w:rsidR="00FB1598" w:rsidRPr="000557DF" w:rsidRDefault="00FB1598" w:rsidP="00F11D1A">
            <w:pPr>
              <w:spacing w:before="100" w:beforeAutospacing="1" w:after="100" w:afterAutospacing="1"/>
            </w:pPr>
            <w:r w:rsidRPr="000557DF">
              <w:t>Выделение главного, основного в учебном материале</w:t>
            </w:r>
          </w:p>
          <w:p w:rsidR="00FB1598" w:rsidRPr="000557DF" w:rsidRDefault="00FB1598" w:rsidP="00F11D1A">
            <w:pPr>
              <w:spacing w:before="100" w:beforeAutospacing="1" w:after="100" w:afterAutospacing="1"/>
            </w:pPr>
            <w:r w:rsidRPr="000557DF">
              <w:t>Составление планов</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Тексты</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Методика составления планов</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1,4 четверти в течение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Сводные таблицы</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Письменный 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Одаренные дети</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Творческие конкурсы</w:t>
            </w:r>
          </w:p>
          <w:p w:rsidR="00FB1598" w:rsidRPr="000557DF" w:rsidRDefault="00FB1598" w:rsidP="00F11D1A">
            <w:pPr>
              <w:spacing w:before="100" w:beforeAutospacing="1" w:after="100" w:afterAutospacing="1"/>
            </w:pPr>
            <w:r w:rsidRPr="000557DF">
              <w:t>Школьные олимпиады</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Работы учащихся</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xml:space="preserve">В течение года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1 раз в год</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Выставки</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Личное развитие и поведение уч-ся</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xml:space="preserve">Посещение уроков по литературе, музыке, </w:t>
            </w:r>
            <w:proofErr w:type="gramStart"/>
            <w:r w:rsidRPr="000557DF">
              <w:t>ИЗО</w:t>
            </w:r>
            <w:proofErr w:type="gramEnd"/>
            <w:r w:rsidRPr="000557DF">
              <w:t>.</w:t>
            </w:r>
          </w:p>
          <w:p w:rsidR="00FB1598" w:rsidRPr="000557DF" w:rsidRDefault="00FB1598" w:rsidP="00F11D1A">
            <w:pPr>
              <w:spacing w:before="100" w:beforeAutospacing="1" w:after="100" w:afterAutospacing="1"/>
            </w:pPr>
            <w:r w:rsidRPr="000557DF">
              <w:t>Психологическое обследование, тестирование</w:t>
            </w:r>
          </w:p>
          <w:p w:rsidR="00FB1598" w:rsidRPr="000557DF" w:rsidRDefault="00FB1598" w:rsidP="00F11D1A">
            <w:pPr>
              <w:spacing w:before="100" w:beforeAutospacing="1" w:after="100" w:afterAutospacing="1"/>
            </w:pPr>
            <w:r w:rsidRPr="000557DF">
              <w:t>Беседы с родителями</w:t>
            </w:r>
          </w:p>
          <w:p w:rsidR="00FB1598" w:rsidRPr="000557DF" w:rsidRDefault="00FB1598" w:rsidP="00F11D1A">
            <w:pPr>
              <w:spacing w:before="100" w:beforeAutospacing="1" w:after="100" w:afterAutospacing="1"/>
            </w:pPr>
            <w:r w:rsidRPr="000557DF">
              <w:t>Наблюдения</w:t>
            </w:r>
          </w:p>
        </w:tc>
        <w:tc>
          <w:tcPr>
            <w:tcW w:w="2074" w:type="dxa"/>
            <w:tcBorders>
              <w:top w:val="single" w:sz="4" w:space="0" w:color="auto"/>
              <w:left w:val="single" w:sz="4" w:space="0" w:color="auto"/>
              <w:bottom w:val="single" w:sz="4" w:space="0" w:color="auto"/>
              <w:right w:val="single" w:sz="4" w:space="0" w:color="auto"/>
            </w:tcBorders>
          </w:tcPr>
          <w:p w:rsidR="00F6353F" w:rsidRDefault="00F6353F" w:rsidP="00F11D1A">
            <w:pPr>
              <w:spacing w:before="100" w:beforeAutospacing="1" w:after="100" w:afterAutospacing="1"/>
            </w:pPr>
          </w:p>
          <w:p w:rsidR="00F6353F" w:rsidRDefault="00F6353F" w:rsidP="00F11D1A">
            <w:pPr>
              <w:spacing w:before="100" w:beforeAutospacing="1" w:after="100" w:afterAutospacing="1"/>
            </w:pPr>
          </w:p>
          <w:p w:rsidR="00F6353F" w:rsidRDefault="00F6353F" w:rsidP="00F11D1A">
            <w:pPr>
              <w:spacing w:before="100" w:beforeAutospacing="1" w:after="100" w:afterAutospacing="1"/>
            </w:pPr>
          </w:p>
          <w:p w:rsidR="00FB1598" w:rsidRPr="000557DF" w:rsidRDefault="00FB1598" w:rsidP="00F11D1A">
            <w:pPr>
              <w:spacing w:before="100" w:beforeAutospacing="1" w:after="100" w:afterAutospacing="1"/>
            </w:pPr>
            <w:r w:rsidRPr="000557DF">
              <w:t> Психологические тесты, анкеты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 течение года</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1 раз в год</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В течение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6353F" w:rsidP="00F11D1A">
            <w:pPr>
              <w:spacing w:before="100" w:beforeAutospacing="1" w:after="100" w:afterAutospacing="1"/>
            </w:pPr>
            <w:proofErr w:type="spellStart"/>
            <w:proofErr w:type="gramStart"/>
            <w:r>
              <w:t>Диагност</w:t>
            </w:r>
            <w:r w:rsidR="00FB1598" w:rsidRPr="000557DF">
              <w:t>ичес</w:t>
            </w:r>
            <w:proofErr w:type="spellEnd"/>
            <w:r>
              <w:t>-</w:t>
            </w:r>
            <w:r w:rsidR="00FB1598" w:rsidRPr="000557DF">
              <w:t>кая</w:t>
            </w:r>
            <w:proofErr w:type="gramEnd"/>
            <w:r w:rsidR="00FB1598" w:rsidRPr="000557DF">
              <w:t xml:space="preserve"> карта</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Карта наблюдения психолога, классного руководителя</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Воспитанность учащихся</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Наблюдение</w:t>
            </w:r>
          </w:p>
          <w:p w:rsidR="00FB1598" w:rsidRPr="000557DF" w:rsidRDefault="00FB1598" w:rsidP="00F11D1A">
            <w:pPr>
              <w:spacing w:before="100" w:beforeAutospacing="1" w:after="100" w:afterAutospacing="1"/>
            </w:pPr>
            <w:r w:rsidRPr="000557DF">
              <w:t>Посещение семей</w:t>
            </w:r>
          </w:p>
          <w:p w:rsidR="00FB1598" w:rsidRPr="000557DF" w:rsidRDefault="00FB1598" w:rsidP="00F11D1A">
            <w:pPr>
              <w:spacing w:before="100" w:beforeAutospacing="1" w:after="100" w:afterAutospacing="1"/>
            </w:pPr>
            <w:r w:rsidRPr="000557DF">
              <w:t>Анкетирование</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Анкеты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 течение года</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1 раз в год</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Диагностические карты</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xml:space="preserve">Адаптация учащихся 1кл в школе, </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Диагностическая карта психолога</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Тесты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6353F" w:rsidP="00F11D1A">
            <w:pPr>
              <w:spacing w:before="100" w:beforeAutospacing="1" w:after="100" w:afterAutospacing="1"/>
            </w:pPr>
            <w:r>
              <w:t xml:space="preserve">Анализ </w:t>
            </w:r>
            <w:r w:rsidR="00FB1598" w:rsidRPr="000557DF">
              <w:t>диагностическая карта психолога</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Комфортность учащихся в школе</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 xml:space="preserve">Психологическая </w:t>
            </w:r>
            <w:r w:rsidRPr="000557DF">
              <w:lastRenderedPageBreak/>
              <w:t>диагностика</w:t>
            </w:r>
          </w:p>
          <w:p w:rsidR="00FB1598" w:rsidRPr="000557DF" w:rsidRDefault="00FB1598" w:rsidP="00F11D1A">
            <w:pPr>
              <w:spacing w:before="100" w:beforeAutospacing="1" w:after="100" w:afterAutospacing="1"/>
            </w:pPr>
            <w:r w:rsidRPr="000557DF">
              <w:t>Анкетирование</w:t>
            </w:r>
          </w:p>
          <w:p w:rsidR="00FB1598" w:rsidRPr="000557DF" w:rsidRDefault="00FB1598" w:rsidP="00F11D1A">
            <w:pPr>
              <w:spacing w:before="100" w:beforeAutospacing="1" w:after="100" w:afterAutospacing="1"/>
            </w:pPr>
            <w:r w:rsidRPr="000557DF">
              <w:t>Посещение семей, беседы с родителями</w:t>
            </w:r>
          </w:p>
        </w:tc>
        <w:tc>
          <w:tcPr>
            <w:tcW w:w="2074" w:type="dxa"/>
            <w:tcBorders>
              <w:top w:val="single" w:sz="4" w:space="0" w:color="auto"/>
              <w:left w:val="single" w:sz="4" w:space="0" w:color="auto"/>
              <w:bottom w:val="single" w:sz="4" w:space="0" w:color="auto"/>
              <w:right w:val="single" w:sz="4" w:space="0" w:color="auto"/>
            </w:tcBorders>
          </w:tcPr>
          <w:p w:rsidR="00F6353F" w:rsidRDefault="00F6353F" w:rsidP="00F11D1A">
            <w:pPr>
              <w:spacing w:before="100" w:beforeAutospacing="1" w:after="100" w:afterAutospacing="1"/>
            </w:pPr>
          </w:p>
          <w:p w:rsidR="00FB1598" w:rsidRPr="000557DF" w:rsidRDefault="00FB1598" w:rsidP="00F11D1A">
            <w:pPr>
              <w:spacing w:before="100" w:beforeAutospacing="1" w:after="100" w:afterAutospacing="1"/>
            </w:pPr>
            <w:r w:rsidRPr="000557DF">
              <w:t xml:space="preserve">Психологические тесты, </w:t>
            </w:r>
            <w:r w:rsidRPr="000557DF">
              <w:lastRenderedPageBreak/>
              <w:t>тренинги</w:t>
            </w:r>
          </w:p>
          <w:p w:rsidR="00FB1598" w:rsidRPr="000557DF" w:rsidRDefault="00FB1598" w:rsidP="00F11D1A">
            <w:pPr>
              <w:spacing w:before="100" w:beforeAutospacing="1" w:after="100" w:afterAutospacing="1"/>
            </w:pPr>
            <w:r w:rsidRPr="000557DF">
              <w:t>Анкеты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lastRenderedPageBreak/>
              <w:t>В течение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lastRenderedPageBreak/>
              <w:t>Сохранение здоровья учащихся</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proofErr w:type="spellStart"/>
            <w:r w:rsidRPr="000557DF">
              <w:t>Медобследова</w:t>
            </w:r>
            <w:r w:rsidR="00F6353F">
              <w:t>-</w:t>
            </w:r>
            <w:r w:rsidRPr="000557DF">
              <w:t>ния</w:t>
            </w:r>
            <w:proofErr w:type="spellEnd"/>
          </w:p>
          <w:p w:rsidR="00FB1598" w:rsidRPr="000557DF" w:rsidRDefault="00FB1598" w:rsidP="00F11D1A">
            <w:pPr>
              <w:spacing w:before="100" w:beforeAutospacing="1" w:after="100" w:afterAutospacing="1"/>
            </w:pPr>
            <w:r w:rsidRPr="000557DF">
              <w:t>Беседы с учащимися и родителями</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Режим дня</w:t>
            </w:r>
          </w:p>
          <w:p w:rsidR="00FB1598" w:rsidRPr="000557DF" w:rsidRDefault="00FB1598" w:rsidP="00F11D1A">
            <w:pPr>
              <w:spacing w:before="100" w:beforeAutospacing="1" w:after="100" w:afterAutospacing="1"/>
            </w:pPr>
            <w:proofErr w:type="spellStart"/>
            <w:r w:rsidRPr="000557DF">
              <w:t>Медзаключения</w:t>
            </w:r>
            <w:proofErr w:type="spellEnd"/>
          </w:p>
          <w:p w:rsidR="00FB1598" w:rsidRPr="000557DF" w:rsidRDefault="00FB1598" w:rsidP="00F11D1A">
            <w:pPr>
              <w:spacing w:before="100" w:beforeAutospacing="1" w:after="100" w:afterAutospacing="1"/>
            </w:pPr>
            <w:proofErr w:type="spellStart"/>
            <w:r w:rsidRPr="000557DF">
              <w:t>Медсправки</w:t>
            </w:r>
            <w:proofErr w:type="spellEnd"/>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 течение года</w:t>
            </w:r>
          </w:p>
          <w:p w:rsidR="00FB1598" w:rsidRPr="000557DF" w:rsidRDefault="00FB1598" w:rsidP="00F11D1A">
            <w:pPr>
              <w:spacing w:before="100" w:beforeAutospacing="1" w:after="100" w:afterAutospacing="1"/>
            </w:pPr>
            <w:r w:rsidRPr="000557DF">
              <w:t>1 раз в год</w:t>
            </w:r>
          </w:p>
          <w:p w:rsidR="00FB1598" w:rsidRPr="000557DF" w:rsidRDefault="00FB1598" w:rsidP="00F11D1A">
            <w:pPr>
              <w:spacing w:before="100" w:beforeAutospacing="1" w:after="100" w:afterAutospacing="1"/>
            </w:pPr>
            <w:r w:rsidRPr="000557DF">
              <w:t> </w:t>
            </w:r>
          </w:p>
          <w:p w:rsidR="00FB1598" w:rsidRPr="000557DF" w:rsidRDefault="00FB1598" w:rsidP="00F11D1A">
            <w:pPr>
              <w:spacing w:before="100" w:beforeAutospacing="1" w:after="100" w:afterAutospacing="1"/>
            </w:pPr>
            <w:r w:rsidRPr="000557DF">
              <w:t>В течение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Медкарта уч-ся</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Кадры. Их сохранение и повышение квалификации</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Беседы</w:t>
            </w:r>
          </w:p>
          <w:p w:rsidR="00FB1598" w:rsidRPr="000557DF" w:rsidRDefault="00FB1598" w:rsidP="00F11D1A">
            <w:pPr>
              <w:spacing w:before="100" w:beforeAutospacing="1" w:after="100" w:afterAutospacing="1"/>
            </w:pPr>
            <w:r w:rsidRPr="000557DF">
              <w:t>Психологический тренинг, консультирование</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Тренинг</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Психологическое состояние учителя</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Беседы</w:t>
            </w:r>
          </w:p>
          <w:p w:rsidR="00FB1598" w:rsidRPr="000557DF" w:rsidRDefault="00FB1598" w:rsidP="00F11D1A">
            <w:pPr>
              <w:spacing w:before="100" w:beforeAutospacing="1" w:after="100" w:afterAutospacing="1"/>
            </w:pPr>
            <w:r w:rsidRPr="000557DF">
              <w:t>Психологический тренинг, консультирование</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Тренинги</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 </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Отношение родителей к школе</w:t>
            </w:r>
          </w:p>
          <w:p w:rsidR="00FB1598" w:rsidRPr="000557DF" w:rsidRDefault="00FB1598" w:rsidP="00F11D1A">
            <w:pPr>
              <w:spacing w:before="100" w:beforeAutospacing="1" w:after="100" w:afterAutospacing="1"/>
            </w:pPr>
            <w:r w:rsidRPr="000557DF">
              <w:t>Взаимодействие родителей</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Социологические опросы</w:t>
            </w:r>
          </w:p>
          <w:p w:rsidR="00FB1598" w:rsidRPr="000557DF" w:rsidRDefault="00FB1598" w:rsidP="00F11D1A">
            <w:pPr>
              <w:spacing w:before="100" w:beforeAutospacing="1" w:after="100" w:afterAutospacing="1"/>
            </w:pPr>
            <w:r w:rsidRPr="000557DF">
              <w:t>Анкетирование</w:t>
            </w:r>
          </w:p>
          <w:p w:rsidR="00FB1598" w:rsidRPr="000557DF" w:rsidRDefault="00FB1598" w:rsidP="00F11D1A">
            <w:pPr>
              <w:spacing w:before="100" w:beforeAutospacing="1" w:after="100" w:afterAutospacing="1"/>
            </w:pPr>
            <w:r w:rsidRPr="000557DF">
              <w:t>Наблюдения</w:t>
            </w:r>
          </w:p>
          <w:p w:rsidR="00FB1598" w:rsidRPr="000557DF" w:rsidRDefault="00FB1598" w:rsidP="00F11D1A">
            <w:pPr>
              <w:spacing w:before="100" w:beforeAutospacing="1" w:after="100" w:afterAutospacing="1"/>
            </w:pPr>
            <w:r w:rsidRPr="000557DF">
              <w:t>Беседы</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Анкеты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 течение года</w:t>
            </w:r>
          </w:p>
          <w:p w:rsidR="00FB1598" w:rsidRPr="000557DF" w:rsidRDefault="00FB1598" w:rsidP="00F11D1A">
            <w:pPr>
              <w:spacing w:before="100" w:beforeAutospacing="1" w:after="100" w:afterAutospacing="1"/>
            </w:pPr>
            <w:r w:rsidRPr="000557DF">
              <w:t>Анализ</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tc>
      </w:tr>
      <w:tr w:rsidR="00FB1598" w:rsidRPr="000557DF" w:rsidTr="00F6353F">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Управленческая деятельность руководителей школы</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Самоанализ</w:t>
            </w:r>
          </w:p>
          <w:p w:rsidR="00FB1598" w:rsidRPr="000557DF" w:rsidRDefault="00FB1598" w:rsidP="00F11D1A">
            <w:pPr>
              <w:spacing w:before="100" w:beforeAutospacing="1" w:after="100" w:afterAutospacing="1"/>
            </w:pPr>
            <w:r w:rsidRPr="000557DF">
              <w:t>Наблюдение</w:t>
            </w:r>
          </w:p>
          <w:p w:rsidR="00FB1598" w:rsidRPr="000557DF" w:rsidRDefault="00FB1598" w:rsidP="00F11D1A">
            <w:pPr>
              <w:spacing w:before="100" w:beforeAutospacing="1" w:after="100" w:afterAutospacing="1"/>
            </w:pPr>
            <w:r w:rsidRPr="000557DF">
              <w:t>Анкетирование</w:t>
            </w:r>
          </w:p>
        </w:tc>
        <w:tc>
          <w:tcPr>
            <w:tcW w:w="2074"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Анкеты</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В течение года</w:t>
            </w:r>
          </w:p>
        </w:tc>
        <w:tc>
          <w:tcPr>
            <w:tcW w:w="2075" w:type="dxa"/>
            <w:tcBorders>
              <w:top w:val="single" w:sz="4" w:space="0" w:color="auto"/>
              <w:left w:val="single" w:sz="4" w:space="0" w:color="auto"/>
              <w:bottom w:val="single" w:sz="4" w:space="0" w:color="auto"/>
              <w:right w:val="single" w:sz="4" w:space="0" w:color="auto"/>
            </w:tcBorders>
          </w:tcPr>
          <w:p w:rsidR="00FB1598" w:rsidRPr="000557DF" w:rsidRDefault="00FB1598" w:rsidP="00F11D1A">
            <w:pPr>
              <w:spacing w:before="100" w:beforeAutospacing="1" w:after="100" w:afterAutospacing="1"/>
            </w:pPr>
            <w:r w:rsidRPr="000557DF">
              <w:t>Анализ</w:t>
            </w:r>
          </w:p>
        </w:tc>
      </w:tr>
    </w:tbl>
    <w:p w:rsidR="00FB1598" w:rsidRPr="000557DF" w:rsidRDefault="00FB1598" w:rsidP="00F11D1A"/>
    <w:p w:rsidR="00FB1598" w:rsidRDefault="00FB1598" w:rsidP="00F11D1A">
      <w:pPr>
        <w:jc w:val="both"/>
      </w:pPr>
    </w:p>
    <w:p w:rsidR="00F53A92" w:rsidRPr="009B5A56" w:rsidRDefault="009B5A56" w:rsidP="00F11D1A">
      <w:pPr>
        <w:rPr>
          <w:b/>
        </w:rPr>
      </w:pPr>
      <w:r>
        <w:rPr>
          <w:b/>
        </w:rPr>
        <w:t xml:space="preserve">6.    </w:t>
      </w:r>
      <w:r w:rsidR="00F53A92" w:rsidRPr="009B5A56">
        <w:rPr>
          <w:b/>
        </w:rPr>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D75968" w:rsidRPr="00F53A92" w:rsidRDefault="00D75968" w:rsidP="00F11D1A">
      <w:pPr>
        <w:rPr>
          <w:b/>
        </w:rPr>
      </w:pPr>
    </w:p>
    <w:p w:rsidR="00F53A92" w:rsidRPr="00F53A92" w:rsidRDefault="00F53A92" w:rsidP="00F11D1A">
      <w:r w:rsidRPr="00F53A92">
        <w:t xml:space="preserve">Завершенная предметная линия учебников «Русский язык» авт. </w:t>
      </w:r>
      <w:proofErr w:type="spellStart"/>
      <w:r w:rsidRPr="00F53A92">
        <w:t>Канакина</w:t>
      </w:r>
      <w:proofErr w:type="spellEnd"/>
      <w:r w:rsidRPr="00F53A92">
        <w:t xml:space="preserve"> В.П., Горецкий В.Г.</w:t>
      </w:r>
    </w:p>
    <w:p w:rsidR="00F53A92" w:rsidRPr="00F53A92" w:rsidRDefault="00F53A92" w:rsidP="00F11D1A">
      <w:r w:rsidRPr="00F53A92">
        <w:lastRenderedPageBreak/>
        <w:t>Завершенная предметная линия учебников «Литературное чтение» авт. Климанова Л.Ф. и др.</w:t>
      </w:r>
    </w:p>
    <w:p w:rsidR="00F53A92" w:rsidRPr="00F53A92" w:rsidRDefault="00F53A92" w:rsidP="00F11D1A">
      <w:r w:rsidRPr="00F53A92">
        <w:t xml:space="preserve"> Завершенная предметная линия учебников «Математика» авт. Моро М.И. и др.</w:t>
      </w:r>
    </w:p>
    <w:p w:rsidR="00F53A92" w:rsidRPr="00F53A92" w:rsidRDefault="00F53A92" w:rsidP="00F11D1A">
      <w:r w:rsidRPr="00F53A92">
        <w:t xml:space="preserve"> Завершенная предметная линия учебников «Окружающий мир» авт. Плешаков А.А.</w:t>
      </w:r>
    </w:p>
    <w:p w:rsidR="00F53A92" w:rsidRPr="00F53A92" w:rsidRDefault="00F53A92" w:rsidP="00F11D1A">
      <w:r w:rsidRPr="00F53A92">
        <w:t xml:space="preserve"> Завершенная предметная линия учебников «Технология» </w:t>
      </w:r>
      <w:proofErr w:type="spellStart"/>
      <w:r w:rsidRPr="00F53A92">
        <w:t>авт.</w:t>
      </w:r>
      <w:r w:rsidR="00F65CF6">
        <w:t>Т.М</w:t>
      </w:r>
      <w:proofErr w:type="spellEnd"/>
      <w:r w:rsidR="00F65CF6">
        <w:t xml:space="preserve">. </w:t>
      </w:r>
      <w:proofErr w:type="spellStart"/>
      <w:r w:rsidR="00F65CF6">
        <w:t>Геронимус</w:t>
      </w:r>
      <w:proofErr w:type="spellEnd"/>
      <w:r w:rsidRPr="00F53A92">
        <w:t>. и др.</w:t>
      </w:r>
    </w:p>
    <w:p w:rsidR="00F53A92" w:rsidRPr="008F2F09" w:rsidRDefault="00F53A92" w:rsidP="00F11D1A">
      <w:r w:rsidRPr="00F53A92">
        <w:t xml:space="preserve"> </w:t>
      </w:r>
      <w:r w:rsidRPr="008F2F09">
        <w:t xml:space="preserve">Завершенная предметная линия учебников «Музыка» авт. </w:t>
      </w:r>
      <w:proofErr w:type="spellStart"/>
      <w:r w:rsidR="00F65CF6" w:rsidRPr="008F2F09">
        <w:t>Кабалевский</w:t>
      </w:r>
      <w:proofErr w:type="spellEnd"/>
      <w:r w:rsidR="00F65CF6" w:rsidRPr="008F2F09">
        <w:t xml:space="preserve"> </w:t>
      </w:r>
      <w:r w:rsidR="008F2F09" w:rsidRPr="008F2F09">
        <w:t>Д.Б.</w:t>
      </w:r>
      <w:r w:rsidRPr="008F2F09">
        <w:t xml:space="preserve">. и др. </w:t>
      </w:r>
    </w:p>
    <w:p w:rsidR="00F53A92" w:rsidRPr="00F53A92" w:rsidRDefault="00F53A92" w:rsidP="00F11D1A">
      <w:r w:rsidRPr="00F53A92">
        <w:t xml:space="preserve"> Завершенная предметная линия учебников «Изобразительное искусство» под ред. </w:t>
      </w:r>
      <w:proofErr w:type="spellStart"/>
      <w:r w:rsidRPr="00F53A92">
        <w:t>Неменского</w:t>
      </w:r>
      <w:proofErr w:type="spellEnd"/>
      <w:r w:rsidRPr="00F53A92">
        <w:t xml:space="preserve"> Б.М. </w:t>
      </w:r>
    </w:p>
    <w:p w:rsidR="00F53A92" w:rsidRPr="00356DD8" w:rsidRDefault="00F53A92" w:rsidP="00F11D1A">
      <w:r w:rsidRPr="00F53A92">
        <w:t xml:space="preserve"> </w:t>
      </w:r>
      <w:r w:rsidRPr="00356DD8">
        <w:t>Завершенная предметная линия учебников «Физическая культура» авт. Лях В.И.</w:t>
      </w:r>
    </w:p>
    <w:p w:rsidR="00F53A92" w:rsidRPr="00F53A92" w:rsidRDefault="00F53A92" w:rsidP="00F11D1A">
      <w:r w:rsidRPr="00F53A92">
        <w:t xml:space="preserve"> Завершенная предметная линия учебников «Английский язык» авт. </w:t>
      </w:r>
      <w:proofErr w:type="spellStart"/>
      <w:r w:rsidR="008F2F09">
        <w:t>Биболетова</w:t>
      </w:r>
      <w:proofErr w:type="spellEnd"/>
      <w:r w:rsidR="008F2F09">
        <w:t xml:space="preserve">  М.З.</w:t>
      </w:r>
      <w:r w:rsidRPr="00F53A92">
        <w:t xml:space="preserve"> и др.</w:t>
      </w:r>
    </w:p>
    <w:p w:rsidR="00F53A92" w:rsidRPr="00F53A92" w:rsidRDefault="00F53A92" w:rsidP="00F11D1A">
      <w:r w:rsidRPr="00F53A92">
        <w:t xml:space="preserve">2. Часть учебного плана, формируемая участниками образовательного процесса. </w:t>
      </w:r>
    </w:p>
    <w:p w:rsidR="00F53A92" w:rsidRPr="00F53A92" w:rsidRDefault="00F53A92" w:rsidP="00F11D1A"/>
    <w:p w:rsidR="00F53A92" w:rsidRPr="00F53A92" w:rsidRDefault="00F53A92" w:rsidP="00F11D1A">
      <w:r w:rsidRPr="00F53A92">
        <w:t>Перечень возможных направлений внеурочной деятельности  с использованием УМК «Школа России»</w:t>
      </w:r>
    </w:p>
    <w:p w:rsidR="00F53A92" w:rsidRPr="00F53A92" w:rsidRDefault="00F53A92" w:rsidP="00F11D1A">
      <w:r w:rsidRPr="00F53A92">
        <w:t xml:space="preserve"> </w:t>
      </w:r>
    </w:p>
    <w:p w:rsidR="00F53A92" w:rsidRPr="00F53A92" w:rsidRDefault="00F53A92" w:rsidP="00F11D1A">
      <w:r w:rsidRPr="00F53A92">
        <w:t>Математика</w:t>
      </w:r>
    </w:p>
    <w:p w:rsidR="00F53A92" w:rsidRPr="00F53A92" w:rsidRDefault="00F53A92" w:rsidP="00F11D1A">
      <w:r w:rsidRPr="00F53A92">
        <w:t>Волкова С.И., Пчелкина О.Л.  Математика и конструирование (1-4 классы).</w:t>
      </w:r>
    </w:p>
    <w:p w:rsidR="00F53A92" w:rsidRPr="00F53A92" w:rsidRDefault="00F53A92" w:rsidP="00F11D1A">
      <w:r w:rsidRPr="00F53A92">
        <w:t xml:space="preserve">Моро М.И., Волкова С.И.  Для тех, кто любит математику (1-4 классы). </w:t>
      </w:r>
    </w:p>
    <w:p w:rsidR="00F53A92" w:rsidRPr="00F53A92" w:rsidRDefault="00F53A92" w:rsidP="00F11D1A">
      <w:r w:rsidRPr="00F53A92">
        <w:t>Останина Е.Е.Секреты великого комбинатора: комбинаторика для детей.</w:t>
      </w:r>
    </w:p>
    <w:p w:rsidR="00F53A92" w:rsidRPr="00F53A92" w:rsidRDefault="00F53A92" w:rsidP="00F11D1A">
      <w:r w:rsidRPr="00F53A92">
        <w:t>Калинина М.И., Бельтюкова Г.В., Ивашова О.А и др. Открываю математику: Учебное пособие для 4 класса.</w:t>
      </w:r>
    </w:p>
    <w:p w:rsidR="00F53A92" w:rsidRPr="00F53A92" w:rsidRDefault="00F53A92" w:rsidP="00F11D1A"/>
    <w:p w:rsidR="00F53A92" w:rsidRPr="00F53A92" w:rsidRDefault="00F53A92" w:rsidP="00F11D1A">
      <w:r w:rsidRPr="00F53A92">
        <w:t>Чтение и работа с информацией</w:t>
      </w:r>
    </w:p>
    <w:p w:rsidR="00F53A92" w:rsidRPr="00F53A92" w:rsidRDefault="00F53A92" w:rsidP="00F11D1A">
      <w:r w:rsidRPr="00F53A92">
        <w:t>на основе учебников «Литературное чтение» (Л.Ф. Климанова и др.);</w:t>
      </w:r>
    </w:p>
    <w:p w:rsidR="00F53A92" w:rsidRPr="00F53A92" w:rsidRDefault="00F53A92" w:rsidP="00F11D1A">
      <w:r w:rsidRPr="00F53A92">
        <w:t>на основе учебников «Окружающий мир» (А.А. Плешаков  и др.; УМК «Перспектива»);</w:t>
      </w:r>
    </w:p>
    <w:p w:rsidR="008F2F09" w:rsidRDefault="00F53A92" w:rsidP="00F11D1A">
      <w:r w:rsidRPr="00F53A92">
        <w:t xml:space="preserve">на основе учебников по иностранному языку (Быкова Н.И. и др. «Английский язык»; </w:t>
      </w:r>
    </w:p>
    <w:p w:rsidR="00F53A92" w:rsidRPr="00F53A92" w:rsidRDefault="00F53A92" w:rsidP="00F11D1A">
      <w:r w:rsidRPr="00F53A92">
        <w:t>на основе учебников «Технология» (</w:t>
      </w:r>
      <w:r w:rsidR="008F2F09">
        <w:t xml:space="preserve">Т.М. </w:t>
      </w:r>
      <w:proofErr w:type="spellStart"/>
      <w:r w:rsidR="008F2F09">
        <w:t>Геронимус</w:t>
      </w:r>
      <w:proofErr w:type="spellEnd"/>
      <w:r w:rsidRPr="00F53A92">
        <w:t xml:space="preserve"> и др.);</w:t>
      </w:r>
    </w:p>
    <w:p w:rsidR="00430CDC" w:rsidRPr="00194718" w:rsidRDefault="00A2788E" w:rsidP="00F11D1A">
      <w:pPr>
        <w:rPr>
          <w:szCs w:val="28"/>
        </w:rPr>
      </w:pPr>
      <w:r>
        <w:rPr>
          <w:szCs w:val="28"/>
        </w:rPr>
        <w:t>Аварский язык  чтение.</w:t>
      </w:r>
    </w:p>
    <w:p w:rsidR="00430CDC" w:rsidRPr="00430CDC" w:rsidRDefault="00430CDC" w:rsidP="00F11D1A">
      <w:pPr>
        <w:ind w:left="720"/>
        <w:rPr>
          <w:lang w:val="tt-RU"/>
        </w:rPr>
      </w:pPr>
    </w:p>
    <w:p w:rsidR="00FB1598" w:rsidRPr="00F53A92" w:rsidRDefault="00F53A92" w:rsidP="00F11D1A">
      <w:pPr>
        <w:jc w:val="both"/>
      </w:pPr>
      <w:r w:rsidRPr="00F53A92">
        <w:t xml:space="preserve">На организацию «внеурочной деятельности» отводится в рамках БУП 10 часов в неделю.  Каждое образовательное учреждение предоставляет учащимся право выбора спектра занятий, направленных на развитие ученика начальной школы.  Часы, отводимые на </w:t>
      </w:r>
      <w:proofErr w:type="spellStart"/>
      <w:r w:rsidRPr="00F53A92">
        <w:t>внеучебную</w:t>
      </w:r>
      <w:proofErr w:type="spellEnd"/>
      <w:r w:rsidRPr="00F53A92">
        <w:t xml:space="preserve"> деятельность, используют различные формы её организации, отличные </w:t>
      </w:r>
      <w:proofErr w:type="gramStart"/>
      <w:r w:rsidRPr="00F53A92">
        <w:t>от</w:t>
      </w:r>
      <w:proofErr w:type="gramEnd"/>
      <w:r w:rsidRPr="00F53A92">
        <w:t xml:space="preserve">  урочной</w:t>
      </w:r>
      <w:r w:rsidR="008F2F09">
        <w:t>.</w:t>
      </w:r>
    </w:p>
    <w:p w:rsidR="00FB1598" w:rsidRDefault="00FB1598" w:rsidP="00F11D1A">
      <w:pPr>
        <w:jc w:val="both"/>
      </w:pPr>
    </w:p>
    <w:p w:rsidR="00F53A92" w:rsidRDefault="00F53A92" w:rsidP="00F11D1A">
      <w:pPr>
        <w:jc w:val="center"/>
      </w:pPr>
    </w:p>
    <w:p w:rsidR="002101ED" w:rsidRPr="00FD620A" w:rsidRDefault="006F1C9B" w:rsidP="00F11D1A">
      <w:pPr>
        <w:jc w:val="center"/>
        <w:rPr>
          <w:b/>
          <w:iCs/>
        </w:rPr>
      </w:pPr>
      <w:r>
        <w:rPr>
          <w:b/>
          <w:iCs/>
        </w:rPr>
        <w:t>7</w:t>
      </w:r>
      <w:r w:rsidR="002101ED" w:rsidRPr="00FD620A">
        <w:rPr>
          <w:b/>
          <w:iCs/>
        </w:rPr>
        <w:t xml:space="preserve">. </w:t>
      </w:r>
      <w:r w:rsidR="00FD620A">
        <w:rPr>
          <w:b/>
          <w:iCs/>
        </w:rPr>
        <w:t xml:space="preserve">    </w:t>
      </w:r>
      <w:r w:rsidR="002101ED" w:rsidRPr="00FD620A">
        <w:rPr>
          <w:b/>
          <w:iCs/>
        </w:rPr>
        <w:t xml:space="preserve">ОПРЕДЕЛЕНИЕ ПЛАНИРУЕМЫХ РЕЗУЛЬТАТОВ ОСВОЕНИЯ </w:t>
      </w:r>
      <w:r w:rsidR="002101ED" w:rsidRPr="00FD620A">
        <w:rPr>
          <w:b/>
          <w:iCs/>
        </w:rPr>
        <w:tab/>
      </w:r>
      <w:r w:rsidR="002101ED" w:rsidRPr="00FD620A">
        <w:rPr>
          <w:b/>
          <w:iCs/>
        </w:rPr>
        <w:tab/>
        <w:t>ОБРАЗОВАТЕЛЬНОЙ ПРОГРАММЫ</w:t>
      </w:r>
    </w:p>
    <w:p w:rsidR="002101ED" w:rsidRPr="00701FF2" w:rsidRDefault="002101ED" w:rsidP="00F11D1A">
      <w:r w:rsidRPr="00701FF2">
        <w:rPr>
          <w:b/>
          <w:iCs/>
        </w:rPr>
        <w:t xml:space="preserve"> </w:t>
      </w:r>
      <w:r w:rsidRPr="00701FF2">
        <w:t xml:space="preserve">Планируемые результаты освоения </w:t>
      </w:r>
      <w:r w:rsidRPr="00701FF2">
        <w:rPr>
          <w:i/>
          <w:iCs/>
        </w:rPr>
        <w:t>Образовательной программы:</w:t>
      </w:r>
    </w:p>
    <w:p w:rsidR="002101ED" w:rsidRPr="00701FF2" w:rsidRDefault="002101ED" w:rsidP="00F11D1A">
      <w:r w:rsidRPr="00701FF2">
        <w:t xml:space="preserve">-обеспечивают связь между требованиями Стандарта, образовательным процессом и системой оценки результатов освоения </w:t>
      </w:r>
      <w:r w:rsidRPr="00701FF2">
        <w:rPr>
          <w:i/>
          <w:iCs/>
        </w:rPr>
        <w:t>Образовательной программы</w:t>
      </w:r>
      <w:r w:rsidRPr="00701FF2">
        <w:t xml:space="preserve">; </w:t>
      </w:r>
    </w:p>
    <w:p w:rsidR="002101ED" w:rsidRPr="00701FF2" w:rsidRDefault="002101ED" w:rsidP="00F11D1A">
      <w:r w:rsidRPr="00701FF2">
        <w:t xml:space="preserve">- являются основой для ее разработки; </w:t>
      </w:r>
    </w:p>
    <w:p w:rsidR="002101ED" w:rsidRPr="00701FF2" w:rsidRDefault="002101ED" w:rsidP="00F11D1A">
      <w:r w:rsidRPr="00701FF2">
        <w:t xml:space="preserve">-выступают содержательной и </w:t>
      </w:r>
      <w:proofErr w:type="spellStart"/>
      <w:r w:rsidRPr="00701FF2">
        <w:t>критериальной</w:t>
      </w:r>
      <w:proofErr w:type="spellEnd"/>
      <w:r w:rsidRPr="00701FF2">
        <w:t xml:space="preserve"> основой для разработки рабочих программ учебных предметов и учебно-методической литературы, а также для системы оценки качества освоения </w:t>
      </w:r>
      <w:proofErr w:type="gramStart"/>
      <w:r w:rsidRPr="00701FF2">
        <w:t>обучающимися</w:t>
      </w:r>
      <w:proofErr w:type="gramEnd"/>
      <w:r w:rsidRPr="00701FF2">
        <w:t>.</w:t>
      </w:r>
    </w:p>
    <w:p w:rsidR="002101ED" w:rsidRPr="00701FF2" w:rsidRDefault="002101ED" w:rsidP="00F11D1A">
      <w:r w:rsidRPr="00701FF2">
        <w:t xml:space="preserve"> Планируемые результаты ориентированы на становление  личностных характеристик выпускника</w:t>
      </w:r>
      <w:r w:rsidR="009131A7">
        <w:t xml:space="preserve"> </w:t>
      </w:r>
      <w:proofErr w:type="gramStart"/>
      <w:r w:rsidRPr="00701FF2">
        <w:t xml:space="preserve">( </w:t>
      </w:r>
      <w:proofErr w:type="gramEnd"/>
      <w:r w:rsidRPr="00701FF2">
        <w:t>«портрет выпускника начальной школы»):</w:t>
      </w:r>
    </w:p>
    <w:p w:rsidR="002101ED" w:rsidRPr="00701FF2" w:rsidRDefault="002101ED" w:rsidP="00F11D1A">
      <w:r w:rsidRPr="00701FF2">
        <w:t>- любящий свой народ, свой край, свою Родину;</w:t>
      </w:r>
    </w:p>
    <w:p w:rsidR="002101ED" w:rsidRPr="00701FF2" w:rsidRDefault="002101ED" w:rsidP="00F11D1A">
      <w:r w:rsidRPr="00701FF2">
        <w:t>-любознательный, активно и заинтересованно познающий мир;</w:t>
      </w:r>
    </w:p>
    <w:p w:rsidR="002101ED" w:rsidRPr="00701FF2" w:rsidRDefault="002101ED" w:rsidP="00F11D1A">
      <w:r w:rsidRPr="00701FF2">
        <w:t>-</w:t>
      </w:r>
      <w:proofErr w:type="gramStart"/>
      <w:r w:rsidRPr="00701FF2">
        <w:t>владеющий</w:t>
      </w:r>
      <w:proofErr w:type="gramEnd"/>
      <w:r w:rsidRPr="00701FF2">
        <w:t xml:space="preserve"> основами умения учиться, способный к организации собственной деятельности</w:t>
      </w:r>
    </w:p>
    <w:p w:rsidR="002101ED" w:rsidRPr="00701FF2" w:rsidRDefault="002101ED" w:rsidP="00F11D1A">
      <w:r w:rsidRPr="00701FF2">
        <w:t xml:space="preserve">- </w:t>
      </w:r>
      <w:proofErr w:type="gramStart"/>
      <w:r w:rsidRPr="00701FF2">
        <w:t>готовый</w:t>
      </w:r>
      <w:proofErr w:type="gramEnd"/>
      <w:r w:rsidRPr="00701FF2">
        <w:t xml:space="preserve"> самостоятельно действовать и отвечать за свои поступки перед семьей и обществом;</w:t>
      </w:r>
    </w:p>
    <w:p w:rsidR="002101ED" w:rsidRPr="00701FF2" w:rsidRDefault="002101ED" w:rsidP="00F11D1A">
      <w:r w:rsidRPr="00701FF2">
        <w:lastRenderedPageBreak/>
        <w:t xml:space="preserve">- </w:t>
      </w:r>
      <w:proofErr w:type="gramStart"/>
      <w:r w:rsidRPr="00701FF2">
        <w:t>доброжелательный</w:t>
      </w:r>
      <w:proofErr w:type="gramEnd"/>
      <w:r w:rsidRPr="00701FF2">
        <w:t>, умеющий слушать и слышать собеседника, обосновывать свою позицию, высказывать свое мнение;</w:t>
      </w:r>
    </w:p>
    <w:p w:rsidR="002101ED" w:rsidRPr="00701FF2" w:rsidRDefault="002101ED" w:rsidP="00F11D1A">
      <w:r w:rsidRPr="00701FF2">
        <w:t xml:space="preserve">- </w:t>
      </w:r>
      <w:proofErr w:type="gramStart"/>
      <w:r w:rsidRPr="00701FF2">
        <w:t>выполняющий</w:t>
      </w:r>
      <w:proofErr w:type="gramEnd"/>
      <w:r w:rsidRPr="00701FF2">
        <w:t xml:space="preserve"> правила здорового и безопасного для себя и окружающих образа жизни.</w:t>
      </w:r>
    </w:p>
    <w:p w:rsidR="002101ED" w:rsidRPr="00701FF2" w:rsidRDefault="002101ED" w:rsidP="00F11D1A">
      <w:r w:rsidRPr="00701FF2">
        <w:t xml:space="preserve"> </w:t>
      </w:r>
    </w:p>
    <w:p w:rsidR="002101ED" w:rsidRPr="00701FF2" w:rsidRDefault="002101ED" w:rsidP="00F11D1A">
      <w:r w:rsidRPr="00701FF2">
        <w:rPr>
          <w:b/>
        </w:rPr>
        <w:t xml:space="preserve">Планируются личностные, </w:t>
      </w:r>
      <w:proofErr w:type="spellStart"/>
      <w:r w:rsidRPr="00701FF2">
        <w:rPr>
          <w:b/>
        </w:rPr>
        <w:t>метапредметные</w:t>
      </w:r>
      <w:proofErr w:type="spellEnd"/>
      <w:r w:rsidRPr="00701FF2">
        <w:rPr>
          <w:b/>
        </w:rPr>
        <w:t xml:space="preserve"> и предметные результаты</w:t>
      </w:r>
      <w:r w:rsidRPr="00701FF2">
        <w:t xml:space="preserve">. </w:t>
      </w:r>
    </w:p>
    <w:p w:rsidR="002101ED" w:rsidRPr="00701FF2" w:rsidRDefault="002101ED" w:rsidP="00F11D1A"/>
    <w:p w:rsidR="002101ED" w:rsidRPr="00701FF2" w:rsidRDefault="002101ED" w:rsidP="00F11D1A">
      <w:pPr>
        <w:rPr>
          <w:rFonts w:eastAsia="NewtonCSanPin-Regular"/>
          <w:b/>
          <w:i/>
          <w:iCs/>
          <w:u w:val="single"/>
        </w:rPr>
      </w:pPr>
      <w:r w:rsidRPr="00701FF2">
        <w:rPr>
          <w:rFonts w:eastAsia="NewtonCSanPin-Regular"/>
          <w:b/>
          <w:i/>
          <w:iCs/>
          <w:u w:val="single"/>
        </w:rPr>
        <w:t>Планируемые личностные результаты</w:t>
      </w:r>
    </w:p>
    <w:p w:rsidR="002101ED" w:rsidRPr="00701FF2" w:rsidRDefault="002101ED" w:rsidP="00F11D1A">
      <w:pPr>
        <w:rPr>
          <w:rFonts w:eastAsia="NewtonCSanPin-Regular"/>
          <w:i/>
          <w:iCs/>
          <w:color w:val="FF0000"/>
        </w:rPr>
      </w:pPr>
      <w:r w:rsidRPr="00701FF2">
        <w:rPr>
          <w:rFonts w:eastAsia="NewtonCSanPin-Regular"/>
          <w:i/>
          <w:iCs/>
        </w:rPr>
        <w:t>Самоопределение:</w:t>
      </w:r>
      <w:r w:rsidRPr="00701FF2">
        <w:rPr>
          <w:rFonts w:eastAsia="NewtonCSanPin-Regular"/>
          <w:i/>
          <w:iCs/>
          <w:color w:val="FF0000"/>
        </w:rPr>
        <w:t xml:space="preserve"> </w:t>
      </w:r>
    </w:p>
    <w:p w:rsidR="002101ED" w:rsidRPr="00701FF2" w:rsidRDefault="002101ED" w:rsidP="00F11D1A">
      <w:pPr>
        <w:rPr>
          <w:rFonts w:eastAsia="NewtonCSanPin-Regular"/>
        </w:rPr>
      </w:pPr>
      <w:r w:rsidRPr="00701FF2">
        <w:rPr>
          <w:rFonts w:eastAsia="NewtonCSanPin-Regular"/>
        </w:rPr>
        <w:t xml:space="preserve">- готовность и способность </w:t>
      </w:r>
      <w:proofErr w:type="gramStart"/>
      <w:r w:rsidRPr="00701FF2">
        <w:rPr>
          <w:rFonts w:eastAsia="NewtonCSanPin-Regular"/>
        </w:rPr>
        <w:t>обучающихся</w:t>
      </w:r>
      <w:proofErr w:type="gramEnd"/>
      <w:r w:rsidRPr="00701FF2">
        <w:rPr>
          <w:rFonts w:eastAsia="NewtonCSanPin-Regular"/>
        </w:rPr>
        <w:t xml:space="preserve"> к саморазвитию;</w:t>
      </w:r>
    </w:p>
    <w:p w:rsidR="002101ED" w:rsidRPr="00701FF2" w:rsidRDefault="002101ED" w:rsidP="00F11D1A">
      <w:pPr>
        <w:rPr>
          <w:rFonts w:eastAsia="NewtonCSanPin-Regular"/>
        </w:rPr>
      </w:pPr>
      <w:r w:rsidRPr="00701FF2">
        <w:rPr>
          <w:rFonts w:eastAsia="NewtonCSanPin-Regular"/>
        </w:rPr>
        <w:t>- внутренняя позиция школьника на основе положительного отношения к школе;</w:t>
      </w:r>
    </w:p>
    <w:p w:rsidR="002101ED" w:rsidRPr="00701FF2" w:rsidRDefault="002101ED" w:rsidP="00F11D1A">
      <w:pPr>
        <w:rPr>
          <w:rFonts w:eastAsia="NewtonCSanPin-Regular"/>
        </w:rPr>
      </w:pPr>
      <w:r w:rsidRPr="00701FF2">
        <w:rPr>
          <w:rFonts w:eastAsia="NewtonCSanPin-Regular"/>
        </w:rPr>
        <w:t>- принятие образа «хорошего ученика»;</w:t>
      </w:r>
    </w:p>
    <w:p w:rsidR="002101ED" w:rsidRPr="00701FF2" w:rsidRDefault="002101ED" w:rsidP="00F11D1A">
      <w:pPr>
        <w:rPr>
          <w:rFonts w:eastAsia="NewtonCSanPin-Regular"/>
        </w:rPr>
      </w:pPr>
      <w:r w:rsidRPr="00701FF2">
        <w:rPr>
          <w:rFonts w:eastAsia="NewtonCSanPin-Regular"/>
        </w:rPr>
        <w:t xml:space="preserve">- </w:t>
      </w:r>
      <w:r w:rsidRPr="00701FF2">
        <w:t xml:space="preserve">самостоятельность и личная ответственность за свои поступки, </w:t>
      </w:r>
      <w:r w:rsidRPr="00701FF2">
        <w:rPr>
          <w:rFonts w:eastAsia="NewtonCSanPin-Regular"/>
        </w:rPr>
        <w:t>установка на здоровый образ жизни;</w:t>
      </w:r>
    </w:p>
    <w:p w:rsidR="002101ED" w:rsidRPr="00701FF2" w:rsidRDefault="002101ED" w:rsidP="00F11D1A">
      <w:pPr>
        <w:rPr>
          <w:rFonts w:eastAsia="NewtonCSanPin-Regular"/>
        </w:rPr>
      </w:pPr>
      <w:r w:rsidRPr="00701FF2">
        <w:rPr>
          <w:rFonts w:eastAsia="NewtonCSanPin-Regular"/>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701FF2">
        <w:rPr>
          <w:rFonts w:eastAsia="NewtonCSanPin-Regular"/>
        </w:rPr>
        <w:t>здоровьесберегающего</w:t>
      </w:r>
      <w:proofErr w:type="spellEnd"/>
      <w:r w:rsidRPr="00701FF2">
        <w:rPr>
          <w:rFonts w:eastAsia="NewtonCSanPin-Regular"/>
        </w:rPr>
        <w:t xml:space="preserve"> поведения; </w:t>
      </w:r>
    </w:p>
    <w:p w:rsidR="002101ED" w:rsidRPr="00701FF2" w:rsidRDefault="002101ED" w:rsidP="00F11D1A">
      <w:pPr>
        <w:rPr>
          <w:rFonts w:eastAsia="NewtonCSanPin-Regular"/>
        </w:rPr>
      </w:pPr>
      <w:r w:rsidRPr="00701FF2">
        <w:rPr>
          <w:rFonts w:eastAsia="NewtonCSanPin-Regular"/>
        </w:rPr>
        <w:t>- гражданская идентичность в форме осознания «Я» как гражданина России, чувства сопричастности и гордости за свою Родину, народ и историю;</w:t>
      </w:r>
    </w:p>
    <w:p w:rsidR="002101ED" w:rsidRPr="00701FF2" w:rsidRDefault="002101ED" w:rsidP="00F11D1A">
      <w:pPr>
        <w:rPr>
          <w:rFonts w:eastAsia="NewtonCSanPin-Regular"/>
        </w:rPr>
      </w:pPr>
      <w:r w:rsidRPr="00701FF2">
        <w:rPr>
          <w:rFonts w:eastAsia="NewtonCSanPin-Regular"/>
        </w:rPr>
        <w:t>- осознание ответственности человека за общее благополучие;</w:t>
      </w:r>
    </w:p>
    <w:p w:rsidR="002101ED" w:rsidRPr="00701FF2" w:rsidRDefault="002101ED" w:rsidP="00F11D1A">
      <w:pPr>
        <w:rPr>
          <w:rFonts w:eastAsia="NewtonCSanPin-Regular"/>
        </w:rPr>
      </w:pPr>
      <w:r w:rsidRPr="00701FF2">
        <w:rPr>
          <w:rFonts w:eastAsia="NewtonCSanPin-Regular"/>
        </w:rPr>
        <w:t>- осознание своей этнической принадлежности;</w:t>
      </w:r>
    </w:p>
    <w:p w:rsidR="002101ED" w:rsidRPr="00701FF2" w:rsidRDefault="002101ED" w:rsidP="00F11D1A">
      <w:pPr>
        <w:rPr>
          <w:rFonts w:eastAsia="NewtonCSanPin-Italic"/>
          <w:i/>
        </w:rPr>
      </w:pPr>
      <w:r w:rsidRPr="00701FF2">
        <w:rPr>
          <w:rFonts w:eastAsia="NewtonCSanPin-Italic"/>
          <w:i/>
        </w:rPr>
        <w:t>- социальная компетентность как готовность к решению моральных дилемм, устойчивое следование в поведении социальным нормам;</w:t>
      </w:r>
    </w:p>
    <w:p w:rsidR="002101ED" w:rsidRPr="00701FF2" w:rsidRDefault="002101ED" w:rsidP="00F11D1A">
      <w:pPr>
        <w:rPr>
          <w:i/>
        </w:rPr>
      </w:pPr>
      <w:r w:rsidRPr="00701FF2">
        <w:rPr>
          <w:rFonts w:eastAsia="NewtonCSanPin-Italic"/>
          <w:i/>
        </w:rPr>
        <w:t xml:space="preserve">- </w:t>
      </w:r>
      <w:r w:rsidRPr="00701FF2">
        <w:rPr>
          <w:i/>
        </w:rPr>
        <w:t>начальные навыки адаптации в динамично изменяющемся  мире.</w:t>
      </w:r>
    </w:p>
    <w:p w:rsidR="002101ED" w:rsidRPr="00701FF2" w:rsidRDefault="002101ED" w:rsidP="00F11D1A">
      <w:pPr>
        <w:rPr>
          <w:rFonts w:eastAsia="NewtonCSanPin-Regular"/>
          <w:i/>
          <w:iCs/>
        </w:rPr>
      </w:pPr>
      <w:proofErr w:type="spellStart"/>
      <w:r w:rsidRPr="00701FF2">
        <w:rPr>
          <w:rFonts w:eastAsia="NewtonCSanPin-Regular"/>
          <w:i/>
          <w:iCs/>
        </w:rPr>
        <w:t>Смыслообразование</w:t>
      </w:r>
      <w:proofErr w:type="spellEnd"/>
      <w:r w:rsidRPr="00701FF2">
        <w:rPr>
          <w:rFonts w:eastAsia="NewtonCSanPin-Regular"/>
          <w:i/>
          <w:iCs/>
        </w:rPr>
        <w:t xml:space="preserve">: </w:t>
      </w:r>
    </w:p>
    <w:p w:rsidR="002101ED" w:rsidRPr="00701FF2" w:rsidRDefault="002101ED" w:rsidP="00F11D1A">
      <w:pPr>
        <w:rPr>
          <w:rFonts w:eastAsia="NewtonCSanPin-Regular"/>
        </w:rPr>
      </w:pPr>
      <w:r w:rsidRPr="00701FF2">
        <w:rPr>
          <w:rFonts w:eastAsia="NewtonCSanPin-Regular"/>
        </w:rPr>
        <w:t>- мотивация учебной деятельности (социальная, учебно-познавательная и внешняя);</w:t>
      </w:r>
    </w:p>
    <w:p w:rsidR="002101ED" w:rsidRPr="00701FF2" w:rsidRDefault="002101ED" w:rsidP="00F11D1A">
      <w:pPr>
        <w:rPr>
          <w:rFonts w:eastAsia="NewtonCSanPin-Regular"/>
        </w:rPr>
      </w:pPr>
      <w:r w:rsidRPr="00701FF2">
        <w:rPr>
          <w:rFonts w:eastAsia="NewtonCSanPin-Regular"/>
        </w:rPr>
        <w:t>- самооценка на основе критериев успешности учебной деятельности;</w:t>
      </w:r>
    </w:p>
    <w:p w:rsidR="002101ED" w:rsidRPr="00701FF2" w:rsidRDefault="002101ED" w:rsidP="00F11D1A">
      <w:r w:rsidRPr="00701FF2">
        <w:rPr>
          <w:rFonts w:eastAsia="NewtonCSanPin-Regular"/>
        </w:rPr>
        <w:t xml:space="preserve">- </w:t>
      </w:r>
      <w:r w:rsidRPr="00701FF2">
        <w:t>целостный, социально ориентированный взгляд на мир в единстве и разнообразии природы, народов, культур и религий;</w:t>
      </w:r>
    </w:p>
    <w:p w:rsidR="002101ED" w:rsidRPr="00701FF2" w:rsidRDefault="002101ED" w:rsidP="00F11D1A">
      <w:pPr>
        <w:rPr>
          <w:rFonts w:eastAsia="NewtonCSanPin-Regular"/>
        </w:rPr>
      </w:pPr>
      <w:r w:rsidRPr="00701FF2">
        <w:t xml:space="preserve">- </w:t>
      </w:r>
      <w:proofErr w:type="spellStart"/>
      <w:r w:rsidRPr="00701FF2">
        <w:rPr>
          <w:rFonts w:eastAsia="NewtonCSanPin-Regular"/>
        </w:rPr>
        <w:t>эмпатия</w:t>
      </w:r>
      <w:proofErr w:type="spellEnd"/>
      <w:r w:rsidRPr="00701FF2">
        <w:rPr>
          <w:rFonts w:eastAsia="NewtonCSanPin-Regular"/>
        </w:rPr>
        <w:t xml:space="preserve"> как понимание чу</w:t>
      </w:r>
      <w:proofErr w:type="gramStart"/>
      <w:r w:rsidRPr="00701FF2">
        <w:rPr>
          <w:rFonts w:eastAsia="NewtonCSanPin-Regular"/>
        </w:rPr>
        <w:t>вств др</w:t>
      </w:r>
      <w:proofErr w:type="gramEnd"/>
      <w:r w:rsidRPr="00701FF2">
        <w:rPr>
          <w:rFonts w:eastAsia="NewtonCSanPin-Regular"/>
        </w:rPr>
        <w:t>угих людей и сопереживание им.</w:t>
      </w:r>
    </w:p>
    <w:p w:rsidR="002101ED" w:rsidRPr="00701FF2" w:rsidRDefault="002101ED" w:rsidP="00F11D1A">
      <w:pPr>
        <w:rPr>
          <w:iCs/>
        </w:rPr>
      </w:pPr>
      <w:r w:rsidRPr="00701FF2">
        <w:rPr>
          <w:rFonts w:eastAsia="NewtonCSanPin-Regular"/>
          <w:i/>
          <w:iCs/>
        </w:rPr>
        <w:t>Нравственно-этическая ориентация</w:t>
      </w:r>
      <w:r w:rsidRPr="00701FF2">
        <w:rPr>
          <w:rFonts w:eastAsia="NewtonCSanPin-Regular"/>
          <w:iCs/>
        </w:rPr>
        <w:t>:</w:t>
      </w:r>
      <w:r w:rsidRPr="00701FF2">
        <w:rPr>
          <w:iCs/>
        </w:rPr>
        <w:t xml:space="preserve"> </w:t>
      </w:r>
    </w:p>
    <w:p w:rsidR="002101ED" w:rsidRPr="00701FF2" w:rsidRDefault="002101ED" w:rsidP="00F11D1A">
      <w:r w:rsidRPr="00701FF2">
        <w:t xml:space="preserve">- уважительное отношение к иному мнению, истории и культуре других народов; </w:t>
      </w:r>
    </w:p>
    <w:p w:rsidR="002101ED" w:rsidRPr="00701FF2" w:rsidRDefault="002101ED" w:rsidP="00F11D1A">
      <w:r w:rsidRPr="00701FF2">
        <w:t>- навыки сотрудничества в разных ситуациях, умение не создавать конфликты и находить выходы из спорных ситуаций;</w:t>
      </w:r>
    </w:p>
    <w:p w:rsidR="002101ED" w:rsidRPr="00701FF2" w:rsidRDefault="002101ED" w:rsidP="00F11D1A">
      <w:r w:rsidRPr="00701FF2">
        <w:t xml:space="preserve">- эстетические потребности, ценности и чувства; </w:t>
      </w:r>
    </w:p>
    <w:p w:rsidR="002101ED" w:rsidRPr="00701FF2" w:rsidRDefault="002101ED" w:rsidP="00F11D1A">
      <w:r w:rsidRPr="00701FF2">
        <w:t>- этические чувства, прежде всего доброжелательность и эмоционально-нравственная отзывчивость;</w:t>
      </w:r>
    </w:p>
    <w:p w:rsidR="002101ED" w:rsidRPr="00701FF2" w:rsidRDefault="002101ED" w:rsidP="00F11D1A">
      <w:pPr>
        <w:rPr>
          <w:i/>
        </w:rPr>
      </w:pPr>
      <w:r w:rsidRPr="00701FF2">
        <w:t>- гуманистические и демократические ценности  многонационального российского общества</w:t>
      </w:r>
      <w:r w:rsidRPr="00701FF2">
        <w:rPr>
          <w:i/>
        </w:rPr>
        <w:t>.</w:t>
      </w:r>
    </w:p>
    <w:p w:rsidR="002101ED" w:rsidRPr="00701FF2" w:rsidRDefault="002101ED" w:rsidP="00F11D1A">
      <w:pPr>
        <w:rPr>
          <w:b/>
          <w:i/>
          <w:iCs/>
          <w:u w:val="single"/>
        </w:rPr>
      </w:pPr>
      <w:r w:rsidRPr="00701FF2">
        <w:rPr>
          <w:iCs/>
        </w:rPr>
        <w:tab/>
      </w:r>
      <w:r w:rsidRPr="00701FF2">
        <w:rPr>
          <w:iCs/>
        </w:rPr>
        <w:tab/>
      </w:r>
      <w:r w:rsidRPr="00701FF2">
        <w:rPr>
          <w:rFonts w:eastAsia="NewtonCSanPin-Regular"/>
          <w:b/>
          <w:i/>
          <w:iCs/>
          <w:u w:val="single"/>
          <w:lang w:eastAsia="ar-SA"/>
        </w:rPr>
        <w:t>Планируемые</w:t>
      </w:r>
      <w:r w:rsidRPr="00701FF2">
        <w:rPr>
          <w:b/>
          <w:i/>
          <w:iCs/>
          <w:u w:val="single"/>
        </w:rPr>
        <w:t xml:space="preserve"> </w:t>
      </w:r>
      <w:proofErr w:type="spellStart"/>
      <w:r w:rsidRPr="00701FF2">
        <w:rPr>
          <w:b/>
          <w:i/>
          <w:iCs/>
          <w:u w:val="single"/>
        </w:rPr>
        <w:t>метапредметные</w:t>
      </w:r>
      <w:proofErr w:type="spellEnd"/>
      <w:r w:rsidRPr="00701FF2">
        <w:rPr>
          <w:b/>
          <w:i/>
          <w:iCs/>
          <w:u w:val="single"/>
        </w:rPr>
        <w:t xml:space="preserve"> результаты</w:t>
      </w:r>
    </w:p>
    <w:p w:rsidR="002101ED" w:rsidRPr="00701FF2" w:rsidRDefault="002101ED" w:rsidP="00F11D1A">
      <w:pPr>
        <w:rPr>
          <w:rFonts w:eastAsia="NewtonCSanPin-Regular"/>
          <w:i/>
          <w:iCs/>
          <w:lang w:eastAsia="ar-SA"/>
        </w:rPr>
      </w:pPr>
      <w:r w:rsidRPr="00701FF2">
        <w:rPr>
          <w:rFonts w:eastAsia="NewtonCSanPin-Regular"/>
          <w:i/>
          <w:iCs/>
          <w:lang w:eastAsia="ar-SA"/>
        </w:rPr>
        <w:t xml:space="preserve">Регулятивные универсальные учебные действия </w:t>
      </w:r>
    </w:p>
    <w:p w:rsidR="002101ED" w:rsidRPr="00701FF2" w:rsidRDefault="002101ED" w:rsidP="00F11D1A">
      <w:pPr>
        <w:rPr>
          <w:rFonts w:eastAsia="NewtonCSanPin-Regular"/>
          <w:iCs/>
        </w:rPr>
      </w:pPr>
      <w:r w:rsidRPr="00701FF2">
        <w:rPr>
          <w:iCs/>
          <w:lang w:eastAsia="ar-SA"/>
        </w:rPr>
        <w:t>Целеполагание:</w:t>
      </w:r>
      <w:r w:rsidRPr="00701FF2">
        <w:rPr>
          <w:rFonts w:eastAsia="NewtonCSanPin-Regular"/>
          <w:iCs/>
        </w:rPr>
        <w:t xml:space="preserve"> </w:t>
      </w:r>
    </w:p>
    <w:p w:rsidR="002101ED" w:rsidRPr="00701FF2" w:rsidRDefault="002101ED" w:rsidP="00F11D1A">
      <w:pPr>
        <w:rPr>
          <w:rFonts w:eastAsia="NewtonCSanPin-Regular"/>
          <w:i/>
        </w:rPr>
      </w:pPr>
      <w:r w:rsidRPr="00701FF2">
        <w:rPr>
          <w:rFonts w:eastAsia="NewtonCSanPin-Regular"/>
          <w:i/>
        </w:rPr>
        <w:t>- формулировать и удерживать учебную задачу;</w:t>
      </w:r>
    </w:p>
    <w:p w:rsidR="002101ED" w:rsidRPr="00701FF2" w:rsidRDefault="002101ED" w:rsidP="00F11D1A">
      <w:pPr>
        <w:rPr>
          <w:rFonts w:eastAsia="NewtonCSanPin-Italic"/>
        </w:rPr>
      </w:pPr>
      <w:r w:rsidRPr="00701FF2">
        <w:rPr>
          <w:rFonts w:eastAsia="NewtonCSanPin-Regular"/>
        </w:rPr>
        <w:t>-</w:t>
      </w:r>
      <w:r w:rsidRPr="00701FF2">
        <w:rPr>
          <w:rFonts w:eastAsia="NewtonCSanPin-Italic"/>
        </w:rPr>
        <w:t xml:space="preserve"> преобразовывать практ</w:t>
      </w:r>
      <w:r w:rsidR="00FD620A">
        <w:rPr>
          <w:rFonts w:eastAsia="NewtonCSanPin-Italic"/>
        </w:rPr>
        <w:t xml:space="preserve">ическую задачу </w:t>
      </w:r>
      <w:proofErr w:type="gramStart"/>
      <w:r w:rsidR="00FD620A">
        <w:rPr>
          <w:rFonts w:eastAsia="NewtonCSanPin-Italic"/>
        </w:rPr>
        <w:t>в</w:t>
      </w:r>
      <w:proofErr w:type="gramEnd"/>
      <w:r w:rsidR="00FD620A">
        <w:rPr>
          <w:rFonts w:eastAsia="NewtonCSanPin-Italic"/>
        </w:rPr>
        <w:t xml:space="preserve"> познавательную</w:t>
      </w:r>
      <w:r w:rsidRPr="00701FF2">
        <w:rPr>
          <w:rFonts w:eastAsia="NewtonCSanPin-Italic"/>
        </w:rPr>
        <w:t>;</w:t>
      </w:r>
    </w:p>
    <w:p w:rsidR="002101ED" w:rsidRPr="00701FF2" w:rsidRDefault="002101ED" w:rsidP="00F11D1A">
      <w:pPr>
        <w:rPr>
          <w:rFonts w:eastAsia="NewtonCSanPin-Regular"/>
          <w:i/>
          <w:iCs/>
          <w:lang w:eastAsia="ar-SA"/>
        </w:rPr>
      </w:pPr>
      <w:r w:rsidRPr="00701FF2">
        <w:rPr>
          <w:rFonts w:eastAsia="NewtonCSanPin-Italic"/>
        </w:rPr>
        <w:t>- ставить новые учебные задачи в сотрудничестве с учителем.</w:t>
      </w:r>
    </w:p>
    <w:p w:rsidR="002101ED" w:rsidRPr="00701FF2" w:rsidRDefault="002101ED" w:rsidP="00F11D1A">
      <w:pPr>
        <w:rPr>
          <w:i/>
          <w:iCs/>
          <w:lang w:eastAsia="ar-SA"/>
        </w:rPr>
      </w:pPr>
      <w:r w:rsidRPr="00701FF2">
        <w:rPr>
          <w:i/>
          <w:iCs/>
          <w:lang w:eastAsia="ar-SA"/>
        </w:rPr>
        <w:t xml:space="preserve">Планирование: </w:t>
      </w:r>
    </w:p>
    <w:p w:rsidR="002101ED" w:rsidRPr="00701FF2" w:rsidRDefault="002101ED" w:rsidP="00F11D1A">
      <w:pPr>
        <w:rPr>
          <w:rFonts w:eastAsia="NewtonCSanPin-Regular"/>
        </w:rPr>
      </w:pPr>
      <w:r w:rsidRPr="00701FF2">
        <w:rPr>
          <w:b/>
          <w:iCs/>
          <w:lang w:eastAsia="ar-SA"/>
        </w:rPr>
        <w:t xml:space="preserve">- </w:t>
      </w:r>
      <w:r w:rsidRPr="00701FF2">
        <w:rPr>
          <w:iCs/>
          <w:lang w:eastAsia="ar-SA"/>
        </w:rPr>
        <w:t>применя</w:t>
      </w:r>
      <w:r w:rsidRPr="00701FF2">
        <w:rPr>
          <w:rFonts w:eastAsia="NewtonCSanPin-Regular"/>
        </w:rPr>
        <w:t>ть установленные правила в планировании способа решения;</w:t>
      </w:r>
    </w:p>
    <w:p w:rsidR="002101ED" w:rsidRPr="00701FF2" w:rsidRDefault="002101ED" w:rsidP="00F11D1A">
      <w:pPr>
        <w:rPr>
          <w:rFonts w:eastAsia="NewtonCSanPin-Regular"/>
        </w:rPr>
      </w:pPr>
      <w:r w:rsidRPr="00701FF2">
        <w:rPr>
          <w:rFonts w:eastAsia="NewtonCSanPin-Regular"/>
        </w:rPr>
        <w:t>- выбирать действия в соответствии с поставленной задачей и условиями её реализации;</w:t>
      </w:r>
    </w:p>
    <w:p w:rsidR="002101ED" w:rsidRPr="00701FF2" w:rsidRDefault="002101ED" w:rsidP="00F11D1A">
      <w:pPr>
        <w:rPr>
          <w:iCs/>
          <w:lang w:eastAsia="ar-SA"/>
        </w:rPr>
      </w:pPr>
      <w:r w:rsidRPr="00701FF2">
        <w:rPr>
          <w:rFonts w:eastAsia="NewtonCSanPin-Regular"/>
        </w:rPr>
        <w:t>-</w:t>
      </w:r>
      <w:r w:rsidRPr="00701FF2">
        <w:rPr>
          <w:iCs/>
          <w:lang w:eastAsia="ar-SA"/>
        </w:rPr>
        <w:t xml:space="preserve"> определять последовательность промежуточных целей и соответствующих им действий с учетом конечного результата; </w:t>
      </w:r>
    </w:p>
    <w:p w:rsidR="002101ED" w:rsidRPr="00701FF2" w:rsidRDefault="002101ED" w:rsidP="00F11D1A">
      <w:pPr>
        <w:rPr>
          <w:iCs/>
          <w:lang w:eastAsia="ar-SA"/>
        </w:rPr>
      </w:pPr>
      <w:r w:rsidRPr="00701FF2">
        <w:rPr>
          <w:iCs/>
          <w:lang w:eastAsia="ar-SA"/>
        </w:rPr>
        <w:t>- составлять план и последовательность действий;</w:t>
      </w:r>
    </w:p>
    <w:p w:rsidR="002101ED" w:rsidRPr="00701FF2" w:rsidRDefault="002101ED" w:rsidP="00F11D1A">
      <w:pPr>
        <w:rPr>
          <w:rFonts w:eastAsia="NewtonCSanPin-Italic"/>
        </w:rPr>
      </w:pPr>
      <w:r w:rsidRPr="00701FF2">
        <w:rPr>
          <w:rFonts w:eastAsia="NewtonCSanPin-Italic"/>
          <w:i/>
        </w:rPr>
        <w:t xml:space="preserve">- </w:t>
      </w:r>
      <w:r w:rsidRPr="00701FF2">
        <w:rPr>
          <w:rFonts w:eastAsia="NewtonCSanPin-Italic"/>
        </w:rPr>
        <w:t>адекватно использовать речь для планирования и регуляции своей деятельности.</w:t>
      </w:r>
    </w:p>
    <w:p w:rsidR="002101ED" w:rsidRPr="00701FF2" w:rsidRDefault="002101ED" w:rsidP="00F11D1A">
      <w:pPr>
        <w:rPr>
          <w:i/>
          <w:iCs/>
          <w:lang w:eastAsia="ar-SA"/>
        </w:rPr>
      </w:pPr>
      <w:r w:rsidRPr="00701FF2">
        <w:rPr>
          <w:i/>
          <w:iCs/>
          <w:lang w:eastAsia="ar-SA"/>
        </w:rPr>
        <w:t>Осуществление учебных действий:</w:t>
      </w:r>
    </w:p>
    <w:p w:rsidR="002101ED" w:rsidRPr="00701FF2" w:rsidRDefault="002101ED" w:rsidP="00F11D1A">
      <w:pPr>
        <w:rPr>
          <w:iCs/>
          <w:lang w:eastAsia="ar-SA"/>
        </w:rPr>
      </w:pPr>
      <w:r w:rsidRPr="00701FF2">
        <w:rPr>
          <w:iCs/>
          <w:lang w:eastAsia="ar-SA"/>
        </w:rPr>
        <w:lastRenderedPageBreak/>
        <w:t xml:space="preserve">- выполнять учебные действия в материализованной, </w:t>
      </w:r>
      <w:proofErr w:type="spellStart"/>
      <w:r w:rsidRPr="00701FF2">
        <w:rPr>
          <w:iCs/>
          <w:lang w:eastAsia="ar-SA"/>
        </w:rPr>
        <w:t>гипермедийной</w:t>
      </w:r>
      <w:proofErr w:type="spellEnd"/>
      <w:r w:rsidRPr="00701FF2">
        <w:rPr>
          <w:iCs/>
          <w:lang w:eastAsia="ar-SA"/>
        </w:rPr>
        <w:t xml:space="preserve">, </w:t>
      </w:r>
      <w:proofErr w:type="spellStart"/>
      <w:r w:rsidRPr="00701FF2">
        <w:rPr>
          <w:iCs/>
          <w:lang w:eastAsia="ar-SA"/>
        </w:rPr>
        <w:t>громкоречевой</w:t>
      </w:r>
      <w:proofErr w:type="spellEnd"/>
      <w:r w:rsidRPr="00701FF2">
        <w:rPr>
          <w:iCs/>
          <w:lang w:eastAsia="ar-SA"/>
        </w:rPr>
        <w:t xml:space="preserve"> и умственной формах;</w:t>
      </w:r>
    </w:p>
    <w:p w:rsidR="002101ED" w:rsidRPr="00701FF2" w:rsidRDefault="002101ED" w:rsidP="00F11D1A">
      <w:pPr>
        <w:rPr>
          <w:rFonts w:eastAsia="NewtonCSanPin-Italic"/>
          <w:i/>
        </w:rPr>
      </w:pPr>
      <w:r w:rsidRPr="00701FF2">
        <w:rPr>
          <w:i/>
          <w:lang w:eastAsia="ar-SA"/>
        </w:rPr>
        <w:t xml:space="preserve">- </w:t>
      </w:r>
      <w:r w:rsidRPr="00701FF2">
        <w:rPr>
          <w:rFonts w:eastAsia="NewtonCSanPin-Regular"/>
        </w:rPr>
        <w:t>использовать речь для регуляции своего действия</w:t>
      </w:r>
      <w:r w:rsidRPr="00701FF2">
        <w:rPr>
          <w:rFonts w:eastAsia="NewtonCSanPin-Regular"/>
          <w:i/>
        </w:rPr>
        <w:t>.</w:t>
      </w:r>
    </w:p>
    <w:p w:rsidR="002101ED" w:rsidRPr="00701FF2" w:rsidRDefault="002101ED" w:rsidP="00F11D1A">
      <w:pPr>
        <w:rPr>
          <w:rFonts w:eastAsia="NewtonCSanPin-Regular"/>
          <w:i/>
          <w:iCs/>
        </w:rPr>
      </w:pPr>
      <w:r w:rsidRPr="00701FF2">
        <w:rPr>
          <w:i/>
          <w:iCs/>
          <w:lang w:eastAsia="ar-SA"/>
        </w:rPr>
        <w:t>Прогнозирование:</w:t>
      </w:r>
      <w:r w:rsidRPr="00701FF2">
        <w:rPr>
          <w:rFonts w:eastAsia="NewtonCSanPin-Regular"/>
          <w:i/>
          <w:iCs/>
        </w:rPr>
        <w:t xml:space="preserve"> </w:t>
      </w:r>
    </w:p>
    <w:p w:rsidR="002101ED" w:rsidRPr="00701FF2" w:rsidRDefault="002101ED" w:rsidP="00F11D1A">
      <w:pPr>
        <w:rPr>
          <w:i/>
          <w:lang w:eastAsia="ar-SA"/>
        </w:rPr>
      </w:pPr>
      <w:r w:rsidRPr="00701FF2">
        <w:rPr>
          <w:rFonts w:eastAsia="NewtonCSanPin-Regular"/>
          <w:i/>
        </w:rPr>
        <w:t xml:space="preserve">- </w:t>
      </w:r>
      <w:r w:rsidRPr="00701FF2">
        <w:rPr>
          <w:lang w:eastAsia="ar-SA"/>
        </w:rPr>
        <w:t>предвосхищать результат</w:t>
      </w:r>
      <w:r w:rsidRPr="00701FF2">
        <w:rPr>
          <w:i/>
          <w:lang w:eastAsia="ar-SA"/>
        </w:rPr>
        <w:t>;</w:t>
      </w:r>
    </w:p>
    <w:p w:rsidR="002101ED" w:rsidRPr="00701FF2" w:rsidRDefault="002101ED" w:rsidP="00F11D1A">
      <w:pPr>
        <w:rPr>
          <w:iCs/>
          <w:lang w:eastAsia="ar-SA"/>
        </w:rPr>
      </w:pPr>
      <w:r w:rsidRPr="00701FF2">
        <w:rPr>
          <w:iCs/>
          <w:lang w:eastAsia="ar-SA"/>
        </w:rPr>
        <w:t>- предвидеть уровень усвоения знаний, его временных характеристик;</w:t>
      </w:r>
    </w:p>
    <w:p w:rsidR="002101ED" w:rsidRPr="00701FF2" w:rsidRDefault="002101ED" w:rsidP="00F11D1A">
      <w:pPr>
        <w:rPr>
          <w:rFonts w:eastAsia="NewtonCSanPin-Regular"/>
          <w:i/>
          <w:iCs/>
          <w:lang w:eastAsia="ar-SA"/>
        </w:rPr>
      </w:pPr>
      <w:r w:rsidRPr="00701FF2">
        <w:rPr>
          <w:iCs/>
          <w:lang w:eastAsia="ar-SA"/>
        </w:rPr>
        <w:t>- предвидеть возможности получения конкретного результата при решении задачи</w:t>
      </w:r>
    </w:p>
    <w:p w:rsidR="002101ED" w:rsidRPr="00701FF2" w:rsidRDefault="002101ED" w:rsidP="00F11D1A">
      <w:pPr>
        <w:rPr>
          <w:iCs/>
          <w:lang w:eastAsia="ar-SA"/>
        </w:rPr>
      </w:pPr>
      <w:r w:rsidRPr="00701FF2">
        <w:rPr>
          <w:i/>
          <w:iCs/>
          <w:lang w:eastAsia="ar-SA"/>
        </w:rPr>
        <w:t>Контроль и самоконтроль</w:t>
      </w:r>
      <w:r w:rsidRPr="00701FF2">
        <w:rPr>
          <w:iCs/>
          <w:lang w:eastAsia="ar-SA"/>
        </w:rPr>
        <w:t>:</w:t>
      </w:r>
    </w:p>
    <w:p w:rsidR="002101ED" w:rsidRPr="00701FF2" w:rsidRDefault="002101ED" w:rsidP="00F11D1A">
      <w:pPr>
        <w:rPr>
          <w:rFonts w:eastAsia="NewtonCSanPin-Italic"/>
          <w:lang w:eastAsia="ar-SA"/>
        </w:rPr>
      </w:pPr>
      <w:r w:rsidRPr="00701FF2">
        <w:rPr>
          <w:rFonts w:eastAsia="NewtonCSanPin-Italic"/>
          <w:i/>
        </w:rPr>
        <w:t xml:space="preserve">- </w:t>
      </w:r>
      <w:r w:rsidRPr="00701FF2">
        <w:rPr>
          <w:lang w:eastAsia="ar-SA"/>
        </w:rPr>
        <w:t>сличать способ действия и его результат с заданным эталоном с целью обнаружения отклонений и отличий от эталона</w:t>
      </w:r>
      <w:r w:rsidRPr="00701FF2">
        <w:rPr>
          <w:rFonts w:eastAsia="NewtonCSanPin-Italic"/>
          <w:lang w:eastAsia="ar-SA"/>
        </w:rPr>
        <w:t>;</w:t>
      </w:r>
    </w:p>
    <w:p w:rsidR="002101ED" w:rsidRPr="00701FF2" w:rsidRDefault="002101ED" w:rsidP="00F11D1A">
      <w:pPr>
        <w:rPr>
          <w:rFonts w:eastAsia="NewtonCSanPin-Regular"/>
          <w:lang w:eastAsia="ar-SA"/>
        </w:rPr>
      </w:pPr>
      <w:r w:rsidRPr="00701FF2">
        <w:rPr>
          <w:rFonts w:eastAsia="NewtonCSanPin-Regular"/>
          <w:lang w:eastAsia="ar-SA"/>
        </w:rPr>
        <w:t>- различать способ и результат действия;</w:t>
      </w:r>
    </w:p>
    <w:p w:rsidR="002101ED" w:rsidRPr="00701FF2" w:rsidRDefault="002101ED" w:rsidP="00F11D1A">
      <w:pPr>
        <w:rPr>
          <w:rFonts w:eastAsia="NewtonCSanPin-Regular"/>
        </w:rPr>
      </w:pPr>
      <w:r w:rsidRPr="00701FF2">
        <w:rPr>
          <w:b/>
          <w:lang w:eastAsia="ar-SA"/>
        </w:rPr>
        <w:t>-</w:t>
      </w:r>
      <w:r w:rsidRPr="00701FF2">
        <w:rPr>
          <w:lang w:eastAsia="ar-SA"/>
        </w:rPr>
        <w:t xml:space="preserve"> использовать</w:t>
      </w:r>
      <w:r w:rsidRPr="00701FF2">
        <w:rPr>
          <w:rFonts w:eastAsia="NewtonCSanPin-Regular"/>
        </w:rPr>
        <w:t xml:space="preserve"> установленные правила в контроле способа решения;</w:t>
      </w:r>
    </w:p>
    <w:p w:rsidR="002101ED" w:rsidRPr="00701FF2" w:rsidRDefault="002101ED" w:rsidP="00F11D1A">
      <w:pPr>
        <w:rPr>
          <w:rFonts w:eastAsia="NewtonCSanPin-Regular"/>
        </w:rPr>
      </w:pPr>
      <w:r w:rsidRPr="00701FF2">
        <w:rPr>
          <w:rFonts w:eastAsia="NewtonCSanPin-Regular"/>
        </w:rPr>
        <w:t xml:space="preserve">- осуществлять итоговый и пошаговый контроль по результату; </w:t>
      </w:r>
    </w:p>
    <w:p w:rsidR="002101ED" w:rsidRPr="00701FF2" w:rsidRDefault="002101ED" w:rsidP="00F11D1A">
      <w:pPr>
        <w:rPr>
          <w:rFonts w:eastAsia="NewtonCSanPin-Regular"/>
          <w:i/>
          <w:iCs/>
          <w:lang w:eastAsia="ar-SA"/>
        </w:rPr>
      </w:pPr>
      <w:r w:rsidRPr="00701FF2">
        <w:rPr>
          <w:rFonts w:eastAsia="NewtonCSanPin-Regular"/>
        </w:rPr>
        <w:t xml:space="preserve">- </w:t>
      </w:r>
      <w:r w:rsidRPr="00701FF2">
        <w:rPr>
          <w:rFonts w:eastAsia="NewtonCSanPin-Italic"/>
        </w:rPr>
        <w:t>осуществлять констатирующий и прогнозирующий  контроль по результату и по способу действия.</w:t>
      </w:r>
    </w:p>
    <w:p w:rsidR="002101ED" w:rsidRPr="00701FF2" w:rsidRDefault="002101ED" w:rsidP="00F11D1A">
      <w:pPr>
        <w:rPr>
          <w:i/>
          <w:iCs/>
          <w:lang w:eastAsia="ar-SA"/>
        </w:rPr>
      </w:pPr>
      <w:r w:rsidRPr="00701FF2">
        <w:rPr>
          <w:i/>
          <w:iCs/>
          <w:lang w:eastAsia="ar-SA"/>
        </w:rPr>
        <w:t>Коррекция:</w:t>
      </w:r>
    </w:p>
    <w:p w:rsidR="002101ED" w:rsidRPr="00701FF2" w:rsidRDefault="002101ED" w:rsidP="00F11D1A">
      <w:pPr>
        <w:rPr>
          <w:b/>
          <w:lang w:eastAsia="ar-SA"/>
        </w:rPr>
      </w:pPr>
      <w:r w:rsidRPr="00701FF2">
        <w:rPr>
          <w:iCs/>
          <w:lang w:eastAsia="ar-SA"/>
        </w:rPr>
        <w:t xml:space="preserve">- </w:t>
      </w:r>
      <w:r w:rsidRPr="00701FF2">
        <w:rPr>
          <w:rFonts w:eastAsia="NewtonCSanPin-Regular"/>
        </w:rPr>
        <w:t>вносить необходимые коррективы в действие после его завершения на основе его оценки и учёта сделанных ошибок;</w:t>
      </w:r>
      <w:r w:rsidRPr="00701FF2">
        <w:rPr>
          <w:b/>
          <w:lang w:eastAsia="ar-SA"/>
        </w:rPr>
        <w:t xml:space="preserve"> </w:t>
      </w:r>
    </w:p>
    <w:p w:rsidR="002101ED" w:rsidRPr="00701FF2" w:rsidRDefault="002101ED" w:rsidP="00F11D1A">
      <w:pPr>
        <w:rPr>
          <w:rFonts w:eastAsia="NewtonCSanPin-Regular"/>
        </w:rPr>
      </w:pPr>
      <w:r w:rsidRPr="00701FF2">
        <w:rPr>
          <w:b/>
          <w:lang w:eastAsia="ar-SA"/>
        </w:rPr>
        <w:t xml:space="preserve">- </w:t>
      </w:r>
      <w:r w:rsidRPr="00701FF2">
        <w:rPr>
          <w:rFonts w:eastAsia="NewtonCSanPin-Regular"/>
        </w:rPr>
        <w:t>адекватно воспринимать предложения учителей, товарищей, родителей и других людей по исправлению допущенных ошибок;</w:t>
      </w:r>
    </w:p>
    <w:p w:rsidR="002101ED" w:rsidRPr="00701FF2" w:rsidRDefault="002101ED" w:rsidP="00F11D1A">
      <w:pPr>
        <w:rPr>
          <w:rFonts w:eastAsia="NewtonCSanPin-Regular"/>
          <w:i/>
          <w:iCs/>
          <w:lang w:eastAsia="ar-SA"/>
        </w:rPr>
      </w:pPr>
      <w:r w:rsidRPr="00701FF2">
        <w:rPr>
          <w:rFonts w:eastAsia="NewtonCSanPin-Regular"/>
          <w:iCs/>
        </w:rPr>
        <w:t>- вносить</w:t>
      </w:r>
      <w:r w:rsidRPr="00701FF2">
        <w:rPr>
          <w:rFonts w:eastAsia="NewtonCSanPin-Regular"/>
          <w:iCs/>
          <w:lang w:eastAsia="ar-SA"/>
        </w:rPr>
        <w:t xml:space="preserve"> необходимые дополнения и изменения в план и способ действия в случае расхождения эталона, реального действия и его результата.</w:t>
      </w:r>
    </w:p>
    <w:p w:rsidR="002101ED" w:rsidRPr="00701FF2" w:rsidRDefault="002101ED" w:rsidP="00F11D1A">
      <w:pPr>
        <w:rPr>
          <w:i/>
          <w:iCs/>
          <w:lang w:eastAsia="ar-SA"/>
        </w:rPr>
      </w:pPr>
      <w:r w:rsidRPr="00701FF2">
        <w:rPr>
          <w:i/>
          <w:iCs/>
          <w:lang w:eastAsia="ar-SA"/>
        </w:rPr>
        <w:t>Оценка:</w:t>
      </w:r>
    </w:p>
    <w:p w:rsidR="002101ED" w:rsidRPr="00701FF2" w:rsidRDefault="002101ED" w:rsidP="00F11D1A">
      <w:pPr>
        <w:rPr>
          <w:iCs/>
          <w:lang w:eastAsia="ar-SA"/>
        </w:rPr>
      </w:pPr>
      <w:r w:rsidRPr="00701FF2">
        <w:rPr>
          <w:b/>
          <w:iCs/>
          <w:lang w:eastAsia="ar-SA"/>
        </w:rPr>
        <w:t xml:space="preserve">- </w:t>
      </w:r>
      <w:r w:rsidRPr="00701FF2">
        <w:rPr>
          <w:iCs/>
          <w:lang w:eastAsia="ar-SA"/>
        </w:rPr>
        <w:t xml:space="preserve">выделять и формулировать то, что усвоено и что нужно </w:t>
      </w:r>
      <w:proofErr w:type="gramStart"/>
      <w:r w:rsidRPr="00701FF2">
        <w:rPr>
          <w:iCs/>
          <w:lang w:eastAsia="ar-SA"/>
        </w:rPr>
        <w:t>усвоить</w:t>
      </w:r>
      <w:proofErr w:type="gramEnd"/>
      <w:r w:rsidRPr="00701FF2">
        <w:rPr>
          <w:iCs/>
          <w:lang w:eastAsia="ar-SA"/>
        </w:rPr>
        <w:t>, определять качество и уровень усвоения;</w:t>
      </w:r>
    </w:p>
    <w:p w:rsidR="002101ED" w:rsidRPr="00701FF2" w:rsidRDefault="002101ED" w:rsidP="00F11D1A">
      <w:pPr>
        <w:rPr>
          <w:iCs/>
          <w:lang w:eastAsia="ar-SA"/>
        </w:rPr>
      </w:pPr>
      <w:r w:rsidRPr="00701FF2">
        <w:rPr>
          <w:iCs/>
          <w:lang w:eastAsia="ar-SA"/>
        </w:rPr>
        <w:t>- устанавливать соответствие полученного результата поставленной цели;</w:t>
      </w:r>
    </w:p>
    <w:p w:rsidR="002101ED" w:rsidRPr="00701FF2" w:rsidRDefault="002101ED" w:rsidP="00F11D1A">
      <w:pPr>
        <w:rPr>
          <w:rFonts w:eastAsia="NewtonCSanPin-Regular"/>
          <w:i/>
          <w:iCs/>
          <w:lang w:eastAsia="ar-SA"/>
        </w:rPr>
      </w:pPr>
      <w:r w:rsidRPr="00701FF2">
        <w:rPr>
          <w:lang w:eastAsia="ar-SA"/>
        </w:rPr>
        <w:t xml:space="preserve">- соотносить правильность выбора, планирования, </w:t>
      </w:r>
      <w:r w:rsidRPr="00701FF2">
        <w:rPr>
          <w:rFonts w:eastAsia="NewtonCSanPin-Regular"/>
        </w:rPr>
        <w:t>выполнения и результата действия с требованиями конкретной задачи.</w:t>
      </w:r>
    </w:p>
    <w:p w:rsidR="002101ED" w:rsidRPr="00701FF2" w:rsidRDefault="002101ED" w:rsidP="00F11D1A">
      <w:pPr>
        <w:rPr>
          <w:i/>
          <w:iCs/>
          <w:u w:val="single"/>
        </w:rPr>
      </w:pPr>
      <w:r w:rsidRPr="00701FF2">
        <w:rPr>
          <w:i/>
          <w:iCs/>
          <w:u w:val="single"/>
        </w:rPr>
        <w:t xml:space="preserve">Познавательные универсальные учебные действия </w:t>
      </w:r>
    </w:p>
    <w:p w:rsidR="002101ED" w:rsidRPr="00701FF2" w:rsidRDefault="002101ED" w:rsidP="00F11D1A">
      <w:pPr>
        <w:rPr>
          <w:i/>
          <w:iCs/>
          <w:lang w:eastAsia="ar-SA"/>
        </w:rPr>
      </w:pPr>
      <w:proofErr w:type="spellStart"/>
      <w:r w:rsidRPr="00701FF2">
        <w:rPr>
          <w:i/>
          <w:iCs/>
          <w:lang w:eastAsia="ar-SA"/>
        </w:rPr>
        <w:t>Общеучебные</w:t>
      </w:r>
      <w:proofErr w:type="spellEnd"/>
      <w:r w:rsidRPr="00701FF2">
        <w:rPr>
          <w:i/>
          <w:iCs/>
          <w:lang w:eastAsia="ar-SA"/>
        </w:rPr>
        <w:t xml:space="preserve">: </w:t>
      </w:r>
    </w:p>
    <w:p w:rsidR="002101ED" w:rsidRPr="00701FF2" w:rsidRDefault="002101ED" w:rsidP="00F11D1A">
      <w:pPr>
        <w:rPr>
          <w:iCs/>
          <w:lang w:eastAsia="ar-SA"/>
        </w:rPr>
      </w:pPr>
      <w:r w:rsidRPr="00701FF2">
        <w:rPr>
          <w:iCs/>
          <w:lang w:eastAsia="ar-SA"/>
        </w:rPr>
        <w:t>-самостоятельно выделять и формулировать познавательную цель;</w:t>
      </w:r>
    </w:p>
    <w:p w:rsidR="002101ED" w:rsidRPr="00701FF2" w:rsidRDefault="002101ED" w:rsidP="00F11D1A">
      <w:pPr>
        <w:rPr>
          <w:rFonts w:eastAsia="NewtonCSanPin-Italic"/>
        </w:rPr>
      </w:pPr>
      <w:r w:rsidRPr="00701FF2">
        <w:rPr>
          <w:iCs/>
          <w:lang w:eastAsia="ar-SA"/>
        </w:rPr>
        <w:t xml:space="preserve">- использовать  </w:t>
      </w:r>
      <w:r w:rsidRPr="00701FF2">
        <w:rPr>
          <w:rFonts w:eastAsia="NewtonCSanPin-Italic"/>
        </w:rPr>
        <w:t>общие приёмы решения задач;</w:t>
      </w:r>
    </w:p>
    <w:p w:rsidR="002101ED" w:rsidRPr="00701FF2" w:rsidRDefault="002101ED" w:rsidP="00F11D1A">
      <w:pPr>
        <w:rPr>
          <w:rFonts w:eastAsia="NewtonCSanPin-Italic"/>
        </w:rPr>
      </w:pPr>
      <w:r w:rsidRPr="00701FF2">
        <w:rPr>
          <w:rFonts w:eastAsia="NewtonCSanPin-Italic"/>
        </w:rPr>
        <w:t xml:space="preserve">- применять правила и пользоваться инструкциями и </w:t>
      </w:r>
      <w:proofErr w:type="gramStart"/>
      <w:r w:rsidRPr="00701FF2">
        <w:rPr>
          <w:rFonts w:eastAsia="NewtonCSanPin-Italic"/>
        </w:rPr>
        <w:t>освоенным</w:t>
      </w:r>
      <w:proofErr w:type="gramEnd"/>
      <w:r w:rsidRPr="00701FF2">
        <w:rPr>
          <w:rFonts w:eastAsia="NewtonCSanPin-Italic"/>
        </w:rPr>
        <w:t xml:space="preserve"> закономерностями;</w:t>
      </w:r>
    </w:p>
    <w:p w:rsidR="002101ED" w:rsidRPr="00701FF2" w:rsidRDefault="002101ED" w:rsidP="00F11D1A">
      <w:pPr>
        <w:rPr>
          <w:rFonts w:eastAsia="NewtonCSanPin-Regular"/>
        </w:rPr>
      </w:pPr>
      <w:r w:rsidRPr="00701FF2">
        <w:rPr>
          <w:rFonts w:eastAsia="NewtonCSanPin-Italic"/>
        </w:rPr>
        <w:t xml:space="preserve">- </w:t>
      </w:r>
      <w:r w:rsidRPr="00701FF2">
        <w:rPr>
          <w:rFonts w:eastAsia="NewtonCSanPin-Regular"/>
        </w:rPr>
        <w:t>ориентироваться в разнообразии способов решения задач;</w:t>
      </w:r>
    </w:p>
    <w:p w:rsidR="002101ED" w:rsidRPr="00701FF2" w:rsidRDefault="002101ED" w:rsidP="00F11D1A">
      <w:pPr>
        <w:rPr>
          <w:rFonts w:eastAsia="NewtonCSanPin-Italic"/>
          <w:i/>
        </w:rPr>
      </w:pPr>
      <w:r w:rsidRPr="00701FF2">
        <w:rPr>
          <w:rFonts w:eastAsia="NewtonCSanPin-Italic"/>
          <w:i/>
        </w:rPr>
        <w:t>- выбирать наиболее эффективные способы решения задач*;</w:t>
      </w:r>
    </w:p>
    <w:p w:rsidR="002101ED" w:rsidRPr="00701FF2" w:rsidRDefault="002101ED" w:rsidP="00F11D1A">
      <w:pPr>
        <w:rPr>
          <w:iCs/>
          <w:lang w:eastAsia="ar-SA"/>
        </w:rPr>
      </w:pPr>
      <w:r w:rsidRPr="00701FF2">
        <w:rPr>
          <w:iCs/>
          <w:lang w:eastAsia="ar-SA"/>
        </w:rPr>
        <w:t xml:space="preserve">- осуществлять рефлексию способов и условий действий, </w:t>
      </w:r>
    </w:p>
    <w:p w:rsidR="002101ED" w:rsidRPr="00701FF2" w:rsidRDefault="002101ED" w:rsidP="00F11D1A">
      <w:pPr>
        <w:rPr>
          <w:iCs/>
          <w:lang w:eastAsia="ar-SA"/>
        </w:rPr>
      </w:pPr>
      <w:r w:rsidRPr="00701FF2">
        <w:rPr>
          <w:iCs/>
          <w:lang w:eastAsia="ar-SA"/>
        </w:rPr>
        <w:t>- контролировать и оценивать процесс и результат деятельности;</w:t>
      </w:r>
    </w:p>
    <w:p w:rsidR="002101ED" w:rsidRPr="00701FF2" w:rsidRDefault="002101ED" w:rsidP="00F11D1A">
      <w:pPr>
        <w:rPr>
          <w:iCs/>
          <w:lang w:eastAsia="ar-SA"/>
        </w:rPr>
      </w:pPr>
      <w:r w:rsidRPr="00701FF2">
        <w:rPr>
          <w:iCs/>
          <w:lang w:eastAsia="ar-SA"/>
        </w:rPr>
        <w:t>- ставить,  формулировать и решать проблемы;</w:t>
      </w:r>
    </w:p>
    <w:p w:rsidR="002101ED" w:rsidRPr="00701FF2" w:rsidRDefault="002101ED" w:rsidP="00F11D1A">
      <w:pPr>
        <w:rPr>
          <w:iCs/>
          <w:lang w:eastAsia="ar-SA"/>
        </w:rPr>
      </w:pPr>
      <w:r w:rsidRPr="00701FF2">
        <w:rPr>
          <w:iCs/>
          <w:lang w:eastAsia="ar-SA"/>
        </w:rPr>
        <w:t>- самостоятельно создавать алгоритмы деятельности при решении проблем различного характера;</w:t>
      </w:r>
    </w:p>
    <w:p w:rsidR="002101ED" w:rsidRPr="00701FF2" w:rsidRDefault="002101ED" w:rsidP="00F11D1A">
      <w:pPr>
        <w:rPr>
          <w:rFonts w:eastAsia="NewtonCSanPin-Italic"/>
        </w:rPr>
      </w:pPr>
      <w:r w:rsidRPr="00701FF2">
        <w:rPr>
          <w:rFonts w:eastAsia="NewtonCSanPin-Italic"/>
          <w:i/>
        </w:rPr>
        <w:t xml:space="preserve">- </w:t>
      </w:r>
      <w:r w:rsidRPr="00701FF2">
        <w:rPr>
          <w:rFonts w:eastAsia="NewtonCSanPin-Italic"/>
        </w:rPr>
        <w:t>осознанно и произвольно строить сообщения в устной и письменной форме, в том числе творческого и исследовательского характера;</w:t>
      </w:r>
    </w:p>
    <w:p w:rsidR="002101ED" w:rsidRPr="00701FF2" w:rsidRDefault="002101ED" w:rsidP="00F11D1A">
      <w:pPr>
        <w:rPr>
          <w:iCs/>
          <w:lang w:eastAsia="ar-SA"/>
        </w:rPr>
      </w:pPr>
      <w:r w:rsidRPr="00701FF2">
        <w:rPr>
          <w:rFonts w:eastAsia="NewtonCSanPin-Italic"/>
        </w:rPr>
        <w:t xml:space="preserve">- осуществлять </w:t>
      </w:r>
      <w:r w:rsidRPr="00701FF2">
        <w:rPr>
          <w:iCs/>
          <w:lang w:eastAsia="ar-SA"/>
        </w:rPr>
        <w:t>смысловое чтение;</w:t>
      </w:r>
    </w:p>
    <w:p w:rsidR="002101ED" w:rsidRPr="00701FF2" w:rsidRDefault="002101ED" w:rsidP="00F11D1A">
      <w:pPr>
        <w:rPr>
          <w:iCs/>
          <w:lang w:eastAsia="ar-SA"/>
        </w:rPr>
      </w:pPr>
      <w:r w:rsidRPr="00701FF2">
        <w:rPr>
          <w:iCs/>
          <w:lang w:eastAsia="ar-SA"/>
        </w:rPr>
        <w:t>- выбирать вид чтения в зависимости от цели;</w:t>
      </w:r>
    </w:p>
    <w:p w:rsidR="002101ED" w:rsidRPr="00701FF2" w:rsidRDefault="002101ED" w:rsidP="00F11D1A">
      <w:pPr>
        <w:rPr>
          <w:iCs/>
          <w:lang w:eastAsia="ar-SA"/>
        </w:rPr>
      </w:pPr>
      <w:r w:rsidRPr="00701FF2">
        <w:rPr>
          <w:iCs/>
          <w:lang w:eastAsia="ar-SA"/>
        </w:rPr>
        <w:t>- узнавать, называть и определять объекты и явления окружающей действительности в соответствии с содержанием учебных предметов.</w:t>
      </w:r>
    </w:p>
    <w:p w:rsidR="002101ED" w:rsidRPr="00701FF2" w:rsidRDefault="002101ED" w:rsidP="00F11D1A">
      <w:pPr>
        <w:rPr>
          <w:i/>
          <w:iCs/>
          <w:lang w:eastAsia="ar-SA"/>
        </w:rPr>
      </w:pPr>
      <w:r w:rsidRPr="00701FF2">
        <w:rPr>
          <w:i/>
          <w:iCs/>
          <w:lang w:eastAsia="ar-SA"/>
        </w:rPr>
        <w:t xml:space="preserve">Знаково-символические: </w:t>
      </w:r>
    </w:p>
    <w:p w:rsidR="002101ED" w:rsidRPr="00701FF2" w:rsidRDefault="002101ED" w:rsidP="00F11D1A">
      <w:pPr>
        <w:rPr>
          <w:rFonts w:eastAsia="NewtonCSanPin-Regular"/>
        </w:rPr>
      </w:pPr>
      <w:r w:rsidRPr="00701FF2">
        <w:rPr>
          <w:i/>
          <w:lang w:eastAsia="ar-SA"/>
        </w:rPr>
        <w:t xml:space="preserve">- </w:t>
      </w:r>
      <w:r w:rsidRPr="00701FF2">
        <w:rPr>
          <w:rFonts w:eastAsia="NewtonCSanPin-Regular"/>
        </w:rPr>
        <w:t>использовать знаково-символические средства, в том числе модели и схемы для решения задач;</w:t>
      </w:r>
    </w:p>
    <w:p w:rsidR="002101ED" w:rsidRPr="00701FF2" w:rsidRDefault="002101ED" w:rsidP="00F11D1A">
      <w:pPr>
        <w:rPr>
          <w:rFonts w:eastAsia="NewtonCSanPin-Italic"/>
        </w:rPr>
      </w:pPr>
      <w:r w:rsidRPr="00701FF2">
        <w:rPr>
          <w:rFonts w:eastAsia="NewtonCSanPin-Regular"/>
        </w:rPr>
        <w:t xml:space="preserve">- </w:t>
      </w:r>
      <w:r w:rsidRPr="00701FF2">
        <w:rPr>
          <w:rFonts w:eastAsia="NewtonCSanPin-Italic"/>
        </w:rPr>
        <w:t>создавать и преобразовывать модели и схемы для решения задач;</w:t>
      </w:r>
    </w:p>
    <w:p w:rsidR="002101ED" w:rsidRPr="00701FF2" w:rsidRDefault="002101ED" w:rsidP="00F11D1A">
      <w:pPr>
        <w:rPr>
          <w:iCs/>
          <w:lang w:eastAsia="ar-SA"/>
        </w:rPr>
      </w:pPr>
      <w:r w:rsidRPr="00701FF2">
        <w:rPr>
          <w:rFonts w:eastAsia="NewtonCSanPin-Italic"/>
        </w:rPr>
        <w:lastRenderedPageBreak/>
        <w:t>- моделировать, т.е. выделять и обобщенно фиксировать существенные признаки объектов с целью решения конкретных задач</w:t>
      </w:r>
    </w:p>
    <w:p w:rsidR="002101ED" w:rsidRPr="00701FF2" w:rsidRDefault="002101ED" w:rsidP="00F11D1A">
      <w:pPr>
        <w:rPr>
          <w:rFonts w:eastAsia="NewtonCSanPin-Italic"/>
          <w:i/>
          <w:iCs/>
        </w:rPr>
      </w:pPr>
      <w:r w:rsidRPr="00701FF2">
        <w:rPr>
          <w:rFonts w:eastAsia="NewtonCSanPin-Italic"/>
          <w:i/>
          <w:iCs/>
        </w:rPr>
        <w:t>Информационные:</w:t>
      </w:r>
    </w:p>
    <w:p w:rsidR="002101ED" w:rsidRPr="00701FF2" w:rsidRDefault="002101ED" w:rsidP="00F11D1A">
      <w:pPr>
        <w:rPr>
          <w:rFonts w:eastAsia="NewtonCSanPin-Italic"/>
        </w:rPr>
      </w:pPr>
      <w:r w:rsidRPr="00701FF2">
        <w:rPr>
          <w:rFonts w:eastAsia="NewtonCSanPin-Italic"/>
          <w:b/>
        </w:rPr>
        <w:t xml:space="preserve">- </w:t>
      </w:r>
      <w:r w:rsidRPr="00701FF2">
        <w:rPr>
          <w:rFonts w:eastAsia="NewtonCSanPin-Italic"/>
        </w:rPr>
        <w:t>поиск и выделение необходимой информации из различных источников в разных формах (текст, рисунок, таблица, диаграмма, схема);</w:t>
      </w:r>
    </w:p>
    <w:p w:rsidR="002101ED" w:rsidRPr="00701FF2" w:rsidRDefault="002101ED" w:rsidP="00F11D1A">
      <w:pPr>
        <w:rPr>
          <w:rFonts w:eastAsia="NewtonCSanPin-Italic"/>
        </w:rPr>
      </w:pPr>
      <w:r w:rsidRPr="00701FF2">
        <w:rPr>
          <w:rFonts w:eastAsia="NewtonCSanPin-Italic"/>
        </w:rPr>
        <w:t>- сбор информации (</w:t>
      </w:r>
      <w:r w:rsidRPr="00701FF2">
        <w:rPr>
          <w:iCs/>
          <w:lang w:eastAsia="ar-SA"/>
        </w:rPr>
        <w:t>извлечение необходимой информации из различных источников</w:t>
      </w:r>
      <w:r w:rsidRPr="00701FF2">
        <w:rPr>
          <w:rFonts w:eastAsia="NewtonCSanPin-Italic"/>
        </w:rPr>
        <w:t>; дополнение таблиц новыми данными;</w:t>
      </w:r>
    </w:p>
    <w:p w:rsidR="002101ED" w:rsidRPr="00701FF2" w:rsidRDefault="002101ED" w:rsidP="00F11D1A">
      <w:pPr>
        <w:rPr>
          <w:rFonts w:eastAsia="NewtonCSanPin-Italic"/>
          <w:i/>
        </w:rPr>
      </w:pPr>
      <w:r w:rsidRPr="00701FF2">
        <w:rPr>
          <w:rFonts w:eastAsia="NewtonCSanPin-Italic"/>
        </w:rPr>
        <w:t>- обработка информации (</w:t>
      </w:r>
      <w:r w:rsidRPr="00701FF2">
        <w:rPr>
          <w:iCs/>
          <w:lang w:eastAsia="ar-SA"/>
        </w:rPr>
        <w:t>определение основной и второстепенной информации)</w:t>
      </w:r>
      <w:r w:rsidRPr="00701FF2">
        <w:rPr>
          <w:rFonts w:eastAsia="NewtonCSanPin-Italic"/>
        </w:rPr>
        <w:t>;</w:t>
      </w:r>
      <w:r w:rsidRPr="00701FF2">
        <w:rPr>
          <w:rFonts w:eastAsia="NewtonCSanPin-Italic"/>
          <w:i/>
        </w:rPr>
        <w:t xml:space="preserve"> </w:t>
      </w:r>
    </w:p>
    <w:p w:rsidR="002101ED" w:rsidRPr="00701FF2" w:rsidRDefault="002101ED" w:rsidP="00F11D1A">
      <w:pPr>
        <w:rPr>
          <w:rFonts w:eastAsia="NewtonCSanPin-Italic"/>
        </w:rPr>
      </w:pPr>
      <w:r w:rsidRPr="00701FF2">
        <w:rPr>
          <w:rFonts w:eastAsia="NewtonCSanPin-Italic"/>
        </w:rPr>
        <w:t>- запись, фиксация информации об окружающем мире, в том числе с помощью  ИКТ, заполнение предложенных схем с опорой на прочитанный текст;</w:t>
      </w:r>
    </w:p>
    <w:p w:rsidR="002101ED" w:rsidRPr="00701FF2" w:rsidRDefault="002101ED" w:rsidP="00F11D1A">
      <w:pPr>
        <w:rPr>
          <w:rFonts w:eastAsia="NewtonCSanPin-Italic"/>
        </w:rPr>
      </w:pPr>
      <w:r w:rsidRPr="00701FF2">
        <w:rPr>
          <w:rFonts w:eastAsia="NewtonCSanPin-Italic"/>
        </w:rPr>
        <w:t>- анализ информации;</w:t>
      </w:r>
    </w:p>
    <w:p w:rsidR="002101ED" w:rsidRPr="00701FF2" w:rsidRDefault="002101ED" w:rsidP="00F11D1A">
      <w:pPr>
        <w:rPr>
          <w:rFonts w:eastAsia="NewtonCSanPin-Italic"/>
        </w:rPr>
      </w:pPr>
      <w:r w:rsidRPr="00701FF2">
        <w:rPr>
          <w:rFonts w:eastAsia="NewtonCSanPin-Italic"/>
        </w:rPr>
        <w:t>- передача информации (устным, письменным, цифровым способами);</w:t>
      </w:r>
    </w:p>
    <w:p w:rsidR="002101ED" w:rsidRPr="00701FF2" w:rsidRDefault="002101ED" w:rsidP="00F11D1A">
      <w:pPr>
        <w:rPr>
          <w:rFonts w:eastAsia="NewtonCSanPin-Italic"/>
          <w:i/>
        </w:rPr>
      </w:pPr>
      <w:r w:rsidRPr="00701FF2">
        <w:rPr>
          <w:rFonts w:eastAsia="NewtonCSanPin-Italic"/>
        </w:rPr>
        <w:t xml:space="preserve">- интерпретация информации (структурировать; переводить сплошной текст в таблицу, презентовать полученную информацию, </w:t>
      </w:r>
      <w:r w:rsidRPr="00701FF2">
        <w:rPr>
          <w:rFonts w:eastAsia="NewtonCSanPin-Italic"/>
          <w:i/>
        </w:rPr>
        <w:t>в том числе с помощью  ИКТ);</w:t>
      </w:r>
    </w:p>
    <w:p w:rsidR="002101ED" w:rsidRPr="00701FF2" w:rsidRDefault="002101ED" w:rsidP="00F11D1A">
      <w:pPr>
        <w:rPr>
          <w:rFonts w:eastAsia="NewtonCSanPin-Italic"/>
        </w:rPr>
      </w:pPr>
      <w:r w:rsidRPr="00701FF2">
        <w:rPr>
          <w:rFonts w:eastAsia="NewtonCSanPin-Italic"/>
        </w:rPr>
        <w:t>- применение и представление  информации;</w:t>
      </w:r>
    </w:p>
    <w:p w:rsidR="002101ED" w:rsidRPr="00701FF2" w:rsidRDefault="002101ED" w:rsidP="00F11D1A">
      <w:pPr>
        <w:rPr>
          <w:iCs/>
          <w:lang w:eastAsia="ar-SA"/>
        </w:rPr>
      </w:pPr>
      <w:r w:rsidRPr="00701FF2">
        <w:rPr>
          <w:rFonts w:eastAsia="NewtonCSanPin-Italic"/>
        </w:rPr>
        <w:t>- оценка информации</w:t>
      </w:r>
      <w:r w:rsidRPr="00701FF2">
        <w:rPr>
          <w:rFonts w:eastAsia="NewtonCSanPin-Italic"/>
          <w:b/>
        </w:rPr>
        <w:t xml:space="preserve"> (</w:t>
      </w:r>
      <w:r w:rsidRPr="00701FF2">
        <w:rPr>
          <w:rFonts w:eastAsia="NewtonCSanPin-Italic"/>
        </w:rPr>
        <w:t>критическая оценка, оценка достоверности).</w:t>
      </w:r>
    </w:p>
    <w:p w:rsidR="002101ED" w:rsidRPr="00701FF2" w:rsidRDefault="002101ED" w:rsidP="00F11D1A">
      <w:pPr>
        <w:rPr>
          <w:rFonts w:eastAsia="NewtonCSanPin-Regular"/>
          <w:i/>
          <w:iCs/>
        </w:rPr>
      </w:pPr>
      <w:r w:rsidRPr="00701FF2">
        <w:rPr>
          <w:rFonts w:eastAsia="NewtonCSanPin-Regular"/>
          <w:i/>
          <w:iCs/>
        </w:rPr>
        <w:t>Логические:</w:t>
      </w:r>
    </w:p>
    <w:p w:rsidR="002101ED" w:rsidRPr="00701FF2" w:rsidRDefault="002101ED" w:rsidP="00F11D1A">
      <w:r w:rsidRPr="00701FF2">
        <w:rPr>
          <w:rFonts w:eastAsia="NewtonCSanPin-Regular"/>
          <w:b/>
        </w:rPr>
        <w:t xml:space="preserve">- </w:t>
      </w:r>
      <w:r w:rsidRPr="00701FF2">
        <w:t>подведение под понятие на основе распознавания объектов, выделения существенных признаков;</w:t>
      </w:r>
    </w:p>
    <w:p w:rsidR="002101ED" w:rsidRPr="00701FF2" w:rsidRDefault="002101ED" w:rsidP="00F11D1A">
      <w:r w:rsidRPr="00701FF2">
        <w:t>- подведение под правило;</w:t>
      </w:r>
    </w:p>
    <w:p w:rsidR="002101ED" w:rsidRPr="00701FF2" w:rsidRDefault="002101ED" w:rsidP="00F11D1A">
      <w:pPr>
        <w:rPr>
          <w:rFonts w:eastAsia="NewtonCSanPin-Regular"/>
        </w:rPr>
      </w:pPr>
      <w:r w:rsidRPr="00701FF2">
        <w:t xml:space="preserve">- анализ; </w:t>
      </w:r>
      <w:r w:rsidRPr="00701FF2">
        <w:rPr>
          <w:rFonts w:eastAsia="NewtonCSanPin-Regular"/>
        </w:rPr>
        <w:t xml:space="preserve">синтез;  сравнение; </w:t>
      </w:r>
    </w:p>
    <w:p w:rsidR="002101ED" w:rsidRPr="00701FF2" w:rsidRDefault="002101ED" w:rsidP="00F11D1A">
      <w:pPr>
        <w:rPr>
          <w:rFonts w:eastAsia="NewtonCSanPin-Regular"/>
        </w:rPr>
      </w:pPr>
      <w:r w:rsidRPr="00701FF2">
        <w:rPr>
          <w:rFonts w:eastAsia="NewtonCSanPin-Regular"/>
        </w:rPr>
        <w:t xml:space="preserve">- классификация по заданным критериям; установление аналогий; </w:t>
      </w:r>
    </w:p>
    <w:p w:rsidR="002101ED" w:rsidRPr="00701FF2" w:rsidRDefault="002101ED" w:rsidP="00F11D1A">
      <w:pPr>
        <w:rPr>
          <w:rFonts w:eastAsia="NewtonCSanPin-Regular"/>
        </w:rPr>
      </w:pPr>
      <w:r w:rsidRPr="00701FF2">
        <w:rPr>
          <w:rFonts w:eastAsia="NewtonCSanPin-Regular"/>
        </w:rPr>
        <w:t xml:space="preserve">- установление причинно-следственных связей; </w:t>
      </w:r>
    </w:p>
    <w:p w:rsidR="002101ED" w:rsidRPr="00701FF2" w:rsidRDefault="002101ED" w:rsidP="00F11D1A">
      <w:pPr>
        <w:rPr>
          <w:rFonts w:eastAsia="NewtonCSanPin-Regular"/>
        </w:rPr>
      </w:pPr>
      <w:r w:rsidRPr="00701FF2">
        <w:rPr>
          <w:rFonts w:eastAsia="NewtonCSanPin-Regular"/>
        </w:rPr>
        <w:t>- построение рассуждения; обобщение.</w:t>
      </w:r>
    </w:p>
    <w:p w:rsidR="002101ED" w:rsidRPr="00701FF2" w:rsidRDefault="002101ED" w:rsidP="00F11D1A">
      <w:pPr>
        <w:rPr>
          <w:i/>
          <w:iCs/>
          <w:u w:val="single"/>
        </w:rPr>
      </w:pPr>
      <w:r w:rsidRPr="00701FF2">
        <w:rPr>
          <w:i/>
          <w:iCs/>
          <w:u w:val="single"/>
        </w:rPr>
        <w:t xml:space="preserve">Коммуникативные универсальные учебные действия </w:t>
      </w:r>
    </w:p>
    <w:p w:rsidR="002101ED" w:rsidRPr="00701FF2" w:rsidRDefault="002101ED" w:rsidP="00F11D1A">
      <w:pPr>
        <w:rPr>
          <w:iCs/>
          <w:lang w:eastAsia="ar-SA"/>
        </w:rPr>
      </w:pPr>
      <w:r w:rsidRPr="00701FF2">
        <w:rPr>
          <w:i/>
          <w:iCs/>
          <w:lang w:eastAsia="ar-SA"/>
        </w:rPr>
        <w:t>Инициативное сотрудничество</w:t>
      </w:r>
      <w:r w:rsidRPr="00701FF2">
        <w:rPr>
          <w:iCs/>
          <w:lang w:eastAsia="ar-SA"/>
        </w:rPr>
        <w:t>:</w:t>
      </w:r>
    </w:p>
    <w:p w:rsidR="002101ED" w:rsidRPr="00701FF2" w:rsidRDefault="002101ED" w:rsidP="00F11D1A">
      <w:pPr>
        <w:rPr>
          <w:rFonts w:eastAsia="NewtonCSanPin-Regular"/>
        </w:rPr>
      </w:pPr>
      <w:r w:rsidRPr="00701FF2">
        <w:rPr>
          <w:rFonts w:eastAsia="NewtonCSanPin-Regular"/>
        </w:rPr>
        <w:t>- ставить вопросы; обращаться за помощью; формулировать свои затруднения;</w:t>
      </w:r>
    </w:p>
    <w:p w:rsidR="002101ED" w:rsidRPr="00701FF2" w:rsidRDefault="002101ED" w:rsidP="00F11D1A">
      <w:pPr>
        <w:rPr>
          <w:rFonts w:eastAsia="NewtonCSanPin-Regular"/>
        </w:rPr>
      </w:pPr>
      <w:r w:rsidRPr="00701FF2">
        <w:rPr>
          <w:rFonts w:eastAsia="NewtonCSanPin-Regular"/>
        </w:rPr>
        <w:t xml:space="preserve">- предлагать помощь и сотрудничество; </w:t>
      </w:r>
    </w:p>
    <w:p w:rsidR="002101ED" w:rsidRPr="00701FF2" w:rsidRDefault="002101ED" w:rsidP="00F11D1A">
      <w:pPr>
        <w:rPr>
          <w:rFonts w:eastAsia="NewtonCSanPin-Regular"/>
        </w:rPr>
      </w:pPr>
      <w:r w:rsidRPr="00701FF2">
        <w:rPr>
          <w:rFonts w:eastAsia="NewtonCSanPin-Regular"/>
        </w:rPr>
        <w:t xml:space="preserve">- </w:t>
      </w:r>
      <w:r w:rsidRPr="00701FF2">
        <w:rPr>
          <w:rFonts w:eastAsia="NewtonCSanPin-Regular"/>
          <w:lang w:eastAsia="ar-SA"/>
        </w:rPr>
        <w:t>проявлять активность во взаимодействии</w:t>
      </w:r>
      <w:r w:rsidRPr="00701FF2">
        <w:rPr>
          <w:rFonts w:eastAsia="NewtonCSanPin-Regular"/>
          <w:color w:val="FF0000"/>
        </w:rPr>
        <w:t xml:space="preserve"> </w:t>
      </w:r>
      <w:r w:rsidRPr="00701FF2">
        <w:rPr>
          <w:rFonts w:eastAsia="NewtonCSanPin-Regular"/>
        </w:rPr>
        <w:t>для решения коммуникативных и познавательных задач;</w:t>
      </w:r>
    </w:p>
    <w:p w:rsidR="002101ED" w:rsidRPr="00701FF2" w:rsidRDefault="002101ED" w:rsidP="00F11D1A">
      <w:pPr>
        <w:rPr>
          <w:rFonts w:eastAsia="NewtonCSanPin-Regular"/>
          <w:i/>
          <w:iCs/>
        </w:rPr>
      </w:pPr>
      <w:r w:rsidRPr="00701FF2">
        <w:rPr>
          <w:rFonts w:eastAsia="NewtonCSanPin-Regular"/>
          <w:i/>
          <w:iCs/>
        </w:rPr>
        <w:t>Взаимодействие:</w:t>
      </w:r>
    </w:p>
    <w:p w:rsidR="002101ED" w:rsidRPr="00701FF2" w:rsidRDefault="002101ED" w:rsidP="00F11D1A">
      <w:pPr>
        <w:rPr>
          <w:rFonts w:eastAsia="NewtonCSanPin-Regular"/>
        </w:rPr>
      </w:pPr>
      <w:r w:rsidRPr="00701FF2">
        <w:rPr>
          <w:rFonts w:eastAsia="NewtonCSanPin-Regular"/>
          <w:i/>
        </w:rPr>
        <w:t xml:space="preserve">- </w:t>
      </w:r>
      <w:r w:rsidRPr="00701FF2">
        <w:rPr>
          <w:rFonts w:eastAsia="NewtonCSanPin-Regular"/>
        </w:rPr>
        <w:t xml:space="preserve">формулировать собственное мнение и позицию; задавать вопросы; </w:t>
      </w:r>
    </w:p>
    <w:p w:rsidR="002101ED" w:rsidRPr="00701FF2" w:rsidRDefault="002101ED" w:rsidP="00F11D1A">
      <w:pPr>
        <w:rPr>
          <w:rFonts w:eastAsia="NewtonCSanPin-Regular"/>
        </w:rPr>
      </w:pPr>
      <w:r w:rsidRPr="00701FF2">
        <w:rPr>
          <w:rFonts w:eastAsia="NewtonCSanPin-Regular"/>
        </w:rPr>
        <w:t xml:space="preserve">- строить понятные для партнёра высказывания;  </w:t>
      </w:r>
    </w:p>
    <w:p w:rsidR="002101ED" w:rsidRPr="00701FF2" w:rsidRDefault="002101ED" w:rsidP="00F11D1A">
      <w:pPr>
        <w:rPr>
          <w:rFonts w:eastAsia="NewtonCSanPin-Regular"/>
        </w:rPr>
      </w:pPr>
      <w:r w:rsidRPr="00701FF2">
        <w:rPr>
          <w:rFonts w:eastAsia="NewtonCSanPin-Regular"/>
        </w:rPr>
        <w:t xml:space="preserve">- строить </w:t>
      </w:r>
      <w:proofErr w:type="spellStart"/>
      <w:r w:rsidRPr="00701FF2">
        <w:rPr>
          <w:rFonts w:eastAsia="NewtonCSanPin-Regular"/>
        </w:rPr>
        <w:t>монологичное</w:t>
      </w:r>
      <w:proofErr w:type="spellEnd"/>
      <w:r w:rsidRPr="00701FF2">
        <w:rPr>
          <w:rFonts w:eastAsia="NewtonCSanPin-Regular"/>
        </w:rPr>
        <w:t xml:space="preserve"> высказывание; </w:t>
      </w:r>
    </w:p>
    <w:p w:rsidR="002101ED" w:rsidRPr="00701FF2" w:rsidRDefault="002101ED" w:rsidP="00F11D1A">
      <w:pPr>
        <w:rPr>
          <w:rFonts w:eastAsia="NewtonCSanPin-Regular"/>
        </w:rPr>
      </w:pPr>
      <w:r w:rsidRPr="00701FF2">
        <w:rPr>
          <w:rFonts w:eastAsia="NewtonCSanPin-Regular"/>
        </w:rPr>
        <w:t>- вести  устный и письменный диалог</w:t>
      </w:r>
      <w:r w:rsidRPr="00701FF2">
        <w:rPr>
          <w:lang w:eastAsia="ar-SA"/>
        </w:rPr>
        <w:t xml:space="preserve"> в соответствии с грамматическими и синтаксическими нормами родного языка</w:t>
      </w:r>
      <w:r w:rsidRPr="00701FF2">
        <w:rPr>
          <w:rFonts w:eastAsia="NewtonCSanPin-Regular"/>
        </w:rPr>
        <w:t>; слушать собеседника.</w:t>
      </w:r>
    </w:p>
    <w:p w:rsidR="002101ED" w:rsidRDefault="002101ED" w:rsidP="00F11D1A">
      <w:pPr>
        <w:rPr>
          <w:iCs/>
        </w:rPr>
      </w:pPr>
      <w:r w:rsidRPr="00701FF2">
        <w:rPr>
          <w:b/>
          <w:i/>
          <w:iCs/>
          <w:u w:val="single"/>
        </w:rPr>
        <w:t>Планируемые предметные результаты</w:t>
      </w:r>
      <w:r w:rsidRPr="00701FF2">
        <w:rPr>
          <w:i/>
          <w:iCs/>
        </w:rPr>
        <w:t xml:space="preserve"> </w:t>
      </w:r>
      <w:r w:rsidRPr="00701FF2">
        <w:t>освоения</w:t>
      </w:r>
      <w:r w:rsidRPr="00701FF2">
        <w:rPr>
          <w:i/>
          <w:iCs/>
        </w:rPr>
        <w:t xml:space="preserve"> Образовательной программы</w:t>
      </w:r>
      <w:r w:rsidRPr="00701FF2">
        <w:rPr>
          <w:iCs/>
        </w:rPr>
        <w:t xml:space="preserve"> представлены в Стандарте с учетом специфики содержания предметных областей, включающих в себя учебные предметы: филология (русский  (родной) язык, литературное чтение (литературное чтение на родном языке); иностранный язык); математика и информатика; обществознание и естествознание (окружающий мир); основы духовно-нравственная культуры народов России; искусство (изобразительное искусство; музыка); технология; физическая культура</w:t>
      </w:r>
      <w:r w:rsidRPr="00701FF2">
        <w:rPr>
          <w:i/>
          <w:iCs/>
        </w:rPr>
        <w:t>.</w:t>
      </w:r>
      <w:r w:rsidRPr="00701FF2">
        <w:rPr>
          <w:iCs/>
        </w:rPr>
        <w:t xml:space="preserve"> </w:t>
      </w:r>
    </w:p>
    <w:p w:rsidR="00234E3E" w:rsidRDefault="00234E3E" w:rsidP="00F11D1A">
      <w:pPr>
        <w:rPr>
          <w:iCs/>
        </w:rPr>
      </w:pPr>
    </w:p>
    <w:p w:rsidR="00234E3E" w:rsidRPr="00A15CE4" w:rsidRDefault="00234E3E" w:rsidP="00F11D1A">
      <w:pPr>
        <w:rPr>
          <w:iCs/>
        </w:rPr>
      </w:pPr>
    </w:p>
    <w:p w:rsidR="00375539" w:rsidRDefault="00375539" w:rsidP="00F11D1A">
      <w:pPr>
        <w:jc w:val="both"/>
        <w:rPr>
          <w:b/>
          <w:bCs/>
        </w:rPr>
      </w:pPr>
    </w:p>
    <w:p w:rsidR="00FF3198" w:rsidRDefault="00FF3198" w:rsidP="00F11D1A">
      <w:pPr>
        <w:jc w:val="both"/>
        <w:rPr>
          <w:b/>
          <w:bCs/>
        </w:rPr>
      </w:pPr>
    </w:p>
    <w:p w:rsidR="008D5B40" w:rsidRPr="00701FF2" w:rsidRDefault="008D5B40" w:rsidP="00F11D1A">
      <w:pPr>
        <w:jc w:val="both"/>
        <w:rPr>
          <w:b/>
          <w:bCs/>
        </w:rPr>
      </w:pPr>
    </w:p>
    <w:p w:rsidR="00EA5137" w:rsidRDefault="00EA5137" w:rsidP="00F11D1A">
      <w:pPr>
        <w:jc w:val="center"/>
        <w:rPr>
          <w:b/>
        </w:rPr>
      </w:pPr>
    </w:p>
    <w:p w:rsidR="00EA5137" w:rsidRDefault="00EA5137" w:rsidP="00F11D1A">
      <w:pPr>
        <w:jc w:val="center"/>
        <w:rPr>
          <w:b/>
        </w:rPr>
      </w:pPr>
    </w:p>
    <w:p w:rsidR="00EA5137" w:rsidRDefault="00EA5137" w:rsidP="00F11D1A">
      <w:pPr>
        <w:jc w:val="center"/>
        <w:rPr>
          <w:b/>
        </w:rPr>
      </w:pPr>
    </w:p>
    <w:p w:rsidR="00EA5137" w:rsidRDefault="00EA5137" w:rsidP="00F11D1A">
      <w:pPr>
        <w:jc w:val="center"/>
        <w:rPr>
          <w:b/>
        </w:rPr>
      </w:pPr>
    </w:p>
    <w:p w:rsidR="00712E67" w:rsidRDefault="006F1C9B" w:rsidP="00F11D1A">
      <w:pPr>
        <w:jc w:val="center"/>
        <w:rPr>
          <w:b/>
        </w:rPr>
      </w:pPr>
      <w:r>
        <w:rPr>
          <w:b/>
        </w:rPr>
        <w:t>8</w:t>
      </w:r>
      <w:r w:rsidR="002101ED" w:rsidRPr="00701FF2">
        <w:rPr>
          <w:b/>
        </w:rPr>
        <w:t>. РАЗРАБОТКА</w:t>
      </w:r>
    </w:p>
    <w:p w:rsidR="002101ED" w:rsidRPr="00701FF2" w:rsidRDefault="002101ED" w:rsidP="00F11D1A">
      <w:pPr>
        <w:jc w:val="center"/>
        <w:rPr>
          <w:b/>
        </w:rPr>
      </w:pPr>
      <w:r w:rsidRPr="00701FF2">
        <w:rPr>
          <w:b/>
        </w:rPr>
        <w:t xml:space="preserve">УЧЕБНОГО ПЛАНА НАЧАЛЬНОГО ОБЩЕГО </w:t>
      </w:r>
      <w:r w:rsidRPr="00701FF2">
        <w:rPr>
          <w:b/>
        </w:rPr>
        <w:tab/>
        <w:t>ОБРАЗОВАНИЯ</w:t>
      </w:r>
    </w:p>
    <w:p w:rsidR="002101ED" w:rsidRPr="00701FF2" w:rsidRDefault="002101ED" w:rsidP="00F11D1A">
      <w:pPr>
        <w:jc w:val="center"/>
        <w:rPr>
          <w:b/>
          <w:bCs/>
        </w:rPr>
      </w:pPr>
      <w:r w:rsidRPr="00701FF2">
        <w:rPr>
          <w:b/>
          <w:bCs/>
        </w:rPr>
        <w:t>Пояснительная записка</w:t>
      </w:r>
    </w:p>
    <w:p w:rsidR="002101ED" w:rsidRPr="00701FF2" w:rsidRDefault="002101ED" w:rsidP="00F11D1A">
      <w:pPr>
        <w:jc w:val="center"/>
        <w:rPr>
          <w:b/>
          <w:bCs/>
        </w:rPr>
      </w:pPr>
    </w:p>
    <w:p w:rsidR="002101ED" w:rsidRPr="00701FF2" w:rsidRDefault="002101ED" w:rsidP="00F11D1A">
      <w:pPr>
        <w:rPr>
          <w:b/>
        </w:rPr>
      </w:pPr>
      <w:r w:rsidRPr="00701FF2">
        <w:rPr>
          <w:b/>
          <w:bCs/>
        </w:rPr>
        <w:t>Программно-методическое обеспечение первых классов, реализующих ФГОС второго поколения, на 201</w:t>
      </w:r>
      <w:r w:rsidR="00A36419">
        <w:rPr>
          <w:b/>
          <w:bCs/>
        </w:rPr>
        <w:t>1</w:t>
      </w:r>
      <w:r w:rsidRPr="00701FF2">
        <w:rPr>
          <w:b/>
          <w:bCs/>
        </w:rPr>
        <w:t xml:space="preserve"> - 201</w:t>
      </w:r>
      <w:r w:rsidR="00A36419">
        <w:rPr>
          <w:b/>
          <w:bCs/>
        </w:rPr>
        <w:t>2</w:t>
      </w:r>
      <w:r w:rsidRPr="00701FF2">
        <w:rPr>
          <w:b/>
          <w:bCs/>
        </w:rPr>
        <w:t xml:space="preserve"> учебный год.</w:t>
      </w:r>
    </w:p>
    <w:p w:rsidR="002101ED" w:rsidRPr="00701FF2" w:rsidRDefault="00A36419" w:rsidP="00F11D1A">
      <w:pPr>
        <w:jc w:val="both"/>
      </w:pPr>
      <w:r>
        <w:t>Образовательный план М</w:t>
      </w:r>
      <w:r w:rsidR="00952EDC">
        <w:t>К</w:t>
      </w:r>
      <w:r w:rsidR="002101ED" w:rsidRPr="00701FF2">
        <w:t>ОУ «</w:t>
      </w:r>
      <w:proofErr w:type="spellStart"/>
      <w:r w:rsidR="00CB1722">
        <w:t>Бацадинская</w:t>
      </w:r>
      <w:proofErr w:type="spellEnd"/>
      <w:r w:rsidR="00952EDC">
        <w:t xml:space="preserve"> СОШ</w:t>
      </w:r>
      <w:r w:rsidR="00EA5137">
        <w:t>» для 1-го класса</w:t>
      </w:r>
      <w:r w:rsidR="002101ED" w:rsidRPr="00701FF2">
        <w:t xml:space="preserve">, </w:t>
      </w:r>
      <w:r w:rsidR="002101ED" w:rsidRPr="00701FF2">
        <w:rPr>
          <w:b/>
          <w:bCs/>
          <w:i/>
          <w:iCs/>
        </w:rPr>
        <w:t xml:space="preserve">реализующий стандарты второго поколения, </w:t>
      </w:r>
      <w:r w:rsidR="002101ED" w:rsidRPr="00701FF2">
        <w:t xml:space="preserve">разработан на основе: </w:t>
      </w:r>
    </w:p>
    <w:p w:rsidR="002101ED" w:rsidRDefault="002101ED" w:rsidP="00F11D1A">
      <w:pPr>
        <w:jc w:val="both"/>
      </w:pPr>
      <w:r w:rsidRPr="008F07B7">
        <w:rPr>
          <w:b/>
        </w:rPr>
        <w:t>•</w:t>
      </w:r>
      <w:r w:rsidRPr="00701FF2">
        <w:rPr>
          <w:lang w:val="en-US"/>
        </w:rPr>
        <w:t> </w:t>
      </w:r>
      <w:r w:rsidRPr="00701FF2">
        <w:t xml:space="preserve">Приказа МО РФ от 06.10.09г. № 373 «Об утверждении и введении в действие федерального государственного образовательного стандарта начального общего образования». </w:t>
      </w:r>
    </w:p>
    <w:p w:rsidR="009131A7" w:rsidRPr="00701FF2" w:rsidRDefault="009131A7" w:rsidP="00F11D1A">
      <w:pPr>
        <w:numPr>
          <w:ilvl w:val="0"/>
          <w:numId w:val="5"/>
        </w:numPr>
        <w:tabs>
          <w:tab w:val="left" w:pos="142"/>
        </w:tabs>
        <w:ind w:left="0" w:firstLine="0"/>
        <w:jc w:val="both"/>
      </w:pPr>
      <w:r>
        <w:t xml:space="preserve">Постановления № 189 от 29.12.2010 года Главного государственного санитарного врача РФ «Об утверждении </w:t>
      </w:r>
      <w:proofErr w:type="spellStart"/>
      <w:r>
        <w:t>СанПин</w:t>
      </w:r>
      <w:proofErr w:type="spellEnd"/>
      <w:r>
        <w:t xml:space="preserve"> 2.4.2.2821-10 «</w:t>
      </w:r>
      <w:proofErr w:type="spellStart"/>
      <w:r w:rsidRPr="00701FF2">
        <w:t>Санитарно</w:t>
      </w:r>
      <w:proofErr w:type="spellEnd"/>
      <w:r w:rsidRPr="00701FF2">
        <w:t xml:space="preserve"> – эпидемиологических правил и нормативов «</w:t>
      </w:r>
      <w:r>
        <w:t>Санитарно-эпидемиологические требования к условиям и организации обучения в общеобразовательных учреждениях»</w:t>
      </w:r>
      <w:r w:rsidR="00A33A71">
        <w:t>.</w:t>
      </w:r>
    </w:p>
    <w:p w:rsidR="002101ED" w:rsidRPr="00701FF2" w:rsidRDefault="008F07B7" w:rsidP="00F11D1A">
      <w:pPr>
        <w:jc w:val="both"/>
      </w:pPr>
      <w:r>
        <w:t xml:space="preserve"> </w:t>
      </w:r>
      <w:r w:rsidR="002101ED" w:rsidRPr="008F07B7">
        <w:rPr>
          <w:b/>
        </w:rPr>
        <w:t>•</w:t>
      </w:r>
      <w:r w:rsidR="002101ED" w:rsidRPr="00701FF2">
        <w:rPr>
          <w:lang w:val="en-US"/>
        </w:rPr>
        <w:t> </w:t>
      </w:r>
      <w:r w:rsidR="002101ED" w:rsidRPr="00701FF2">
        <w:t>Санитарно – эпидемиологических правил и нормативов «</w:t>
      </w:r>
      <w:r w:rsidR="009131A7">
        <w:t>Санитарно-эпидемиологические требования к условиям и организации обучения в общеобразовательных учреждениях</w:t>
      </w:r>
      <w:r w:rsidR="002101ED" w:rsidRPr="00701FF2">
        <w:t xml:space="preserve">. </w:t>
      </w:r>
      <w:proofErr w:type="spellStart"/>
      <w:r w:rsidR="002101ED" w:rsidRPr="00701FF2">
        <w:t>СанПин</w:t>
      </w:r>
      <w:proofErr w:type="spellEnd"/>
      <w:r w:rsidR="002101ED" w:rsidRPr="00701FF2">
        <w:t xml:space="preserve"> 2.4.2.</w:t>
      </w:r>
      <w:r w:rsidR="00A33A71">
        <w:t>2821-10</w:t>
      </w:r>
      <w:r w:rsidR="002101ED" w:rsidRPr="00701FF2">
        <w:t>», утвержденных Главным санитарны</w:t>
      </w:r>
      <w:r w:rsidR="00A33A71">
        <w:t>м врачом Российской Федерации 29</w:t>
      </w:r>
      <w:r w:rsidR="002101ED" w:rsidRPr="00701FF2">
        <w:t>.1</w:t>
      </w:r>
      <w:r w:rsidR="00A33A71">
        <w:t>2.2010</w:t>
      </w:r>
      <w:r w:rsidR="002101ED" w:rsidRPr="00701FF2">
        <w:t>г.</w:t>
      </w:r>
      <w:r w:rsidR="00A33A71">
        <w:t xml:space="preserve"> №189</w:t>
      </w:r>
      <w:r w:rsidR="002101ED" w:rsidRPr="00701FF2">
        <w:t xml:space="preserve">, зарегистрированных в Минюсте РФ </w:t>
      </w:r>
      <w:r w:rsidR="00A33A71">
        <w:t>03.03</w:t>
      </w:r>
      <w:r w:rsidR="002101ED" w:rsidRPr="00701FF2">
        <w:t>.20</w:t>
      </w:r>
      <w:r w:rsidR="00A33A71">
        <w:t>11</w:t>
      </w:r>
      <w:r w:rsidR="002101ED" w:rsidRPr="00701FF2">
        <w:t xml:space="preserve"> № </w:t>
      </w:r>
      <w:r w:rsidR="00A33A71">
        <w:t>19993</w:t>
      </w:r>
      <w:r w:rsidR="002101ED" w:rsidRPr="00701FF2">
        <w:t xml:space="preserve">. </w:t>
      </w:r>
    </w:p>
    <w:p w:rsidR="002101ED" w:rsidRPr="00701FF2" w:rsidRDefault="002101ED" w:rsidP="00F11D1A">
      <w:pPr>
        <w:jc w:val="both"/>
      </w:pPr>
      <w:r w:rsidRPr="00701FF2">
        <w:t xml:space="preserve">В </w:t>
      </w:r>
      <w:r w:rsidR="00A33A71">
        <w:t>Образовательном плане М</w:t>
      </w:r>
      <w:r w:rsidR="00952EDC">
        <w:t>КОУ «</w:t>
      </w:r>
      <w:proofErr w:type="spellStart"/>
      <w:r w:rsidR="00CB1722">
        <w:t>Бацадинская</w:t>
      </w:r>
      <w:proofErr w:type="spellEnd"/>
      <w:r w:rsidR="00952EDC">
        <w:t xml:space="preserve"> СОШ</w:t>
      </w:r>
      <w:r w:rsidRPr="00701FF2">
        <w:t>» определен максимальный объем учебной нагрузки первоклассников, состав учебных предметов и направлений внеурочной деятельности, используя инфрастру</w:t>
      </w:r>
      <w:r w:rsidR="00226E98">
        <w:t>ктуру села</w:t>
      </w:r>
      <w:r w:rsidRPr="00701FF2">
        <w:t>, кадровые возможности школы и материально-техническую базу.</w:t>
      </w:r>
    </w:p>
    <w:p w:rsidR="002101ED" w:rsidRPr="00701FF2" w:rsidRDefault="00A33A71" w:rsidP="00F11D1A">
      <w:pPr>
        <w:jc w:val="both"/>
      </w:pPr>
      <w:proofErr w:type="gramStart"/>
      <w:r>
        <w:t xml:space="preserve">Образовательный план </w:t>
      </w:r>
      <w:r w:rsidR="00226E98">
        <w:t>МКОУ «</w:t>
      </w:r>
      <w:proofErr w:type="spellStart"/>
      <w:r w:rsidR="00CB1722">
        <w:t>Бацадинская</w:t>
      </w:r>
      <w:proofErr w:type="spellEnd"/>
      <w:r w:rsidR="00226E98">
        <w:t xml:space="preserve"> СОШ</w:t>
      </w:r>
      <w:r w:rsidR="00226E98" w:rsidRPr="00701FF2">
        <w:t xml:space="preserve">» </w:t>
      </w:r>
      <w:r w:rsidR="002101ED" w:rsidRPr="00701FF2">
        <w:t>для 1</w:t>
      </w:r>
      <w:r>
        <w:t xml:space="preserve">- </w:t>
      </w:r>
      <w:r w:rsidR="00226E98">
        <w:t>го класса</w:t>
      </w:r>
      <w:r w:rsidR="002101ED" w:rsidRPr="00701FF2">
        <w:t xml:space="preserve"> состоит из </w:t>
      </w:r>
      <w:r w:rsidR="002101ED" w:rsidRPr="00701FF2">
        <w:rPr>
          <w:b/>
          <w:bCs/>
        </w:rPr>
        <w:t>двух частей</w:t>
      </w:r>
      <w:r w:rsidR="002101ED" w:rsidRPr="00701FF2">
        <w:t>: инвариантной и вариативной, которая включает в себя внеурочную деятельность, осуществляемую во второй половине дня.</w:t>
      </w:r>
      <w:proofErr w:type="gramEnd"/>
    </w:p>
    <w:p w:rsidR="002101ED" w:rsidRPr="00701FF2" w:rsidRDefault="002101ED" w:rsidP="00F11D1A">
      <w:pPr>
        <w:jc w:val="both"/>
      </w:pPr>
      <w:r w:rsidRPr="00701FF2">
        <w:t xml:space="preserve">Содержание образования, определенное </w:t>
      </w:r>
      <w:r w:rsidRPr="00701FF2">
        <w:rPr>
          <w:b/>
          <w:bCs/>
          <w:i/>
          <w:iCs/>
        </w:rPr>
        <w:t>инвариантной частью</w:t>
      </w:r>
      <w:r w:rsidRPr="00701FF2">
        <w:t>, реализует федеральный компонент государственного образовательного стандарта, обеспечивает приобщение первоклассников к общекультурным и национальным ценностям, формирует систему предметных навыков и личностных качеств.</w:t>
      </w:r>
    </w:p>
    <w:p w:rsidR="002101ED" w:rsidRPr="00701FF2" w:rsidRDefault="002101ED" w:rsidP="00F11D1A">
      <w:pPr>
        <w:jc w:val="both"/>
      </w:pPr>
      <w:r w:rsidRPr="00701FF2">
        <w:t xml:space="preserve">Формирование национальных ценностей и особенностей Республики </w:t>
      </w:r>
      <w:r w:rsidR="00226E98">
        <w:t>Даге</w:t>
      </w:r>
      <w:r w:rsidR="00A33A71">
        <w:t xml:space="preserve">стан в Образовательном плане </w:t>
      </w:r>
      <w:r w:rsidR="00226E98">
        <w:t>МКОУ «</w:t>
      </w:r>
      <w:proofErr w:type="spellStart"/>
      <w:r w:rsidR="00CB1722">
        <w:t>Бацадинская</w:t>
      </w:r>
      <w:proofErr w:type="spellEnd"/>
      <w:r w:rsidR="00226E98">
        <w:t xml:space="preserve"> СОШ</w:t>
      </w:r>
      <w:r w:rsidR="00226E98" w:rsidRPr="00701FF2">
        <w:t xml:space="preserve">» </w:t>
      </w:r>
      <w:r w:rsidR="00226E98">
        <w:t>для 1-го класса</w:t>
      </w:r>
      <w:r w:rsidRPr="00701FF2">
        <w:t xml:space="preserve"> осуществляется следующим образом:</w:t>
      </w:r>
    </w:p>
    <w:p w:rsidR="002101ED" w:rsidRPr="00701FF2" w:rsidRDefault="00226E98" w:rsidP="00F11D1A">
      <w:pPr>
        <w:jc w:val="both"/>
      </w:pPr>
      <w:r>
        <w:t>Аварский язык  и литература</w:t>
      </w:r>
      <w:r w:rsidR="00A33A71">
        <w:t xml:space="preserve"> –  </w:t>
      </w:r>
      <w:r>
        <w:t>5</w:t>
      </w:r>
      <w:r w:rsidR="002101ED" w:rsidRPr="00701FF2">
        <w:t xml:space="preserve"> час</w:t>
      </w:r>
      <w:r>
        <w:t>ов</w:t>
      </w:r>
      <w:r w:rsidR="002101ED" w:rsidRPr="00701FF2">
        <w:t>;</w:t>
      </w:r>
    </w:p>
    <w:p w:rsidR="002101ED" w:rsidRPr="00701FF2" w:rsidRDefault="002101ED" w:rsidP="00F11D1A">
      <w:pPr>
        <w:jc w:val="both"/>
      </w:pPr>
      <w:r w:rsidRPr="00701FF2">
        <w:t xml:space="preserve">На первой ступени содержание образования преимущественно реализуется за счет введения интегрированных курсов, обеспечивающих целостное восприятие </w:t>
      </w:r>
      <w:r w:rsidR="00A97540">
        <w:t xml:space="preserve">мира. В Образовательном плане </w:t>
      </w:r>
      <w:r w:rsidR="00226E98">
        <w:t>МКОУ «</w:t>
      </w:r>
      <w:proofErr w:type="spellStart"/>
      <w:r w:rsidR="00CB1722">
        <w:t>Бацадинская</w:t>
      </w:r>
      <w:proofErr w:type="spellEnd"/>
      <w:r w:rsidR="00226E98">
        <w:t xml:space="preserve"> СОШ</w:t>
      </w:r>
      <w:r w:rsidR="00226E98" w:rsidRPr="00701FF2">
        <w:t xml:space="preserve">» </w:t>
      </w:r>
      <w:r w:rsidR="00226E98">
        <w:t>для 1-го класса</w:t>
      </w:r>
      <w:r w:rsidRPr="00701FF2">
        <w:t xml:space="preserve"> особое внимание уделено формированию здорового образа. </w:t>
      </w:r>
    </w:p>
    <w:p w:rsidR="002101ED" w:rsidRPr="00701FF2" w:rsidRDefault="002101ED" w:rsidP="00F11D1A">
      <w:pPr>
        <w:jc w:val="both"/>
      </w:pPr>
      <w:r w:rsidRPr="00701FF2">
        <w:rPr>
          <w:b/>
          <w:bCs/>
          <w:i/>
          <w:iCs/>
        </w:rPr>
        <w:t>Вариативная часть</w:t>
      </w:r>
      <w:r w:rsidR="00FE7B5B">
        <w:t xml:space="preserve"> Образовательного плана МКОУ «</w:t>
      </w:r>
      <w:proofErr w:type="spellStart"/>
      <w:r w:rsidR="00CB1722">
        <w:t>Бацадинская</w:t>
      </w:r>
      <w:proofErr w:type="spellEnd"/>
      <w:r w:rsidR="00FE7B5B">
        <w:t xml:space="preserve"> СОШ</w:t>
      </w:r>
      <w:r w:rsidR="00FE7B5B" w:rsidRPr="00701FF2">
        <w:t xml:space="preserve">» </w:t>
      </w:r>
      <w:r w:rsidR="00FE7B5B">
        <w:t xml:space="preserve"> для 1-го класса</w:t>
      </w:r>
    </w:p>
    <w:p w:rsidR="002101ED" w:rsidRPr="00701FF2" w:rsidRDefault="002101ED" w:rsidP="00F11D1A">
      <w:pPr>
        <w:jc w:val="both"/>
      </w:pPr>
      <w:r w:rsidRPr="00701FF2">
        <w:t xml:space="preserve">представлена разделом </w:t>
      </w:r>
      <w:r w:rsidRPr="00701FF2">
        <w:rPr>
          <w:b/>
          <w:bCs/>
        </w:rPr>
        <w:t xml:space="preserve">Внеурочная деятельность, </w:t>
      </w:r>
      <w:r w:rsidRPr="00701FF2">
        <w:t xml:space="preserve">который реализует дополнительные образовательные программы, программу социализации </w:t>
      </w:r>
      <w:proofErr w:type="gramStart"/>
      <w:r w:rsidRPr="00701FF2">
        <w:t>обучающихся</w:t>
      </w:r>
      <w:proofErr w:type="gramEnd"/>
      <w:r w:rsidRPr="00701FF2">
        <w:t xml:space="preserve">, воспитательные программы. </w:t>
      </w:r>
    </w:p>
    <w:p w:rsidR="002101ED" w:rsidRPr="00701FF2" w:rsidRDefault="002101ED" w:rsidP="00F11D1A">
      <w:pPr>
        <w:jc w:val="both"/>
      </w:pPr>
      <w:r w:rsidRPr="00701FF2">
        <w:t>Учитывая финансовое состояние школы на 01.09.201</w:t>
      </w:r>
      <w:r w:rsidR="00A97540">
        <w:t>1</w:t>
      </w:r>
      <w:r w:rsidRPr="00701FF2">
        <w:t xml:space="preserve"> г и кадровый со</w:t>
      </w:r>
      <w:r w:rsidR="00A97540">
        <w:t>став, в Обр</w:t>
      </w:r>
      <w:r w:rsidR="00FE7B5B">
        <w:t>азовательном плане МКОУ «</w:t>
      </w:r>
      <w:proofErr w:type="spellStart"/>
      <w:r w:rsidR="00CB1722">
        <w:t>Бацадинская</w:t>
      </w:r>
      <w:proofErr w:type="spellEnd"/>
      <w:r w:rsidR="00FE7B5B">
        <w:t xml:space="preserve"> СОШ</w:t>
      </w:r>
      <w:r w:rsidR="00FE7B5B" w:rsidRPr="00701FF2">
        <w:t xml:space="preserve">» </w:t>
      </w:r>
      <w:r w:rsidR="00DB414E">
        <w:t xml:space="preserve"> для 1-го класса</w:t>
      </w:r>
      <w:r w:rsidRPr="00701FF2">
        <w:t xml:space="preserve"> внеурочная деятельность представлена следующим образом:</w:t>
      </w:r>
    </w:p>
    <w:p w:rsidR="002101ED" w:rsidRPr="00356DD8" w:rsidRDefault="002101ED" w:rsidP="00F11D1A">
      <w:pPr>
        <w:jc w:val="both"/>
      </w:pPr>
      <w:r w:rsidRPr="00701FF2">
        <w:t xml:space="preserve">Спортивное направление: </w:t>
      </w:r>
      <w:r w:rsidRPr="00356DD8">
        <w:t>оздоровительное – Объединение «</w:t>
      </w:r>
      <w:r w:rsidR="00DB414E" w:rsidRPr="000B6F34">
        <w:t>Я и мое здоровье</w:t>
      </w:r>
      <w:r w:rsidRPr="00356DD8">
        <w:t>»;</w:t>
      </w:r>
    </w:p>
    <w:p w:rsidR="002101ED" w:rsidRPr="00356DD8" w:rsidRDefault="00C7317B" w:rsidP="00F11D1A">
      <w:pPr>
        <w:jc w:val="both"/>
      </w:pPr>
      <w:r w:rsidRPr="00356DD8">
        <w:t>игровое – «Здоровей</w:t>
      </w:r>
      <w:r w:rsidR="00610515" w:rsidRPr="00356DD8">
        <w:t>-</w:t>
      </w:r>
      <w:r w:rsidRPr="00356DD8">
        <w:t>ка»</w:t>
      </w:r>
      <w:r w:rsidR="00A97540" w:rsidRPr="00356DD8">
        <w:t xml:space="preserve"> </w:t>
      </w:r>
    </w:p>
    <w:p w:rsidR="00DB414E" w:rsidRDefault="00DB414E" w:rsidP="00F11D1A">
      <w:pPr>
        <w:jc w:val="both"/>
      </w:pPr>
      <w:r>
        <w:t>Духовно-нравственное – кружок «Родничок»</w:t>
      </w:r>
    </w:p>
    <w:p w:rsidR="00DB414E" w:rsidRDefault="00DB414E" w:rsidP="00F11D1A">
      <w:pPr>
        <w:jc w:val="both"/>
      </w:pPr>
      <w:r w:rsidRPr="000B6F34">
        <w:t>Социальное</w:t>
      </w:r>
      <w:r>
        <w:t xml:space="preserve"> - </w:t>
      </w:r>
      <w:r w:rsidRPr="000B6F34">
        <w:t xml:space="preserve"> Кружок «Крепкая семь</w:t>
      </w:r>
      <w:proofErr w:type="gramStart"/>
      <w:r w:rsidRPr="000B6F34">
        <w:t>я-</w:t>
      </w:r>
      <w:proofErr w:type="gramEnd"/>
      <w:r w:rsidRPr="000B6F34">
        <w:t xml:space="preserve"> радостный я»</w:t>
      </w:r>
    </w:p>
    <w:p w:rsidR="00DB414E" w:rsidRDefault="00DB414E" w:rsidP="00F11D1A">
      <w:pPr>
        <w:jc w:val="both"/>
      </w:pPr>
      <w:proofErr w:type="gramStart"/>
      <w:r w:rsidRPr="000B6F34">
        <w:lastRenderedPageBreak/>
        <w:t>Общекультурное</w:t>
      </w:r>
      <w:proofErr w:type="gramEnd"/>
      <w:r>
        <w:t xml:space="preserve"> - </w:t>
      </w:r>
      <w:r w:rsidRPr="000B6F34">
        <w:t>Кружок «Сам здоровья сбереги и другому помоги»</w:t>
      </w:r>
    </w:p>
    <w:p w:rsidR="00DB414E" w:rsidRDefault="00DB414E" w:rsidP="00F11D1A">
      <w:pPr>
        <w:jc w:val="both"/>
      </w:pPr>
      <w:r w:rsidRPr="000B6F34">
        <w:t>Художественно-эстетическое</w:t>
      </w:r>
      <w:r>
        <w:t xml:space="preserve"> - </w:t>
      </w:r>
      <w:r w:rsidRPr="000B6F34">
        <w:t>Кружок «Акварелька»</w:t>
      </w:r>
      <w:r>
        <w:t>,</w:t>
      </w:r>
      <w:r w:rsidRPr="00DB414E">
        <w:t xml:space="preserve"> </w:t>
      </w:r>
      <w:r w:rsidRPr="000B6F34">
        <w:t>Творческая мастерская «Радуга творчества»</w:t>
      </w:r>
      <w:r>
        <w:t xml:space="preserve"> </w:t>
      </w:r>
    </w:p>
    <w:p w:rsidR="008D5B40" w:rsidRPr="00701FF2" w:rsidRDefault="002101ED" w:rsidP="00F11D1A">
      <w:pPr>
        <w:jc w:val="both"/>
        <w:rPr>
          <w:b/>
        </w:rPr>
      </w:pPr>
      <w:r w:rsidRPr="00701FF2">
        <w:t>В 1-ом классе ребенку сложно сделать выбор в пользу какого-то направления, по</w:t>
      </w:r>
      <w:r w:rsidR="00A97540">
        <w:t xml:space="preserve">этому в </w:t>
      </w:r>
      <w:r w:rsidR="00FE7B5B">
        <w:t>Образо</w:t>
      </w:r>
      <w:r w:rsidR="00024409">
        <w:t>вательном плане МКОУ «</w:t>
      </w:r>
      <w:proofErr w:type="spellStart"/>
      <w:r w:rsidR="00CB1722">
        <w:t>Бацадинская</w:t>
      </w:r>
      <w:proofErr w:type="spellEnd"/>
      <w:r w:rsidR="00931169">
        <w:t xml:space="preserve"> </w:t>
      </w:r>
      <w:r w:rsidR="00FE7B5B">
        <w:t>СОШ</w:t>
      </w:r>
      <w:r w:rsidR="00FE7B5B" w:rsidRPr="00701FF2">
        <w:t xml:space="preserve">» </w:t>
      </w:r>
      <w:r w:rsidRPr="00701FF2">
        <w:t xml:space="preserve"> каждому ребенку представлена возможность пройти через весь спектр предлагаемых в разделе Внеурочная деятельность направлений. </w:t>
      </w:r>
    </w:p>
    <w:p w:rsidR="002101ED" w:rsidRPr="00701FF2" w:rsidRDefault="002101ED" w:rsidP="00F11D1A">
      <w:pPr>
        <w:jc w:val="center"/>
      </w:pPr>
      <w:r w:rsidRPr="00701FF2">
        <w:rPr>
          <w:b/>
          <w:bCs/>
        </w:rPr>
        <w:t>Учебный план</w:t>
      </w:r>
    </w:p>
    <w:p w:rsidR="002101ED" w:rsidRPr="00701FF2" w:rsidRDefault="00931169" w:rsidP="00F11D1A">
      <w:pPr>
        <w:jc w:val="center"/>
      </w:pPr>
      <w:r>
        <w:rPr>
          <w:b/>
        </w:rPr>
        <w:t>МКОУ «</w:t>
      </w:r>
      <w:r w:rsidR="00CB1722">
        <w:rPr>
          <w:b/>
        </w:rPr>
        <w:t>БАЦАДИНСКАЯ</w:t>
      </w:r>
      <w:r w:rsidR="00024409">
        <w:rPr>
          <w:b/>
        </w:rPr>
        <w:t xml:space="preserve"> </w:t>
      </w:r>
      <w:r w:rsidR="00FE7B5B" w:rsidRPr="00FE7B5B">
        <w:rPr>
          <w:b/>
        </w:rPr>
        <w:t>СОШ»</w:t>
      </w:r>
      <w:r w:rsidR="00FE7B5B" w:rsidRPr="00701FF2">
        <w:t xml:space="preserve"> </w:t>
      </w:r>
      <w:r w:rsidR="00B86B85">
        <w:rPr>
          <w:b/>
          <w:bCs/>
        </w:rPr>
        <w:t xml:space="preserve">для 1- </w:t>
      </w:r>
      <w:r w:rsidR="00FE7B5B">
        <w:rPr>
          <w:b/>
          <w:bCs/>
        </w:rPr>
        <w:t>го класса</w:t>
      </w:r>
      <w:r w:rsidR="002101ED" w:rsidRPr="00701FF2">
        <w:rPr>
          <w:b/>
          <w:bCs/>
        </w:rPr>
        <w:t xml:space="preserve"> (начальное общее образование) на 201</w:t>
      </w:r>
      <w:r w:rsidR="00277980">
        <w:rPr>
          <w:b/>
          <w:bCs/>
        </w:rPr>
        <w:t>1</w:t>
      </w:r>
      <w:r w:rsidR="002101ED" w:rsidRPr="00701FF2">
        <w:rPr>
          <w:b/>
          <w:bCs/>
        </w:rPr>
        <w:t>/ 201</w:t>
      </w:r>
      <w:r w:rsidR="00277980">
        <w:rPr>
          <w:b/>
          <w:bCs/>
        </w:rPr>
        <w:t>2</w:t>
      </w:r>
      <w:r w:rsidR="002101ED" w:rsidRPr="00701FF2">
        <w:rPr>
          <w:b/>
          <w:bCs/>
        </w:rPr>
        <w:t xml:space="preserve"> учебный год,</w:t>
      </w:r>
      <w:r w:rsidR="00277980">
        <w:t xml:space="preserve"> </w:t>
      </w:r>
      <w:r w:rsidR="002101ED" w:rsidRPr="00701FF2">
        <w:rPr>
          <w:b/>
          <w:bCs/>
        </w:rPr>
        <w:t>реализующий ФГОС второго поколения</w:t>
      </w:r>
      <w:r w:rsidR="002101ED" w:rsidRPr="00701FF2">
        <w:t>.</w:t>
      </w:r>
    </w:p>
    <w:p w:rsidR="002101ED" w:rsidRPr="00701FF2" w:rsidRDefault="002101ED" w:rsidP="00F11D1A"/>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677"/>
        <w:gridCol w:w="4908"/>
      </w:tblGrid>
      <w:tr w:rsidR="002101ED" w:rsidRPr="00701FF2" w:rsidTr="00B1584B">
        <w:trPr>
          <w:tblCellSpacing w:w="0" w:type="dxa"/>
        </w:trPr>
        <w:tc>
          <w:tcPr>
            <w:tcW w:w="4677" w:type="dxa"/>
            <w:vMerge w:val="restart"/>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Учебные предметы</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Количество часов в неделю</w:t>
            </w:r>
          </w:p>
        </w:tc>
      </w:tr>
      <w:tr w:rsidR="002101ED" w:rsidRPr="00701FF2" w:rsidTr="00B1584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101ED" w:rsidRPr="00701FF2" w:rsidRDefault="002101ED" w:rsidP="00F11D1A"/>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tc>
      </w:tr>
      <w:tr w:rsidR="002101ED" w:rsidRPr="00701FF2" w:rsidTr="00B1584B">
        <w:trPr>
          <w:tblCellSpacing w:w="0" w:type="dxa"/>
        </w:trPr>
        <w:tc>
          <w:tcPr>
            <w:tcW w:w="9585" w:type="dxa"/>
            <w:gridSpan w:val="2"/>
            <w:tcBorders>
              <w:top w:val="outset" w:sz="6" w:space="0" w:color="000000"/>
              <w:left w:val="outset" w:sz="6" w:space="0" w:color="000000"/>
              <w:bottom w:val="outset" w:sz="6" w:space="0" w:color="000000"/>
              <w:right w:val="outset" w:sz="6" w:space="0" w:color="000000"/>
            </w:tcBorders>
          </w:tcPr>
          <w:p w:rsidR="002101ED" w:rsidRPr="00701FF2" w:rsidRDefault="002101ED" w:rsidP="00F11D1A"/>
          <w:p w:rsidR="002101ED" w:rsidRPr="00701FF2" w:rsidRDefault="002101ED" w:rsidP="00F11D1A">
            <w:r w:rsidRPr="00701FF2">
              <w:rPr>
                <w:b/>
                <w:bCs/>
                <w:i/>
                <w:iCs/>
              </w:rPr>
              <w:t>Инвариантная часть</w:t>
            </w:r>
          </w:p>
          <w:p w:rsidR="002101ED" w:rsidRPr="00701FF2" w:rsidRDefault="002101ED" w:rsidP="00F11D1A">
            <w:r w:rsidRPr="00701FF2">
              <w:rPr>
                <w:b/>
                <w:bCs/>
              </w:rPr>
              <w:t>(Федеральный компонент)</w:t>
            </w:r>
          </w:p>
          <w:p w:rsidR="002101ED" w:rsidRPr="00701FF2" w:rsidRDefault="002101ED" w:rsidP="00F11D1A"/>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Русский язык</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4</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Литературное чтение</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2</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Родной язык и литература</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FE7B5B" w:rsidP="00F11D1A">
            <w:r>
              <w:t>5</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Иностранный язык</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Математика</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4</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 xml:space="preserve">Окружающий мир </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2</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64406A" w:rsidP="00F11D1A">
            <w:r>
              <w:t xml:space="preserve"> Искусство </w:t>
            </w:r>
            <w:r w:rsidR="002101ED" w:rsidRPr="00701FF2">
              <w:t>Музыка</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1</w:t>
            </w:r>
          </w:p>
        </w:tc>
      </w:tr>
      <w:tr w:rsidR="0064406A"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64406A" w:rsidRDefault="0064406A" w:rsidP="00F11D1A">
            <w:r>
              <w:t xml:space="preserve">Технология </w:t>
            </w:r>
          </w:p>
        </w:tc>
        <w:tc>
          <w:tcPr>
            <w:tcW w:w="4908" w:type="dxa"/>
            <w:tcBorders>
              <w:top w:val="outset" w:sz="6" w:space="0" w:color="000000"/>
              <w:left w:val="outset" w:sz="6" w:space="0" w:color="000000"/>
              <w:bottom w:val="outset" w:sz="6" w:space="0" w:color="000000"/>
              <w:right w:val="outset" w:sz="6" w:space="0" w:color="000000"/>
            </w:tcBorders>
          </w:tcPr>
          <w:p w:rsidR="0064406A" w:rsidRPr="00701FF2" w:rsidRDefault="0064406A" w:rsidP="00F11D1A">
            <w:r>
              <w:t>1</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Изобразительное</w:t>
            </w:r>
            <w:r w:rsidR="0064406A">
              <w:t xml:space="preserve"> искусство </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64406A" w:rsidP="00F11D1A">
            <w:r>
              <w:t>1</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Физическая культура</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2</w:t>
            </w:r>
          </w:p>
        </w:tc>
      </w:tr>
      <w:tr w:rsidR="002101ED" w:rsidRPr="00701FF2" w:rsidTr="00B1584B">
        <w:trPr>
          <w:tblCellSpacing w:w="0" w:type="dxa"/>
        </w:trPr>
        <w:tc>
          <w:tcPr>
            <w:tcW w:w="4677"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t>Предельно допустимая аудиторная учебная нагрузка при 5-дневной учебной неделе</w:t>
            </w:r>
          </w:p>
        </w:tc>
        <w:tc>
          <w:tcPr>
            <w:tcW w:w="4908" w:type="dxa"/>
            <w:tcBorders>
              <w:top w:val="outset" w:sz="6" w:space="0" w:color="000000"/>
              <w:left w:val="outset" w:sz="6" w:space="0" w:color="000000"/>
              <w:bottom w:val="outset" w:sz="6" w:space="0" w:color="000000"/>
              <w:right w:val="outset" w:sz="6" w:space="0" w:color="000000"/>
            </w:tcBorders>
          </w:tcPr>
          <w:p w:rsidR="002101ED" w:rsidRPr="00701FF2" w:rsidRDefault="002101ED" w:rsidP="00F11D1A">
            <w:r w:rsidRPr="00701FF2">
              <w:rPr>
                <w:b/>
                <w:bCs/>
              </w:rPr>
              <w:t>20</w:t>
            </w:r>
          </w:p>
        </w:tc>
      </w:tr>
    </w:tbl>
    <w:p w:rsidR="002101ED" w:rsidRDefault="002101ED" w:rsidP="00F11D1A"/>
    <w:p w:rsidR="00DB414E" w:rsidRDefault="00DB414E" w:rsidP="00F11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689"/>
        <w:gridCol w:w="1263"/>
        <w:gridCol w:w="1263"/>
        <w:gridCol w:w="1230"/>
        <w:gridCol w:w="1230"/>
        <w:gridCol w:w="1220"/>
      </w:tblGrid>
      <w:tr w:rsidR="00DB414E" w:rsidRPr="000B6F34" w:rsidTr="008700BE">
        <w:tc>
          <w:tcPr>
            <w:tcW w:w="10525" w:type="dxa"/>
            <w:gridSpan w:val="7"/>
            <w:shd w:val="clear" w:color="auto" w:fill="auto"/>
          </w:tcPr>
          <w:p w:rsidR="00DB414E" w:rsidRPr="000B6F34" w:rsidRDefault="00DB414E" w:rsidP="00F11D1A">
            <w:r w:rsidRPr="000B6F34">
              <w:t>Внеурочная деятельность</w:t>
            </w:r>
          </w:p>
        </w:tc>
      </w:tr>
      <w:tr w:rsidR="00DB414E" w:rsidRPr="000B6F34" w:rsidTr="008700BE">
        <w:tc>
          <w:tcPr>
            <w:tcW w:w="2089" w:type="dxa"/>
            <w:shd w:val="clear" w:color="auto" w:fill="auto"/>
          </w:tcPr>
          <w:p w:rsidR="00DB414E" w:rsidRPr="000B6F34" w:rsidRDefault="00DB414E" w:rsidP="00F11D1A">
            <w:r w:rsidRPr="000B6F34">
              <w:t xml:space="preserve">Направление </w:t>
            </w:r>
          </w:p>
        </w:tc>
        <w:tc>
          <w:tcPr>
            <w:tcW w:w="1699" w:type="dxa"/>
            <w:shd w:val="clear" w:color="auto" w:fill="auto"/>
          </w:tcPr>
          <w:p w:rsidR="00DB414E" w:rsidRPr="000B6F34" w:rsidRDefault="00DB414E" w:rsidP="00F11D1A"/>
        </w:tc>
        <w:tc>
          <w:tcPr>
            <w:tcW w:w="1374" w:type="dxa"/>
            <w:shd w:val="clear" w:color="auto" w:fill="auto"/>
          </w:tcPr>
          <w:p w:rsidR="00DB414E" w:rsidRPr="000B6F34" w:rsidRDefault="00DB414E" w:rsidP="00F11D1A">
            <w:r w:rsidRPr="000B6F34">
              <w:t>1 класс</w:t>
            </w:r>
          </w:p>
        </w:tc>
        <w:tc>
          <w:tcPr>
            <w:tcW w:w="1374" w:type="dxa"/>
            <w:shd w:val="clear" w:color="auto" w:fill="auto"/>
          </w:tcPr>
          <w:p w:rsidR="00DB414E" w:rsidRPr="000B6F34" w:rsidRDefault="00DB414E" w:rsidP="00F11D1A">
            <w:r w:rsidRPr="000B6F34">
              <w:t>2 класс</w:t>
            </w:r>
          </w:p>
        </w:tc>
        <w:tc>
          <w:tcPr>
            <w:tcW w:w="1333" w:type="dxa"/>
            <w:shd w:val="clear" w:color="auto" w:fill="auto"/>
          </w:tcPr>
          <w:p w:rsidR="00DB414E" w:rsidRPr="000B6F34" w:rsidRDefault="00DB414E" w:rsidP="00F11D1A">
            <w:r w:rsidRPr="000B6F34">
              <w:t>3</w:t>
            </w:r>
          </w:p>
          <w:p w:rsidR="00DB414E" w:rsidRPr="000B6F34" w:rsidRDefault="00DB414E" w:rsidP="00F11D1A">
            <w:r w:rsidRPr="000B6F34">
              <w:t>класс</w:t>
            </w:r>
          </w:p>
        </w:tc>
        <w:tc>
          <w:tcPr>
            <w:tcW w:w="1333" w:type="dxa"/>
            <w:shd w:val="clear" w:color="auto" w:fill="auto"/>
          </w:tcPr>
          <w:p w:rsidR="00DB414E" w:rsidRPr="000B6F34" w:rsidRDefault="00DB414E" w:rsidP="00F11D1A">
            <w:r w:rsidRPr="000B6F34">
              <w:t>4</w:t>
            </w:r>
          </w:p>
          <w:p w:rsidR="00DB414E" w:rsidRPr="000B6F34" w:rsidRDefault="00DB414E" w:rsidP="00F11D1A">
            <w:r w:rsidRPr="000B6F34">
              <w:t>класс</w:t>
            </w:r>
          </w:p>
        </w:tc>
        <w:tc>
          <w:tcPr>
            <w:tcW w:w="1323" w:type="dxa"/>
            <w:shd w:val="clear" w:color="auto" w:fill="auto"/>
          </w:tcPr>
          <w:p w:rsidR="00DB414E" w:rsidRPr="000B6F34" w:rsidRDefault="00DB414E" w:rsidP="00F11D1A">
            <w:r w:rsidRPr="000B6F34">
              <w:t>всего</w:t>
            </w:r>
          </w:p>
        </w:tc>
      </w:tr>
      <w:tr w:rsidR="00DB414E" w:rsidRPr="000B6F34" w:rsidTr="008700BE">
        <w:trPr>
          <w:trHeight w:val="771"/>
        </w:trPr>
        <w:tc>
          <w:tcPr>
            <w:tcW w:w="2089" w:type="dxa"/>
            <w:shd w:val="clear" w:color="auto" w:fill="auto"/>
          </w:tcPr>
          <w:p w:rsidR="00DB414E" w:rsidRPr="000B6F34" w:rsidRDefault="00DB414E" w:rsidP="00F11D1A">
            <w:r w:rsidRPr="000B6F34">
              <w:t xml:space="preserve"> Спортивно-оздоровительное</w:t>
            </w:r>
          </w:p>
        </w:tc>
        <w:tc>
          <w:tcPr>
            <w:tcW w:w="1699" w:type="dxa"/>
            <w:shd w:val="clear" w:color="auto" w:fill="auto"/>
          </w:tcPr>
          <w:p w:rsidR="00DB414E" w:rsidRPr="000B6F34" w:rsidRDefault="00DB414E" w:rsidP="00F11D1A">
            <w:r w:rsidRPr="000B6F34">
              <w:t>Кружок  «Я и мое здоровье»</w:t>
            </w:r>
          </w:p>
        </w:tc>
        <w:tc>
          <w:tcPr>
            <w:tcW w:w="1374" w:type="dxa"/>
            <w:shd w:val="clear" w:color="auto" w:fill="auto"/>
            <w:vAlign w:val="center"/>
          </w:tcPr>
          <w:p w:rsidR="00DB414E" w:rsidRPr="000B6F34" w:rsidRDefault="00DB414E" w:rsidP="00F11D1A">
            <w:r w:rsidRPr="000B6F34">
              <w:t>1</w:t>
            </w:r>
          </w:p>
        </w:tc>
        <w:tc>
          <w:tcPr>
            <w:tcW w:w="1374" w:type="dxa"/>
            <w:shd w:val="clear" w:color="auto" w:fill="auto"/>
            <w:vAlign w:val="center"/>
          </w:tcPr>
          <w:p w:rsidR="00DB414E" w:rsidRPr="000B6F34" w:rsidRDefault="00DB414E" w:rsidP="00F11D1A">
            <w:r w:rsidRPr="000B6F34">
              <w:t>1</w:t>
            </w:r>
          </w:p>
        </w:tc>
        <w:tc>
          <w:tcPr>
            <w:tcW w:w="1333" w:type="dxa"/>
            <w:shd w:val="clear" w:color="auto" w:fill="auto"/>
            <w:vAlign w:val="center"/>
          </w:tcPr>
          <w:p w:rsidR="00DB414E" w:rsidRPr="000B6F34" w:rsidRDefault="00DB414E" w:rsidP="00F11D1A">
            <w:r w:rsidRPr="000B6F34">
              <w:t>1</w:t>
            </w:r>
          </w:p>
        </w:tc>
        <w:tc>
          <w:tcPr>
            <w:tcW w:w="1333" w:type="dxa"/>
            <w:shd w:val="clear" w:color="auto" w:fill="auto"/>
          </w:tcPr>
          <w:p w:rsidR="00DB414E" w:rsidRPr="000B6F34" w:rsidRDefault="00DB414E" w:rsidP="00F11D1A"/>
          <w:p w:rsidR="00DB414E" w:rsidRPr="000B6F34" w:rsidRDefault="00DB414E" w:rsidP="00F11D1A">
            <w:r w:rsidRPr="000B6F34">
              <w:t xml:space="preserve">        </w:t>
            </w:r>
          </w:p>
        </w:tc>
        <w:tc>
          <w:tcPr>
            <w:tcW w:w="1323" w:type="dxa"/>
            <w:shd w:val="clear" w:color="auto" w:fill="auto"/>
          </w:tcPr>
          <w:p w:rsidR="00DB414E" w:rsidRPr="000B6F34" w:rsidRDefault="00DB414E" w:rsidP="00F11D1A"/>
          <w:p w:rsidR="00DB414E" w:rsidRPr="000B6F34" w:rsidRDefault="00DB414E" w:rsidP="00F11D1A">
            <w:r w:rsidRPr="000B6F34">
              <w:t xml:space="preserve">        3</w:t>
            </w:r>
          </w:p>
        </w:tc>
      </w:tr>
      <w:tr w:rsidR="00DB414E" w:rsidRPr="000B6F34" w:rsidTr="008700BE">
        <w:tc>
          <w:tcPr>
            <w:tcW w:w="2089" w:type="dxa"/>
            <w:shd w:val="clear" w:color="auto" w:fill="auto"/>
          </w:tcPr>
          <w:p w:rsidR="00DB414E" w:rsidRPr="000B6F34" w:rsidRDefault="00DB414E" w:rsidP="00F11D1A">
            <w:r w:rsidRPr="000B6F34">
              <w:lastRenderedPageBreak/>
              <w:t>Духовно-нравственное</w:t>
            </w:r>
          </w:p>
        </w:tc>
        <w:tc>
          <w:tcPr>
            <w:tcW w:w="1699" w:type="dxa"/>
            <w:shd w:val="clear" w:color="auto" w:fill="auto"/>
          </w:tcPr>
          <w:p w:rsidR="00DB414E" w:rsidRPr="000B6F34" w:rsidRDefault="00DB414E" w:rsidP="00F11D1A">
            <w:r w:rsidRPr="000B6F34">
              <w:t>Кружок «Родничок»</w:t>
            </w:r>
          </w:p>
        </w:tc>
        <w:tc>
          <w:tcPr>
            <w:tcW w:w="1374" w:type="dxa"/>
            <w:shd w:val="clear" w:color="auto" w:fill="auto"/>
          </w:tcPr>
          <w:p w:rsidR="00DB414E" w:rsidRPr="000B6F34" w:rsidRDefault="00DB414E" w:rsidP="00F11D1A"/>
        </w:tc>
        <w:tc>
          <w:tcPr>
            <w:tcW w:w="1374" w:type="dxa"/>
            <w:shd w:val="clear" w:color="auto" w:fill="auto"/>
          </w:tcPr>
          <w:p w:rsidR="00DB414E" w:rsidRPr="000B6F34" w:rsidRDefault="00DB414E" w:rsidP="00F11D1A">
            <w:r w:rsidRPr="000B6F34">
              <w:t>1</w:t>
            </w:r>
          </w:p>
        </w:tc>
        <w:tc>
          <w:tcPr>
            <w:tcW w:w="1333" w:type="dxa"/>
            <w:shd w:val="clear" w:color="auto" w:fill="auto"/>
          </w:tcPr>
          <w:p w:rsidR="00DB414E" w:rsidRPr="000B6F34" w:rsidRDefault="00DB414E" w:rsidP="00F11D1A">
            <w:r w:rsidRPr="000B6F34">
              <w:t>1</w:t>
            </w:r>
          </w:p>
        </w:tc>
        <w:tc>
          <w:tcPr>
            <w:tcW w:w="1333" w:type="dxa"/>
            <w:shd w:val="clear" w:color="auto" w:fill="auto"/>
          </w:tcPr>
          <w:p w:rsidR="00DB414E" w:rsidRPr="000B6F34" w:rsidRDefault="00DB414E" w:rsidP="00F11D1A"/>
        </w:tc>
        <w:tc>
          <w:tcPr>
            <w:tcW w:w="1323" w:type="dxa"/>
            <w:shd w:val="clear" w:color="auto" w:fill="auto"/>
          </w:tcPr>
          <w:p w:rsidR="00DB414E" w:rsidRPr="000B6F34" w:rsidRDefault="00DB414E" w:rsidP="00F11D1A">
            <w:r w:rsidRPr="000B6F34">
              <w:t>2</w:t>
            </w:r>
          </w:p>
        </w:tc>
      </w:tr>
      <w:tr w:rsidR="00DB414E" w:rsidRPr="000B6F34" w:rsidTr="008700BE">
        <w:tc>
          <w:tcPr>
            <w:tcW w:w="2089" w:type="dxa"/>
            <w:shd w:val="clear" w:color="auto" w:fill="auto"/>
          </w:tcPr>
          <w:p w:rsidR="00DB414E" w:rsidRPr="000B6F34" w:rsidRDefault="00DB414E" w:rsidP="00F11D1A">
            <w:r w:rsidRPr="000B6F34">
              <w:t xml:space="preserve">Социальное </w:t>
            </w:r>
          </w:p>
        </w:tc>
        <w:tc>
          <w:tcPr>
            <w:tcW w:w="1699" w:type="dxa"/>
            <w:shd w:val="clear" w:color="auto" w:fill="auto"/>
          </w:tcPr>
          <w:p w:rsidR="00DB414E" w:rsidRPr="000B6F34" w:rsidRDefault="00DB414E" w:rsidP="00F11D1A">
            <w:r w:rsidRPr="000B6F34">
              <w:t>Кружок «Крепкая семь</w:t>
            </w:r>
            <w:proofErr w:type="gramStart"/>
            <w:r w:rsidRPr="000B6F34">
              <w:t>я-</w:t>
            </w:r>
            <w:proofErr w:type="gramEnd"/>
            <w:r w:rsidRPr="000B6F34">
              <w:t xml:space="preserve"> радостный я»</w:t>
            </w:r>
          </w:p>
        </w:tc>
        <w:tc>
          <w:tcPr>
            <w:tcW w:w="1374" w:type="dxa"/>
            <w:shd w:val="clear" w:color="auto" w:fill="auto"/>
          </w:tcPr>
          <w:p w:rsidR="00DB414E" w:rsidRPr="000B6F34" w:rsidRDefault="00DB414E" w:rsidP="00F11D1A"/>
        </w:tc>
        <w:tc>
          <w:tcPr>
            <w:tcW w:w="1374"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23" w:type="dxa"/>
            <w:shd w:val="clear" w:color="auto" w:fill="auto"/>
          </w:tcPr>
          <w:p w:rsidR="00DB414E" w:rsidRPr="000B6F34" w:rsidRDefault="00DB414E" w:rsidP="00F11D1A"/>
        </w:tc>
      </w:tr>
      <w:tr w:rsidR="00DB414E" w:rsidRPr="000B6F34" w:rsidTr="008700BE">
        <w:tc>
          <w:tcPr>
            <w:tcW w:w="2089" w:type="dxa"/>
            <w:shd w:val="clear" w:color="auto" w:fill="auto"/>
          </w:tcPr>
          <w:p w:rsidR="00DB414E" w:rsidRPr="000B6F34" w:rsidRDefault="00DB414E" w:rsidP="00F11D1A">
            <w:r w:rsidRPr="000B6F34">
              <w:t>Общекультурное</w:t>
            </w:r>
          </w:p>
        </w:tc>
        <w:tc>
          <w:tcPr>
            <w:tcW w:w="1699" w:type="dxa"/>
            <w:shd w:val="clear" w:color="auto" w:fill="auto"/>
          </w:tcPr>
          <w:p w:rsidR="00DB414E" w:rsidRPr="000B6F34" w:rsidRDefault="00DB414E" w:rsidP="00F11D1A">
            <w:r w:rsidRPr="000B6F34">
              <w:t xml:space="preserve">Кружок «Сам здоровья сбереги и </w:t>
            </w:r>
            <w:proofErr w:type="gramStart"/>
            <w:r w:rsidRPr="000B6F34">
              <w:t>другому</w:t>
            </w:r>
            <w:proofErr w:type="gramEnd"/>
            <w:r w:rsidRPr="000B6F34">
              <w:t xml:space="preserve"> помоги»</w:t>
            </w:r>
          </w:p>
        </w:tc>
        <w:tc>
          <w:tcPr>
            <w:tcW w:w="1374" w:type="dxa"/>
            <w:shd w:val="clear" w:color="auto" w:fill="auto"/>
          </w:tcPr>
          <w:p w:rsidR="00DB414E" w:rsidRPr="000B6F34" w:rsidRDefault="00DB414E" w:rsidP="00F11D1A"/>
        </w:tc>
        <w:tc>
          <w:tcPr>
            <w:tcW w:w="1374"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23" w:type="dxa"/>
            <w:shd w:val="clear" w:color="auto" w:fill="auto"/>
          </w:tcPr>
          <w:p w:rsidR="00DB414E" w:rsidRPr="000B6F34" w:rsidRDefault="00DB414E" w:rsidP="00F11D1A"/>
        </w:tc>
      </w:tr>
      <w:tr w:rsidR="00DB414E" w:rsidRPr="000B6F34" w:rsidTr="008700BE">
        <w:tc>
          <w:tcPr>
            <w:tcW w:w="2089" w:type="dxa"/>
            <w:vMerge w:val="restart"/>
            <w:shd w:val="clear" w:color="auto" w:fill="auto"/>
          </w:tcPr>
          <w:p w:rsidR="00DB414E" w:rsidRPr="000B6F34" w:rsidRDefault="00DB414E" w:rsidP="00F11D1A">
            <w:r w:rsidRPr="000B6F34">
              <w:t>Художественно-эстетическое</w:t>
            </w:r>
          </w:p>
        </w:tc>
        <w:tc>
          <w:tcPr>
            <w:tcW w:w="1699" w:type="dxa"/>
            <w:shd w:val="clear" w:color="auto" w:fill="auto"/>
          </w:tcPr>
          <w:p w:rsidR="00DB414E" w:rsidRPr="000B6F34" w:rsidRDefault="00DB414E" w:rsidP="00F11D1A">
            <w:r w:rsidRPr="000B6F34">
              <w:t>Кружок «Акварелька»</w:t>
            </w:r>
          </w:p>
        </w:tc>
        <w:tc>
          <w:tcPr>
            <w:tcW w:w="1374" w:type="dxa"/>
            <w:shd w:val="clear" w:color="auto" w:fill="auto"/>
          </w:tcPr>
          <w:p w:rsidR="00DB414E" w:rsidRPr="000B6F34" w:rsidRDefault="00DB414E" w:rsidP="00F11D1A"/>
        </w:tc>
        <w:tc>
          <w:tcPr>
            <w:tcW w:w="1374"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23" w:type="dxa"/>
            <w:shd w:val="clear" w:color="auto" w:fill="auto"/>
          </w:tcPr>
          <w:p w:rsidR="00DB414E" w:rsidRPr="000B6F34" w:rsidRDefault="00DB414E" w:rsidP="00F11D1A"/>
        </w:tc>
      </w:tr>
      <w:tr w:rsidR="00DB414E" w:rsidRPr="000B6F34" w:rsidTr="008700BE">
        <w:tc>
          <w:tcPr>
            <w:tcW w:w="2089" w:type="dxa"/>
            <w:vMerge/>
            <w:shd w:val="clear" w:color="auto" w:fill="auto"/>
          </w:tcPr>
          <w:p w:rsidR="00DB414E" w:rsidRPr="000B6F34" w:rsidRDefault="00DB414E" w:rsidP="00F11D1A"/>
        </w:tc>
        <w:tc>
          <w:tcPr>
            <w:tcW w:w="1699" w:type="dxa"/>
            <w:shd w:val="clear" w:color="auto" w:fill="auto"/>
          </w:tcPr>
          <w:p w:rsidR="00DB414E" w:rsidRPr="000B6F34" w:rsidRDefault="00DB414E" w:rsidP="00F11D1A">
            <w:r w:rsidRPr="000B6F34">
              <w:t>Творческая мастерская «Радуга творчества»</w:t>
            </w:r>
          </w:p>
        </w:tc>
        <w:tc>
          <w:tcPr>
            <w:tcW w:w="1374" w:type="dxa"/>
            <w:shd w:val="clear" w:color="auto" w:fill="auto"/>
          </w:tcPr>
          <w:p w:rsidR="00DB414E" w:rsidRPr="000B6F34" w:rsidRDefault="00DB414E" w:rsidP="00F11D1A"/>
        </w:tc>
        <w:tc>
          <w:tcPr>
            <w:tcW w:w="1374"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33" w:type="dxa"/>
            <w:shd w:val="clear" w:color="auto" w:fill="auto"/>
          </w:tcPr>
          <w:p w:rsidR="00DB414E" w:rsidRPr="000B6F34" w:rsidRDefault="00DB414E" w:rsidP="00F11D1A"/>
        </w:tc>
        <w:tc>
          <w:tcPr>
            <w:tcW w:w="1323" w:type="dxa"/>
            <w:shd w:val="clear" w:color="auto" w:fill="auto"/>
          </w:tcPr>
          <w:p w:rsidR="00DB414E" w:rsidRPr="000B6F34" w:rsidRDefault="00DB414E" w:rsidP="00F11D1A"/>
        </w:tc>
      </w:tr>
      <w:tr w:rsidR="00DB414E" w:rsidRPr="000B6F34" w:rsidTr="008700BE">
        <w:tc>
          <w:tcPr>
            <w:tcW w:w="2089" w:type="dxa"/>
            <w:shd w:val="clear" w:color="auto" w:fill="auto"/>
          </w:tcPr>
          <w:p w:rsidR="00DB414E" w:rsidRPr="000B6F34" w:rsidRDefault="00DB414E" w:rsidP="00F11D1A">
            <w:r w:rsidRPr="000B6F34">
              <w:t>Итого</w:t>
            </w:r>
          </w:p>
        </w:tc>
        <w:tc>
          <w:tcPr>
            <w:tcW w:w="1699" w:type="dxa"/>
            <w:shd w:val="clear" w:color="auto" w:fill="auto"/>
          </w:tcPr>
          <w:p w:rsidR="00DB414E" w:rsidRPr="000B6F34" w:rsidRDefault="00DB414E" w:rsidP="00F11D1A"/>
        </w:tc>
        <w:tc>
          <w:tcPr>
            <w:tcW w:w="1374" w:type="dxa"/>
            <w:shd w:val="clear" w:color="auto" w:fill="auto"/>
          </w:tcPr>
          <w:p w:rsidR="00DB414E" w:rsidRPr="000B6F34" w:rsidRDefault="00DB414E" w:rsidP="00F11D1A">
            <w:r w:rsidRPr="000B6F34">
              <w:t xml:space="preserve">      1</w:t>
            </w:r>
          </w:p>
        </w:tc>
        <w:tc>
          <w:tcPr>
            <w:tcW w:w="1374" w:type="dxa"/>
            <w:shd w:val="clear" w:color="auto" w:fill="auto"/>
          </w:tcPr>
          <w:p w:rsidR="00DB414E" w:rsidRPr="000B6F34" w:rsidRDefault="00DB414E" w:rsidP="00F11D1A">
            <w:r w:rsidRPr="000B6F34">
              <w:t xml:space="preserve">      2</w:t>
            </w:r>
          </w:p>
        </w:tc>
        <w:tc>
          <w:tcPr>
            <w:tcW w:w="1333" w:type="dxa"/>
            <w:shd w:val="clear" w:color="auto" w:fill="auto"/>
          </w:tcPr>
          <w:p w:rsidR="00DB414E" w:rsidRPr="000B6F34" w:rsidRDefault="00DB414E" w:rsidP="00F11D1A">
            <w:r w:rsidRPr="000B6F34">
              <w:t xml:space="preserve">    2</w:t>
            </w:r>
          </w:p>
        </w:tc>
        <w:tc>
          <w:tcPr>
            <w:tcW w:w="1333" w:type="dxa"/>
            <w:shd w:val="clear" w:color="auto" w:fill="auto"/>
          </w:tcPr>
          <w:p w:rsidR="00DB414E" w:rsidRPr="000B6F34" w:rsidRDefault="00DB414E" w:rsidP="00F11D1A">
            <w:r w:rsidRPr="000B6F34">
              <w:t xml:space="preserve">    </w:t>
            </w:r>
          </w:p>
        </w:tc>
        <w:tc>
          <w:tcPr>
            <w:tcW w:w="1323" w:type="dxa"/>
            <w:shd w:val="clear" w:color="auto" w:fill="auto"/>
          </w:tcPr>
          <w:p w:rsidR="00DB414E" w:rsidRPr="000B6F34" w:rsidRDefault="00DB414E" w:rsidP="00F11D1A">
            <w:r w:rsidRPr="000B6F34">
              <w:t xml:space="preserve">       5</w:t>
            </w:r>
          </w:p>
        </w:tc>
      </w:tr>
    </w:tbl>
    <w:p w:rsidR="00DB414E" w:rsidRDefault="00DB414E" w:rsidP="00F11D1A"/>
    <w:p w:rsidR="00DB414E" w:rsidRPr="00DB414E" w:rsidRDefault="00DB414E" w:rsidP="00F11D1A"/>
    <w:p w:rsidR="002101ED" w:rsidRPr="00701FF2" w:rsidRDefault="00B86B85" w:rsidP="00F11D1A">
      <w:pPr>
        <w:jc w:val="center"/>
      </w:pPr>
      <w:r>
        <w:rPr>
          <w:b/>
          <w:bCs/>
          <w:lang w:val="en-US"/>
        </w:rPr>
        <w:t>IV</w:t>
      </w:r>
      <w:proofErr w:type="gramStart"/>
      <w:r w:rsidR="002101ED" w:rsidRPr="00701FF2">
        <w:rPr>
          <w:b/>
          <w:bCs/>
          <w:lang w:val="en-US"/>
        </w:rPr>
        <w:t xml:space="preserve">. </w:t>
      </w:r>
      <w:r w:rsidR="00E71E1C">
        <w:rPr>
          <w:b/>
          <w:bCs/>
        </w:rPr>
        <w:t xml:space="preserve"> </w:t>
      </w:r>
      <w:r w:rsidR="002101ED" w:rsidRPr="00701FF2">
        <w:rPr>
          <w:b/>
          <w:bCs/>
        </w:rPr>
        <w:t>Программно</w:t>
      </w:r>
      <w:proofErr w:type="gramEnd"/>
      <w:r w:rsidR="002101ED" w:rsidRPr="00701FF2">
        <w:rPr>
          <w:b/>
          <w:bCs/>
        </w:rPr>
        <w:t>-методическое обеспечение</w:t>
      </w:r>
    </w:p>
    <w:p w:rsidR="002101ED" w:rsidRPr="00701FF2" w:rsidRDefault="002101ED" w:rsidP="00F11D1A">
      <w:pPr>
        <w:jc w:val="center"/>
      </w:pPr>
      <w:r w:rsidRPr="00701FF2">
        <w:rPr>
          <w:b/>
          <w:bCs/>
        </w:rPr>
        <w:t>первых классов, реализующих ФГОС второго поколения,</w:t>
      </w:r>
    </w:p>
    <w:p w:rsidR="002101ED" w:rsidRPr="00701FF2" w:rsidRDefault="00024409" w:rsidP="00F11D1A">
      <w:pPr>
        <w:jc w:val="center"/>
      </w:pPr>
      <w:r>
        <w:rPr>
          <w:b/>
        </w:rPr>
        <w:t>МКОУ «</w:t>
      </w:r>
      <w:proofErr w:type="spellStart"/>
      <w:r w:rsidR="00CB1722" w:rsidRPr="00CB1722">
        <w:rPr>
          <w:b/>
        </w:rPr>
        <w:t>Бацадинская</w:t>
      </w:r>
      <w:proofErr w:type="spellEnd"/>
      <w:r w:rsidR="00931169" w:rsidRPr="00CB1722">
        <w:rPr>
          <w:b/>
        </w:rPr>
        <w:t xml:space="preserve"> </w:t>
      </w:r>
      <w:r w:rsidR="00FE7B5B" w:rsidRPr="00FE7B5B">
        <w:rPr>
          <w:b/>
        </w:rPr>
        <w:t>СОШ»</w:t>
      </w:r>
      <w:r w:rsidR="00FE7B5B" w:rsidRPr="00701FF2">
        <w:t xml:space="preserve"> </w:t>
      </w:r>
      <w:r w:rsidR="002101ED" w:rsidRPr="00701FF2">
        <w:rPr>
          <w:b/>
          <w:bCs/>
        </w:rPr>
        <w:t>на 201</w:t>
      </w:r>
      <w:r w:rsidR="00E71E1C">
        <w:rPr>
          <w:b/>
          <w:bCs/>
        </w:rPr>
        <w:t>1</w:t>
      </w:r>
      <w:r w:rsidR="002101ED" w:rsidRPr="00701FF2">
        <w:rPr>
          <w:b/>
          <w:bCs/>
        </w:rPr>
        <w:t xml:space="preserve"> - 201</w:t>
      </w:r>
      <w:r w:rsidR="00E71E1C">
        <w:rPr>
          <w:b/>
          <w:bCs/>
        </w:rPr>
        <w:t>2</w:t>
      </w:r>
      <w:r w:rsidR="002101ED" w:rsidRPr="00701FF2">
        <w:rPr>
          <w:b/>
          <w:bCs/>
        </w:rPr>
        <w:t xml:space="preserve"> учебный год.</w:t>
      </w:r>
    </w:p>
    <w:tbl>
      <w:tblPr>
        <w:tblW w:w="9923"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40"/>
        <w:gridCol w:w="1983"/>
        <w:gridCol w:w="2500"/>
        <w:gridCol w:w="2217"/>
        <w:gridCol w:w="2383"/>
      </w:tblGrid>
      <w:tr w:rsidR="002101ED" w:rsidRPr="00701FF2" w:rsidTr="006900ED">
        <w:trPr>
          <w:tblCellSpacing w:w="0" w:type="dxa"/>
        </w:trPr>
        <w:tc>
          <w:tcPr>
            <w:tcW w:w="545"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Класс</w:t>
            </w:r>
          </w:p>
        </w:tc>
        <w:tc>
          <w:tcPr>
            <w:tcW w:w="1983"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Системное</w:t>
            </w:r>
          </w:p>
          <w:p w:rsidR="002101ED" w:rsidRPr="004D5C3E" w:rsidRDefault="002101ED" w:rsidP="00F11D1A">
            <w:pPr>
              <w:rPr>
                <w:color w:val="000000"/>
              </w:rPr>
            </w:pPr>
            <w:r w:rsidRPr="004D5C3E">
              <w:rPr>
                <w:color w:val="000000"/>
              </w:rPr>
              <w:t>разнообразие</w:t>
            </w:r>
          </w:p>
        </w:tc>
        <w:tc>
          <w:tcPr>
            <w:tcW w:w="2606"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Учебники</w:t>
            </w:r>
          </w:p>
        </w:tc>
        <w:tc>
          <w:tcPr>
            <w:tcW w:w="2268"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 xml:space="preserve">Учебно-методические </w:t>
            </w:r>
          </w:p>
          <w:p w:rsidR="002101ED" w:rsidRPr="004D5C3E" w:rsidRDefault="002101ED" w:rsidP="00F11D1A">
            <w:pPr>
              <w:rPr>
                <w:color w:val="000000"/>
              </w:rPr>
            </w:pPr>
            <w:r w:rsidRPr="004D5C3E">
              <w:rPr>
                <w:color w:val="000000"/>
              </w:rPr>
              <w:t>пособия</w:t>
            </w:r>
          </w:p>
        </w:tc>
        <w:tc>
          <w:tcPr>
            <w:tcW w:w="2521"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ЭОР</w:t>
            </w:r>
          </w:p>
        </w:tc>
      </w:tr>
      <w:tr w:rsidR="002101ED" w:rsidRPr="00701FF2" w:rsidTr="006900ED">
        <w:trPr>
          <w:tblCellSpacing w:w="0" w:type="dxa"/>
        </w:trPr>
        <w:tc>
          <w:tcPr>
            <w:tcW w:w="545"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b/>
                <w:bCs/>
                <w:color w:val="000000"/>
              </w:rPr>
              <w:t>1</w:t>
            </w:r>
          </w:p>
        </w:tc>
        <w:tc>
          <w:tcPr>
            <w:tcW w:w="1983"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t xml:space="preserve">Образовательная система </w:t>
            </w:r>
          </w:p>
          <w:p w:rsidR="002101ED" w:rsidRPr="004D5C3E" w:rsidRDefault="002101ED" w:rsidP="00F11D1A">
            <w:pPr>
              <w:rPr>
                <w:color w:val="000000"/>
              </w:rPr>
            </w:pPr>
            <w:r w:rsidRPr="004D5C3E">
              <w:rPr>
                <w:color w:val="000000"/>
              </w:rPr>
              <w:t xml:space="preserve">«Школа </w:t>
            </w:r>
            <w:r w:rsidR="00B1584B" w:rsidRPr="004D5C3E">
              <w:rPr>
                <w:color w:val="000000"/>
              </w:rPr>
              <w:t>России»</w:t>
            </w:r>
          </w:p>
        </w:tc>
        <w:tc>
          <w:tcPr>
            <w:tcW w:w="2606" w:type="dxa"/>
            <w:tcBorders>
              <w:top w:val="outset" w:sz="6" w:space="0" w:color="000000"/>
              <w:left w:val="outset" w:sz="6" w:space="0" w:color="000000"/>
              <w:bottom w:val="outset" w:sz="6" w:space="0" w:color="000000"/>
              <w:right w:val="outset" w:sz="6" w:space="0" w:color="000000"/>
            </w:tcBorders>
          </w:tcPr>
          <w:p w:rsidR="00D2148B" w:rsidRPr="004D5C3E" w:rsidRDefault="002101ED" w:rsidP="00F11D1A">
            <w:pPr>
              <w:ind w:firstLine="480"/>
              <w:jc w:val="both"/>
              <w:rPr>
                <w:color w:val="000000"/>
              </w:rPr>
            </w:pPr>
            <w:r w:rsidRPr="004D5C3E">
              <w:rPr>
                <w:color w:val="000000"/>
              </w:rPr>
              <w:t xml:space="preserve">Учебник по обучению грамоте и чтению: </w:t>
            </w:r>
          </w:p>
          <w:p w:rsidR="00D2148B" w:rsidRPr="004D5C3E" w:rsidRDefault="00D2148B" w:rsidP="00F11D1A">
            <w:pPr>
              <w:rPr>
                <w:color w:val="000000"/>
              </w:rPr>
            </w:pPr>
            <w:r w:rsidRPr="004D5C3E">
              <w:rPr>
                <w:color w:val="000000"/>
              </w:rPr>
              <w:t xml:space="preserve"> </w:t>
            </w:r>
            <w:r w:rsidR="00B36332" w:rsidRPr="004D5C3E">
              <w:rPr>
                <w:color w:val="000000"/>
              </w:rPr>
              <w:t>«Азбука» В. Г. Горецкий</w:t>
            </w:r>
            <w:r w:rsidRPr="004D5C3E">
              <w:rPr>
                <w:color w:val="000000"/>
              </w:rPr>
              <w:t xml:space="preserve"> и др. (обучение чтению);</w:t>
            </w:r>
          </w:p>
          <w:p w:rsidR="00D2148B" w:rsidRPr="004D5C3E" w:rsidRDefault="00D2148B" w:rsidP="00F11D1A">
            <w:pPr>
              <w:rPr>
                <w:color w:val="000000"/>
              </w:rPr>
            </w:pPr>
            <w:r w:rsidRPr="004D5C3E">
              <w:rPr>
                <w:color w:val="000000"/>
              </w:rPr>
              <w:t xml:space="preserve"> </w:t>
            </w:r>
            <w:r w:rsidR="00B36332" w:rsidRPr="004D5C3E">
              <w:rPr>
                <w:color w:val="000000"/>
              </w:rPr>
              <w:t xml:space="preserve">Прописи </w:t>
            </w:r>
            <w:r w:rsidRPr="004D5C3E">
              <w:rPr>
                <w:color w:val="000000"/>
              </w:rPr>
              <w:t xml:space="preserve"> </w:t>
            </w:r>
            <w:r w:rsidR="00B36332" w:rsidRPr="004D5C3E">
              <w:rPr>
                <w:color w:val="000000"/>
              </w:rPr>
              <w:t>Н. А. Федосова, В. Г. Горецкий</w:t>
            </w:r>
            <w:r w:rsidRPr="004D5C3E">
              <w:rPr>
                <w:color w:val="000000"/>
              </w:rPr>
              <w:t xml:space="preserve"> (обучение письму).</w:t>
            </w:r>
          </w:p>
          <w:p w:rsidR="00D2148B" w:rsidRPr="004D5C3E" w:rsidRDefault="00D2148B" w:rsidP="00F11D1A">
            <w:pPr>
              <w:rPr>
                <w:bCs/>
                <w:iCs/>
                <w:color w:val="000000"/>
              </w:rPr>
            </w:pPr>
            <w:r w:rsidRPr="004D5C3E">
              <w:rPr>
                <w:bCs/>
                <w:iCs/>
                <w:color w:val="000000"/>
              </w:rPr>
              <w:t xml:space="preserve">1. </w:t>
            </w:r>
            <w:proofErr w:type="spellStart"/>
            <w:r w:rsidRPr="004D5C3E">
              <w:rPr>
                <w:bCs/>
                <w:iCs/>
                <w:color w:val="000000"/>
              </w:rPr>
              <w:t>Канакина</w:t>
            </w:r>
            <w:proofErr w:type="spellEnd"/>
            <w:r w:rsidRPr="004D5C3E">
              <w:rPr>
                <w:bCs/>
                <w:iCs/>
                <w:color w:val="000000"/>
              </w:rPr>
              <w:t xml:space="preserve"> В.П., Горецкий В.Г. Русский язык: Учебник: 1 класс. </w:t>
            </w:r>
          </w:p>
          <w:p w:rsidR="002101ED" w:rsidRPr="004D5C3E" w:rsidRDefault="002101ED" w:rsidP="00F11D1A">
            <w:pPr>
              <w:rPr>
                <w:color w:val="000000"/>
              </w:rPr>
            </w:pPr>
          </w:p>
          <w:p w:rsidR="00D2148B" w:rsidRPr="004D5C3E" w:rsidRDefault="00D2148B" w:rsidP="00F11D1A">
            <w:pPr>
              <w:rPr>
                <w:iCs/>
                <w:color w:val="000000"/>
              </w:rPr>
            </w:pPr>
            <w:proofErr w:type="gramStart"/>
            <w:r w:rsidRPr="004D5C3E">
              <w:rPr>
                <w:color w:val="000000"/>
              </w:rPr>
              <w:t>«Литературное чтение» (авторы:</w:t>
            </w:r>
            <w:proofErr w:type="gramEnd"/>
            <w:r w:rsidRPr="004D5C3E">
              <w:rPr>
                <w:color w:val="000000"/>
              </w:rPr>
              <w:t xml:space="preserve"> </w:t>
            </w:r>
            <w:proofErr w:type="gramStart"/>
            <w:r w:rsidRPr="004D5C3E">
              <w:rPr>
                <w:iCs/>
                <w:color w:val="000000"/>
              </w:rPr>
              <w:t>Л.Ф. Климанова, В.Г. Горецкий, М.В. Голованова, Л.А. Виноградская)</w:t>
            </w:r>
            <w:proofErr w:type="gramEnd"/>
          </w:p>
          <w:p w:rsidR="006C648D" w:rsidRPr="004D5C3E" w:rsidRDefault="006C648D" w:rsidP="00F11D1A">
            <w:pPr>
              <w:rPr>
                <w:color w:val="000000"/>
              </w:rPr>
            </w:pPr>
            <w:r w:rsidRPr="004D5C3E">
              <w:rPr>
                <w:color w:val="000000"/>
              </w:rPr>
              <w:t xml:space="preserve">«Математика» </w:t>
            </w:r>
            <w:r w:rsidRPr="004D5C3E">
              <w:rPr>
                <w:color w:val="000000"/>
              </w:rPr>
              <w:lastRenderedPageBreak/>
              <w:t>авторов М.И. Моро, М.А. Бантовой, Г.В. Бельтюковой, С.И. Волковой, С.В. Степановой.</w:t>
            </w:r>
          </w:p>
          <w:p w:rsidR="002101ED" w:rsidRPr="004D5C3E" w:rsidRDefault="002101ED" w:rsidP="00F11D1A">
            <w:pPr>
              <w:rPr>
                <w:color w:val="000000"/>
              </w:rPr>
            </w:pPr>
            <w:r w:rsidRPr="004D5C3E">
              <w:rPr>
                <w:color w:val="000000"/>
              </w:rPr>
              <w:t>"Окружающий мир"</w:t>
            </w:r>
          </w:p>
          <w:p w:rsidR="002101ED" w:rsidRPr="004D5C3E" w:rsidRDefault="002101ED" w:rsidP="00F11D1A">
            <w:pPr>
              <w:rPr>
                <w:color w:val="000000"/>
              </w:rPr>
            </w:pPr>
            <w:r w:rsidRPr="004D5C3E">
              <w:rPr>
                <w:color w:val="000000"/>
              </w:rPr>
              <w:t xml:space="preserve">1 </w:t>
            </w:r>
            <w:proofErr w:type="spellStart"/>
            <w:r w:rsidRPr="004D5C3E">
              <w:rPr>
                <w:color w:val="000000"/>
              </w:rPr>
              <w:t>кл</w:t>
            </w:r>
            <w:proofErr w:type="spellEnd"/>
            <w:r w:rsidRPr="004D5C3E">
              <w:rPr>
                <w:color w:val="000000"/>
              </w:rPr>
              <w:t xml:space="preserve"> (авт. </w:t>
            </w:r>
            <w:r w:rsidR="0015701C" w:rsidRPr="004D5C3E">
              <w:rPr>
                <w:color w:val="000000"/>
              </w:rPr>
              <w:t>Плешаков А.А.</w:t>
            </w:r>
            <w:r w:rsidRPr="004D5C3E">
              <w:rPr>
                <w:color w:val="000000"/>
              </w:rPr>
              <w:t>) 2009</w:t>
            </w:r>
          </w:p>
          <w:p w:rsidR="00B36332" w:rsidRPr="004D5C3E" w:rsidRDefault="002101ED" w:rsidP="00F11D1A">
            <w:pPr>
              <w:rPr>
                <w:color w:val="000000"/>
              </w:rPr>
            </w:pPr>
            <w:r w:rsidRPr="004D5C3E">
              <w:rPr>
                <w:color w:val="000000"/>
              </w:rPr>
              <w:t xml:space="preserve">Рабочая тетрадь к учебнику по окружающему миру </w:t>
            </w:r>
          </w:p>
          <w:p w:rsidR="002101ED" w:rsidRPr="004D5C3E" w:rsidRDefault="002101ED" w:rsidP="00F11D1A">
            <w:pPr>
              <w:rPr>
                <w:color w:val="000000"/>
              </w:rPr>
            </w:pPr>
            <w:r w:rsidRPr="004D5C3E">
              <w:rPr>
                <w:color w:val="000000"/>
              </w:rPr>
              <w:t xml:space="preserve">1 </w:t>
            </w:r>
            <w:proofErr w:type="spellStart"/>
            <w:r w:rsidRPr="004D5C3E">
              <w:rPr>
                <w:color w:val="000000"/>
              </w:rPr>
              <w:t>кл</w:t>
            </w:r>
            <w:proofErr w:type="spellEnd"/>
            <w:r w:rsidRPr="004D5C3E">
              <w:rPr>
                <w:color w:val="000000"/>
              </w:rPr>
              <w:t>. 2010</w:t>
            </w:r>
          </w:p>
          <w:p w:rsidR="00B36332" w:rsidRPr="004D5C3E" w:rsidRDefault="002101ED" w:rsidP="00F11D1A">
            <w:pPr>
              <w:rPr>
                <w:color w:val="000000"/>
              </w:rPr>
            </w:pPr>
            <w:r w:rsidRPr="004D5C3E">
              <w:rPr>
                <w:color w:val="000000"/>
              </w:rPr>
              <w:t xml:space="preserve">Технология </w:t>
            </w:r>
          </w:p>
          <w:p w:rsidR="004D5C3E" w:rsidRPr="004D5C3E" w:rsidRDefault="004D5C3E" w:rsidP="00F11D1A">
            <w:pPr>
              <w:pStyle w:val="af3"/>
              <w:spacing w:line="240" w:lineRule="auto"/>
              <w:ind w:firstLine="0"/>
              <w:jc w:val="left"/>
              <w:rPr>
                <w:color w:val="000000"/>
                <w:sz w:val="24"/>
              </w:rPr>
            </w:pPr>
            <w:r w:rsidRPr="004D5C3E">
              <w:rPr>
                <w:color w:val="000000"/>
                <w:sz w:val="24"/>
              </w:rPr>
              <w:t xml:space="preserve">Предметная линия учебников под редакцией Б. М. </w:t>
            </w:r>
            <w:proofErr w:type="spellStart"/>
            <w:r w:rsidRPr="004D5C3E">
              <w:rPr>
                <w:color w:val="000000"/>
                <w:sz w:val="24"/>
              </w:rPr>
              <w:t>Неменского</w:t>
            </w:r>
            <w:proofErr w:type="spellEnd"/>
            <w:r w:rsidRPr="004D5C3E">
              <w:rPr>
                <w:color w:val="000000"/>
                <w:sz w:val="24"/>
              </w:rPr>
              <w:t xml:space="preserve"> 1-4 </w:t>
            </w:r>
            <w:proofErr w:type="spellStart"/>
            <w:r w:rsidRPr="004D5C3E">
              <w:rPr>
                <w:color w:val="000000"/>
                <w:sz w:val="24"/>
              </w:rPr>
              <w:t>кл</w:t>
            </w:r>
            <w:proofErr w:type="spellEnd"/>
            <w:r w:rsidRPr="004D5C3E">
              <w:rPr>
                <w:color w:val="000000"/>
                <w:sz w:val="24"/>
              </w:rPr>
              <w:t>.</w:t>
            </w:r>
          </w:p>
          <w:p w:rsidR="002101ED" w:rsidRPr="004D5C3E" w:rsidRDefault="002101ED" w:rsidP="00F11D1A">
            <w:pPr>
              <w:rPr>
                <w:color w:val="000000"/>
              </w:rPr>
            </w:pPr>
          </w:p>
        </w:tc>
        <w:tc>
          <w:tcPr>
            <w:tcW w:w="2268"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lastRenderedPageBreak/>
              <w:t xml:space="preserve">Методические рекомендации </w:t>
            </w:r>
            <w:r w:rsidR="00B36332" w:rsidRPr="004D5C3E">
              <w:rPr>
                <w:color w:val="000000"/>
              </w:rPr>
              <w:t>к азбуке</w:t>
            </w:r>
            <w:r w:rsidR="00D2148B" w:rsidRPr="004D5C3E">
              <w:rPr>
                <w:color w:val="000000"/>
              </w:rPr>
              <w:t xml:space="preserve"> </w:t>
            </w:r>
            <w:r w:rsidR="00B36332" w:rsidRPr="004D5C3E">
              <w:rPr>
                <w:color w:val="000000"/>
              </w:rPr>
              <w:t xml:space="preserve"> и прописям</w:t>
            </w:r>
          </w:p>
          <w:p w:rsidR="00B36332" w:rsidRPr="004D5C3E" w:rsidRDefault="00B36332" w:rsidP="00F11D1A">
            <w:pPr>
              <w:rPr>
                <w:color w:val="000000"/>
              </w:rPr>
            </w:pPr>
            <w:r w:rsidRPr="004D5C3E">
              <w:rPr>
                <w:color w:val="000000"/>
              </w:rPr>
              <w:t>(</w:t>
            </w:r>
            <w:r w:rsidR="0064406A" w:rsidRPr="004D5C3E">
              <w:rPr>
                <w:color w:val="000000"/>
              </w:rPr>
              <w:t xml:space="preserve">Горецкий </w:t>
            </w:r>
            <w:proofErr w:type="spellStart"/>
            <w:r w:rsidR="0064406A" w:rsidRPr="004D5C3E">
              <w:rPr>
                <w:color w:val="000000"/>
              </w:rPr>
              <w:t>В.Г.</w:t>
            </w:r>
            <w:r w:rsidRPr="004D5C3E">
              <w:rPr>
                <w:color w:val="000000"/>
              </w:rPr>
              <w:t>и</w:t>
            </w:r>
            <w:proofErr w:type="spellEnd"/>
            <w:r w:rsidRPr="004D5C3E">
              <w:rPr>
                <w:color w:val="000000"/>
              </w:rPr>
              <w:t xml:space="preserve"> </w:t>
            </w:r>
            <w:proofErr w:type="spellStart"/>
            <w:proofErr w:type="gramStart"/>
            <w:r w:rsidRPr="004D5C3E">
              <w:rPr>
                <w:color w:val="000000"/>
              </w:rPr>
              <w:t>др</w:t>
            </w:r>
            <w:proofErr w:type="spellEnd"/>
            <w:proofErr w:type="gramEnd"/>
            <w:r w:rsidRPr="004D5C3E">
              <w:rPr>
                <w:color w:val="000000"/>
              </w:rPr>
              <w:t>)</w:t>
            </w:r>
          </w:p>
          <w:p w:rsidR="002101ED" w:rsidRPr="004D5C3E" w:rsidRDefault="002101ED" w:rsidP="00F11D1A">
            <w:pPr>
              <w:rPr>
                <w:color w:val="000000"/>
              </w:rPr>
            </w:pPr>
            <w:r w:rsidRPr="004D5C3E">
              <w:rPr>
                <w:color w:val="000000"/>
              </w:rPr>
              <w:t>Русский язык 1-2 класс. Метод</w:t>
            </w:r>
            <w:proofErr w:type="gramStart"/>
            <w:r w:rsidRPr="004D5C3E">
              <w:rPr>
                <w:color w:val="000000"/>
              </w:rPr>
              <w:t>.</w:t>
            </w:r>
            <w:proofErr w:type="gramEnd"/>
            <w:r w:rsidRPr="004D5C3E">
              <w:rPr>
                <w:color w:val="000000"/>
              </w:rPr>
              <w:t xml:space="preserve"> </w:t>
            </w:r>
            <w:proofErr w:type="spellStart"/>
            <w:proofErr w:type="gramStart"/>
            <w:r w:rsidRPr="004D5C3E">
              <w:rPr>
                <w:color w:val="000000"/>
              </w:rPr>
              <w:t>р</w:t>
            </w:r>
            <w:proofErr w:type="gramEnd"/>
            <w:r w:rsidRPr="004D5C3E">
              <w:rPr>
                <w:color w:val="000000"/>
              </w:rPr>
              <w:t>еком</w:t>
            </w:r>
            <w:proofErr w:type="spellEnd"/>
            <w:r w:rsidRPr="004D5C3E">
              <w:rPr>
                <w:color w:val="000000"/>
              </w:rPr>
              <w:t>.</w:t>
            </w:r>
          </w:p>
          <w:p w:rsidR="002101ED" w:rsidRPr="004D5C3E" w:rsidRDefault="002101ED" w:rsidP="00F11D1A">
            <w:pPr>
              <w:rPr>
                <w:color w:val="000000"/>
              </w:rPr>
            </w:pPr>
            <w:r w:rsidRPr="004D5C3E">
              <w:rPr>
                <w:color w:val="000000"/>
              </w:rPr>
              <w:t>Слова с непроверяемыми написаниями к учебнику "Русский язык" (карточки)</w:t>
            </w:r>
          </w:p>
          <w:p w:rsidR="00B36332" w:rsidRPr="004D5C3E" w:rsidRDefault="00B36332" w:rsidP="00F11D1A">
            <w:pPr>
              <w:rPr>
                <w:color w:val="000000"/>
              </w:rPr>
            </w:pPr>
          </w:p>
          <w:p w:rsidR="002101ED" w:rsidRPr="004D5C3E" w:rsidRDefault="006C648D" w:rsidP="00F11D1A">
            <w:pPr>
              <w:rPr>
                <w:color w:val="000000"/>
              </w:rPr>
            </w:pPr>
            <w:r w:rsidRPr="004D5C3E">
              <w:rPr>
                <w:color w:val="000000"/>
              </w:rPr>
              <w:t>«Литературное чтение</w:t>
            </w:r>
            <w:r w:rsidR="002101ED" w:rsidRPr="004D5C3E">
              <w:rPr>
                <w:color w:val="000000"/>
              </w:rPr>
              <w:t>.</w:t>
            </w:r>
            <w:r w:rsidRPr="004D5C3E">
              <w:rPr>
                <w:color w:val="000000"/>
              </w:rPr>
              <w:t xml:space="preserve">» </w:t>
            </w:r>
            <w:r w:rsidR="002101ED" w:rsidRPr="004D5C3E">
              <w:rPr>
                <w:color w:val="000000"/>
              </w:rPr>
              <w:t xml:space="preserve"> Метод</w:t>
            </w:r>
            <w:proofErr w:type="gramStart"/>
            <w:r w:rsidR="002101ED" w:rsidRPr="004D5C3E">
              <w:rPr>
                <w:color w:val="000000"/>
              </w:rPr>
              <w:t>.</w:t>
            </w:r>
            <w:proofErr w:type="gramEnd"/>
            <w:r w:rsidR="002101ED" w:rsidRPr="004D5C3E">
              <w:rPr>
                <w:color w:val="000000"/>
              </w:rPr>
              <w:t xml:space="preserve"> </w:t>
            </w:r>
            <w:proofErr w:type="gramStart"/>
            <w:r w:rsidR="002101ED" w:rsidRPr="004D5C3E">
              <w:rPr>
                <w:color w:val="000000"/>
              </w:rPr>
              <w:t>р</w:t>
            </w:r>
            <w:proofErr w:type="gramEnd"/>
            <w:r w:rsidR="002101ED" w:rsidRPr="004D5C3E">
              <w:rPr>
                <w:color w:val="000000"/>
              </w:rPr>
              <w:t>екомендации.</w:t>
            </w: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6C648D" w:rsidP="00F11D1A">
            <w:pPr>
              <w:rPr>
                <w:color w:val="000000"/>
              </w:rPr>
            </w:pPr>
            <w:r w:rsidRPr="004D5C3E">
              <w:rPr>
                <w:color w:val="000000"/>
              </w:rPr>
              <w:t xml:space="preserve">М.И. Моро, М.А. </w:t>
            </w:r>
            <w:proofErr w:type="gramStart"/>
            <w:r w:rsidRPr="004D5C3E">
              <w:rPr>
                <w:color w:val="000000"/>
              </w:rPr>
              <w:t>Бантовой</w:t>
            </w:r>
            <w:proofErr w:type="gramEnd"/>
            <w:r w:rsidRPr="004D5C3E">
              <w:rPr>
                <w:color w:val="000000"/>
              </w:rPr>
              <w:t xml:space="preserve"> </w:t>
            </w:r>
          </w:p>
          <w:p w:rsidR="002101ED" w:rsidRPr="004D5C3E" w:rsidRDefault="002101ED" w:rsidP="00F11D1A">
            <w:pPr>
              <w:rPr>
                <w:color w:val="000000"/>
              </w:rPr>
            </w:pPr>
            <w:r w:rsidRPr="004D5C3E">
              <w:rPr>
                <w:color w:val="000000"/>
              </w:rPr>
              <w:t xml:space="preserve">Математика. 1 </w:t>
            </w:r>
            <w:proofErr w:type="spellStart"/>
            <w:r w:rsidRPr="004D5C3E">
              <w:rPr>
                <w:color w:val="000000"/>
              </w:rPr>
              <w:t>кл</w:t>
            </w:r>
            <w:proofErr w:type="spellEnd"/>
            <w:r w:rsidRPr="004D5C3E">
              <w:rPr>
                <w:color w:val="000000"/>
              </w:rPr>
              <w:t>. Метод</w:t>
            </w:r>
            <w:proofErr w:type="gramStart"/>
            <w:r w:rsidRPr="004D5C3E">
              <w:rPr>
                <w:color w:val="000000"/>
              </w:rPr>
              <w:t>.</w:t>
            </w:r>
            <w:proofErr w:type="gramEnd"/>
            <w:r w:rsidRPr="004D5C3E">
              <w:rPr>
                <w:color w:val="000000"/>
              </w:rPr>
              <w:t xml:space="preserve"> </w:t>
            </w:r>
            <w:proofErr w:type="spellStart"/>
            <w:proofErr w:type="gramStart"/>
            <w:r w:rsidRPr="004D5C3E">
              <w:rPr>
                <w:color w:val="000000"/>
              </w:rPr>
              <w:t>р</w:t>
            </w:r>
            <w:proofErr w:type="gramEnd"/>
            <w:r w:rsidRPr="004D5C3E">
              <w:rPr>
                <w:color w:val="000000"/>
              </w:rPr>
              <w:t>еком</w:t>
            </w:r>
            <w:proofErr w:type="spellEnd"/>
            <w:r w:rsidRPr="004D5C3E">
              <w:rPr>
                <w:color w:val="000000"/>
              </w:rPr>
              <w:t>.</w:t>
            </w:r>
          </w:p>
          <w:p w:rsidR="002101ED" w:rsidRPr="004D5C3E" w:rsidRDefault="002101ED" w:rsidP="00F11D1A">
            <w:pPr>
              <w:rPr>
                <w:color w:val="000000"/>
              </w:rPr>
            </w:pPr>
          </w:p>
          <w:p w:rsidR="002101ED" w:rsidRPr="004D5C3E" w:rsidRDefault="002101ED" w:rsidP="00F11D1A">
            <w:pPr>
              <w:rPr>
                <w:color w:val="000000"/>
              </w:rPr>
            </w:pPr>
          </w:p>
          <w:p w:rsidR="006C648D" w:rsidRPr="004D5C3E" w:rsidRDefault="006C648D" w:rsidP="00F11D1A">
            <w:pPr>
              <w:rPr>
                <w:color w:val="000000"/>
              </w:rPr>
            </w:pPr>
          </w:p>
          <w:p w:rsidR="006C648D" w:rsidRPr="004D5C3E" w:rsidRDefault="006C648D" w:rsidP="00F11D1A">
            <w:pPr>
              <w:rPr>
                <w:color w:val="000000"/>
              </w:rPr>
            </w:pPr>
          </w:p>
          <w:p w:rsidR="004D5C3E" w:rsidRPr="004D5C3E" w:rsidRDefault="004D5C3E" w:rsidP="00F11D1A">
            <w:pPr>
              <w:rPr>
                <w:color w:val="000000"/>
              </w:rPr>
            </w:pPr>
          </w:p>
          <w:p w:rsidR="004D5C3E" w:rsidRPr="004D5C3E" w:rsidRDefault="004D5C3E" w:rsidP="00F11D1A">
            <w:pPr>
              <w:rPr>
                <w:color w:val="000000"/>
              </w:rPr>
            </w:pPr>
          </w:p>
          <w:p w:rsidR="002101ED" w:rsidRPr="004D5C3E" w:rsidRDefault="002101ED" w:rsidP="00F11D1A">
            <w:pPr>
              <w:rPr>
                <w:color w:val="000000"/>
              </w:rPr>
            </w:pPr>
            <w:r w:rsidRPr="004D5C3E">
              <w:rPr>
                <w:color w:val="000000"/>
              </w:rPr>
              <w:t>А.А.Вахрушев. Метод</w:t>
            </w:r>
            <w:proofErr w:type="gramStart"/>
            <w:r w:rsidRPr="004D5C3E">
              <w:rPr>
                <w:color w:val="000000"/>
              </w:rPr>
              <w:t>.</w:t>
            </w:r>
            <w:proofErr w:type="gramEnd"/>
            <w:r w:rsidRPr="004D5C3E">
              <w:rPr>
                <w:color w:val="000000"/>
              </w:rPr>
              <w:t xml:space="preserve"> </w:t>
            </w:r>
            <w:proofErr w:type="spellStart"/>
            <w:proofErr w:type="gramStart"/>
            <w:r w:rsidRPr="004D5C3E">
              <w:rPr>
                <w:color w:val="000000"/>
              </w:rPr>
              <w:t>р</w:t>
            </w:r>
            <w:proofErr w:type="gramEnd"/>
            <w:r w:rsidRPr="004D5C3E">
              <w:rPr>
                <w:color w:val="000000"/>
              </w:rPr>
              <w:t>еком</w:t>
            </w:r>
            <w:proofErr w:type="spellEnd"/>
            <w:r w:rsidRPr="004D5C3E">
              <w:rPr>
                <w:color w:val="000000"/>
              </w:rPr>
              <w:t xml:space="preserve">. к учебнику "Окружающий мир" </w:t>
            </w:r>
          </w:p>
          <w:p w:rsidR="002101ED" w:rsidRPr="004D5C3E" w:rsidRDefault="002101ED" w:rsidP="00F11D1A">
            <w:pPr>
              <w:rPr>
                <w:color w:val="000000"/>
              </w:rPr>
            </w:pPr>
            <w:r w:rsidRPr="004D5C3E">
              <w:rPr>
                <w:color w:val="000000"/>
              </w:rPr>
              <w:t xml:space="preserve">1 </w:t>
            </w:r>
            <w:proofErr w:type="spellStart"/>
            <w:r w:rsidRPr="004D5C3E">
              <w:rPr>
                <w:color w:val="000000"/>
              </w:rPr>
              <w:t>кл</w:t>
            </w:r>
            <w:proofErr w:type="spellEnd"/>
            <w:r w:rsidRPr="004D5C3E">
              <w:rPr>
                <w:color w:val="000000"/>
              </w:rPr>
              <w:t>.</w:t>
            </w:r>
          </w:p>
          <w:p w:rsidR="002101ED" w:rsidRPr="004D5C3E" w:rsidRDefault="002101ED" w:rsidP="00F11D1A">
            <w:pPr>
              <w:rPr>
                <w:color w:val="000000"/>
              </w:rPr>
            </w:pPr>
          </w:p>
          <w:p w:rsidR="004D5C3E" w:rsidRPr="004D5C3E" w:rsidRDefault="004D5C3E" w:rsidP="00F11D1A">
            <w:pPr>
              <w:rPr>
                <w:color w:val="000000"/>
              </w:rPr>
            </w:pPr>
          </w:p>
          <w:p w:rsidR="004D5C3E" w:rsidRPr="004D5C3E" w:rsidRDefault="004D5C3E" w:rsidP="00F11D1A">
            <w:pPr>
              <w:rPr>
                <w:color w:val="000000"/>
              </w:rPr>
            </w:pPr>
          </w:p>
          <w:p w:rsidR="002101ED" w:rsidRPr="004D5C3E" w:rsidRDefault="002101ED" w:rsidP="00F11D1A">
            <w:pPr>
              <w:rPr>
                <w:color w:val="000000"/>
              </w:rPr>
            </w:pPr>
            <w:r w:rsidRPr="004D5C3E">
              <w:rPr>
                <w:color w:val="000000"/>
              </w:rPr>
              <w:t>Метод</w:t>
            </w:r>
            <w:proofErr w:type="gramStart"/>
            <w:r w:rsidRPr="004D5C3E">
              <w:rPr>
                <w:color w:val="000000"/>
              </w:rPr>
              <w:t>.р</w:t>
            </w:r>
            <w:proofErr w:type="gramEnd"/>
            <w:r w:rsidRPr="004D5C3E">
              <w:rPr>
                <w:color w:val="000000"/>
              </w:rPr>
              <w:t xml:space="preserve">екомен.1 </w:t>
            </w:r>
            <w:proofErr w:type="spellStart"/>
            <w:r w:rsidRPr="004D5C3E">
              <w:rPr>
                <w:color w:val="000000"/>
              </w:rPr>
              <w:t>кл</w:t>
            </w:r>
            <w:proofErr w:type="spellEnd"/>
            <w:r w:rsidRPr="004D5C3E">
              <w:rPr>
                <w:color w:val="000000"/>
              </w:rPr>
              <w:t>.</w:t>
            </w:r>
          </w:p>
        </w:tc>
        <w:tc>
          <w:tcPr>
            <w:tcW w:w="2521" w:type="dxa"/>
            <w:tcBorders>
              <w:top w:val="outset" w:sz="6" w:space="0" w:color="000000"/>
              <w:left w:val="outset" w:sz="6" w:space="0" w:color="000000"/>
              <w:bottom w:val="outset" w:sz="6" w:space="0" w:color="000000"/>
              <w:right w:val="outset" w:sz="6" w:space="0" w:color="000000"/>
            </w:tcBorders>
          </w:tcPr>
          <w:p w:rsidR="002101ED" w:rsidRPr="004D5C3E" w:rsidRDefault="002101ED" w:rsidP="00F11D1A">
            <w:pPr>
              <w:rPr>
                <w:color w:val="000000"/>
              </w:rPr>
            </w:pPr>
            <w:r w:rsidRPr="004D5C3E">
              <w:rPr>
                <w:color w:val="000000"/>
              </w:rPr>
              <w:lastRenderedPageBreak/>
              <w:t xml:space="preserve">Уроки Кирилла и </w:t>
            </w:r>
            <w:proofErr w:type="spellStart"/>
            <w:r w:rsidRPr="004D5C3E">
              <w:rPr>
                <w:color w:val="000000"/>
              </w:rPr>
              <w:t>Мефодия</w:t>
            </w:r>
            <w:proofErr w:type="spellEnd"/>
            <w:r w:rsidRPr="004D5C3E">
              <w:rPr>
                <w:color w:val="000000"/>
              </w:rPr>
              <w:t xml:space="preserve"> «Обучение грамоте» </w:t>
            </w:r>
          </w:p>
          <w:p w:rsidR="002101ED" w:rsidRPr="004D5C3E" w:rsidRDefault="002101ED" w:rsidP="00F11D1A">
            <w:pPr>
              <w:rPr>
                <w:color w:val="000000"/>
              </w:rPr>
            </w:pPr>
            <w:r w:rsidRPr="004D5C3E">
              <w:rPr>
                <w:color w:val="000000"/>
              </w:rPr>
              <w:t xml:space="preserve">1 класс </w:t>
            </w:r>
            <w:r w:rsidRPr="004D5C3E">
              <w:rPr>
                <w:color w:val="000000"/>
                <w:lang w:val="en-US"/>
              </w:rPr>
              <w:t>CD</w:t>
            </w:r>
            <w:r w:rsidRPr="004D5C3E">
              <w:rPr>
                <w:color w:val="000000"/>
              </w:rPr>
              <w:t>-</w:t>
            </w:r>
            <w:r w:rsidRPr="004D5C3E">
              <w:rPr>
                <w:color w:val="000000"/>
                <w:lang w:val="en-US"/>
              </w:rPr>
              <w:t>ROM</w:t>
            </w:r>
          </w:p>
          <w:p w:rsidR="00B36332" w:rsidRPr="004D5C3E" w:rsidRDefault="00B36332" w:rsidP="00F11D1A">
            <w:pPr>
              <w:rPr>
                <w:color w:val="000000"/>
              </w:rPr>
            </w:pPr>
          </w:p>
          <w:p w:rsidR="002101ED" w:rsidRPr="004D5C3E" w:rsidRDefault="002101ED" w:rsidP="00F11D1A">
            <w:pPr>
              <w:rPr>
                <w:color w:val="000000"/>
              </w:rPr>
            </w:pPr>
            <w:r w:rsidRPr="004D5C3E">
              <w:rPr>
                <w:color w:val="000000"/>
              </w:rPr>
              <w:t xml:space="preserve">Уроки Кирилла и </w:t>
            </w:r>
            <w:proofErr w:type="spellStart"/>
            <w:r w:rsidRPr="004D5C3E">
              <w:rPr>
                <w:color w:val="000000"/>
              </w:rPr>
              <w:t>Мефодия</w:t>
            </w:r>
            <w:proofErr w:type="spellEnd"/>
            <w:r w:rsidRPr="004D5C3E">
              <w:rPr>
                <w:color w:val="000000"/>
              </w:rPr>
              <w:t xml:space="preserve"> «Русский язык» </w:t>
            </w:r>
          </w:p>
          <w:p w:rsidR="002101ED" w:rsidRPr="004D5C3E" w:rsidRDefault="002101ED" w:rsidP="00F11D1A">
            <w:pPr>
              <w:rPr>
                <w:color w:val="000000"/>
              </w:rPr>
            </w:pPr>
            <w:r w:rsidRPr="004D5C3E">
              <w:rPr>
                <w:color w:val="000000"/>
              </w:rPr>
              <w:t xml:space="preserve">1 класс </w:t>
            </w:r>
            <w:r w:rsidRPr="004D5C3E">
              <w:rPr>
                <w:color w:val="000000"/>
                <w:lang w:val="en-US"/>
              </w:rPr>
              <w:t>CD</w:t>
            </w:r>
            <w:r w:rsidRPr="004D5C3E">
              <w:rPr>
                <w:color w:val="000000"/>
              </w:rPr>
              <w:t>-</w:t>
            </w:r>
            <w:r w:rsidRPr="004D5C3E">
              <w:rPr>
                <w:color w:val="000000"/>
                <w:lang w:val="en-US"/>
              </w:rPr>
              <w:t>ROM</w:t>
            </w: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6C648D" w:rsidRPr="004D5C3E" w:rsidRDefault="006C648D" w:rsidP="00F11D1A">
            <w:pPr>
              <w:rPr>
                <w:color w:val="000000"/>
              </w:rPr>
            </w:pPr>
          </w:p>
          <w:p w:rsidR="006C648D" w:rsidRPr="004D5C3E" w:rsidRDefault="006C648D" w:rsidP="00F11D1A">
            <w:pPr>
              <w:rPr>
                <w:color w:val="000000"/>
              </w:rPr>
            </w:pPr>
          </w:p>
          <w:p w:rsidR="006C648D" w:rsidRPr="004D5C3E" w:rsidRDefault="006C648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B36332" w:rsidRPr="004D5C3E" w:rsidRDefault="00B36332" w:rsidP="00F11D1A">
            <w:pPr>
              <w:rPr>
                <w:color w:val="000000"/>
              </w:rPr>
            </w:pPr>
          </w:p>
          <w:p w:rsidR="002101ED" w:rsidRPr="004D5C3E" w:rsidRDefault="002101ED" w:rsidP="00F11D1A">
            <w:pPr>
              <w:rPr>
                <w:color w:val="000000"/>
              </w:rPr>
            </w:pPr>
            <w:r w:rsidRPr="004D5C3E">
              <w:rPr>
                <w:color w:val="000000"/>
              </w:rPr>
              <w:t xml:space="preserve">Уроки Кирилла и </w:t>
            </w:r>
            <w:proofErr w:type="spellStart"/>
            <w:r w:rsidRPr="004D5C3E">
              <w:rPr>
                <w:color w:val="000000"/>
              </w:rPr>
              <w:t>Мефодия</w:t>
            </w:r>
            <w:proofErr w:type="spellEnd"/>
            <w:r w:rsidRPr="004D5C3E">
              <w:rPr>
                <w:color w:val="000000"/>
              </w:rPr>
              <w:t xml:space="preserve"> «Окружающий мир» </w:t>
            </w:r>
          </w:p>
          <w:p w:rsidR="002101ED" w:rsidRPr="004D5C3E" w:rsidRDefault="002101ED" w:rsidP="00F11D1A">
            <w:pPr>
              <w:rPr>
                <w:color w:val="000000"/>
              </w:rPr>
            </w:pPr>
            <w:r w:rsidRPr="004D5C3E">
              <w:rPr>
                <w:color w:val="000000"/>
              </w:rPr>
              <w:t xml:space="preserve">1 класс </w:t>
            </w:r>
            <w:r w:rsidRPr="004D5C3E">
              <w:rPr>
                <w:color w:val="000000"/>
                <w:lang w:val="en-US"/>
              </w:rPr>
              <w:t>CD</w:t>
            </w:r>
            <w:r w:rsidRPr="004D5C3E">
              <w:rPr>
                <w:color w:val="000000"/>
              </w:rPr>
              <w:t>-</w:t>
            </w:r>
            <w:r w:rsidRPr="004D5C3E">
              <w:rPr>
                <w:color w:val="000000"/>
                <w:lang w:val="en-US"/>
              </w:rPr>
              <w:t>ROM</w:t>
            </w:r>
          </w:p>
          <w:p w:rsidR="002101ED" w:rsidRPr="004D5C3E" w:rsidRDefault="002101ED" w:rsidP="00F11D1A">
            <w:pPr>
              <w:rPr>
                <w:color w:val="000000"/>
              </w:rPr>
            </w:pPr>
          </w:p>
          <w:p w:rsidR="002101ED" w:rsidRPr="004D5C3E" w:rsidRDefault="002101ED" w:rsidP="00F11D1A">
            <w:pPr>
              <w:rPr>
                <w:color w:val="000000"/>
              </w:rPr>
            </w:pPr>
          </w:p>
          <w:p w:rsidR="002101ED" w:rsidRPr="004D5C3E" w:rsidRDefault="002101ED" w:rsidP="00F11D1A">
            <w:pPr>
              <w:rPr>
                <w:color w:val="000000"/>
              </w:rPr>
            </w:pPr>
          </w:p>
        </w:tc>
      </w:tr>
    </w:tbl>
    <w:p w:rsidR="008D5B40" w:rsidRPr="00A51253" w:rsidRDefault="008D5B40" w:rsidP="00F11D1A">
      <w:pPr>
        <w:rPr>
          <w:i/>
          <w:iCs/>
        </w:rPr>
      </w:pPr>
    </w:p>
    <w:p w:rsidR="008D5B40" w:rsidRPr="00701FF2" w:rsidRDefault="008D5B40" w:rsidP="00F11D1A"/>
    <w:p w:rsidR="002101ED" w:rsidRPr="00701FF2" w:rsidRDefault="002101ED" w:rsidP="00F11D1A">
      <w:pPr>
        <w:jc w:val="center"/>
        <w:rPr>
          <w:b/>
          <w:bCs/>
        </w:rPr>
      </w:pPr>
    </w:p>
    <w:p w:rsidR="00FD620A" w:rsidRDefault="00697664" w:rsidP="00F11D1A">
      <w:pPr>
        <w:jc w:val="center"/>
        <w:rPr>
          <w:b/>
        </w:rPr>
      </w:pPr>
      <w:r>
        <w:rPr>
          <w:b/>
        </w:rPr>
        <w:t>9</w:t>
      </w:r>
      <w:r w:rsidR="002101ED" w:rsidRPr="00701FF2">
        <w:rPr>
          <w:b/>
        </w:rPr>
        <w:t>.  ПРО</w:t>
      </w:r>
      <w:r w:rsidR="00A15CE4">
        <w:rPr>
          <w:b/>
        </w:rPr>
        <w:t>ГРАММА ФОРМИРОВАНИЯ  УУД</w:t>
      </w:r>
    </w:p>
    <w:p w:rsidR="002101ED" w:rsidRPr="00701FF2" w:rsidRDefault="00A15CE4" w:rsidP="00F11D1A">
      <w:pPr>
        <w:jc w:val="center"/>
        <w:rPr>
          <w:b/>
        </w:rPr>
      </w:pPr>
      <w:r>
        <w:rPr>
          <w:b/>
        </w:rPr>
        <w:t xml:space="preserve">У </w:t>
      </w:r>
      <w:proofErr w:type="gramStart"/>
      <w:r>
        <w:rPr>
          <w:b/>
        </w:rPr>
        <w:t>ОБУЧ</w:t>
      </w:r>
      <w:r w:rsidR="002101ED" w:rsidRPr="00701FF2">
        <w:rPr>
          <w:b/>
        </w:rPr>
        <w:t>АЮЩИХСЯ</w:t>
      </w:r>
      <w:proofErr w:type="gramEnd"/>
      <w:r w:rsidR="002101ED" w:rsidRPr="00701FF2">
        <w:rPr>
          <w:b/>
        </w:rPr>
        <w:t xml:space="preserve"> НА СТУПЕНИ НАЧАЛЬНОГО ОБЩЕГО ОБРАЗОВАНИЯ</w:t>
      </w:r>
    </w:p>
    <w:p w:rsidR="002101ED" w:rsidRDefault="002101ED" w:rsidP="00F11D1A">
      <w:pPr>
        <w:jc w:val="center"/>
        <w:rPr>
          <w:b/>
        </w:rPr>
      </w:pPr>
    </w:p>
    <w:p w:rsidR="00FD620A" w:rsidRPr="0027623B" w:rsidRDefault="00FD620A" w:rsidP="00F11D1A">
      <w:pPr>
        <w:ind w:firstLine="709"/>
        <w:jc w:val="both"/>
      </w:pPr>
      <w:r w:rsidRPr="0027623B">
        <w:rPr>
          <w:b/>
          <w:bCs/>
        </w:rPr>
        <w:t>Цель программы</w:t>
      </w:r>
      <w:r w:rsidRPr="0027623B">
        <w:rPr>
          <w:bCs/>
        </w:rPr>
        <w:t xml:space="preserve">:  обеспечить  </w:t>
      </w:r>
      <w:r w:rsidRPr="0027623B">
        <w:t xml:space="preserve">регулирование  различных аспектов освоения </w:t>
      </w:r>
      <w:proofErr w:type="spellStart"/>
      <w:r w:rsidRPr="0027623B">
        <w:t>метапредметных</w:t>
      </w:r>
      <w:proofErr w:type="spellEnd"/>
      <w:r w:rsidRPr="0027623B">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D620A" w:rsidRPr="0027623B" w:rsidRDefault="00FD620A" w:rsidP="00F11D1A">
      <w:pPr>
        <w:ind w:firstLine="709"/>
        <w:jc w:val="both"/>
      </w:pPr>
      <w:r w:rsidRPr="0027623B">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D620A" w:rsidRPr="0027623B" w:rsidRDefault="00FD620A" w:rsidP="00F11D1A">
      <w:pPr>
        <w:ind w:firstLine="709"/>
        <w:jc w:val="both"/>
        <w:rPr>
          <w:color w:val="000000"/>
        </w:rPr>
      </w:pPr>
      <w:r w:rsidRPr="0027623B">
        <w:rPr>
          <w:color w:val="000000"/>
        </w:rPr>
        <w:t xml:space="preserve">Задачи программы: </w:t>
      </w:r>
    </w:p>
    <w:p w:rsidR="00FD620A" w:rsidRPr="0027623B" w:rsidRDefault="00FD620A" w:rsidP="00F11D1A">
      <w:pPr>
        <w:widowControl w:val="0"/>
        <w:numPr>
          <w:ilvl w:val="0"/>
          <w:numId w:val="13"/>
        </w:numPr>
        <w:suppressAutoHyphens/>
        <w:jc w:val="both"/>
        <w:rPr>
          <w:color w:val="000000"/>
        </w:rPr>
      </w:pPr>
      <w:r w:rsidRPr="0027623B">
        <w:rPr>
          <w:color w:val="000000"/>
        </w:rPr>
        <w:t>установить ценностные ориентиры начального образования;</w:t>
      </w:r>
    </w:p>
    <w:p w:rsidR="00FD620A" w:rsidRPr="0027623B" w:rsidRDefault="00FD620A" w:rsidP="00F11D1A">
      <w:pPr>
        <w:widowControl w:val="0"/>
        <w:numPr>
          <w:ilvl w:val="0"/>
          <w:numId w:val="13"/>
        </w:numPr>
        <w:suppressAutoHyphens/>
        <w:jc w:val="both"/>
        <w:rPr>
          <w:color w:val="000000"/>
        </w:rPr>
      </w:pPr>
      <w:r w:rsidRPr="0027623B">
        <w:rPr>
          <w:color w:val="000000"/>
        </w:rPr>
        <w:t>определить состав и характеристику универсальных учебных действий;</w:t>
      </w:r>
    </w:p>
    <w:p w:rsidR="00FD620A" w:rsidRPr="0027623B" w:rsidRDefault="00FD620A" w:rsidP="00F11D1A">
      <w:pPr>
        <w:widowControl w:val="0"/>
        <w:numPr>
          <w:ilvl w:val="0"/>
          <w:numId w:val="13"/>
        </w:numPr>
        <w:suppressAutoHyphens/>
        <w:jc w:val="both"/>
      </w:pPr>
      <w:r w:rsidRPr="0027623B">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D620A" w:rsidRPr="0027623B" w:rsidRDefault="00FD620A" w:rsidP="00F11D1A">
      <w:pPr>
        <w:ind w:firstLine="709"/>
        <w:jc w:val="both"/>
      </w:pPr>
      <w:r w:rsidRPr="0027623B">
        <w:t xml:space="preserve">Программа  </w:t>
      </w:r>
      <w:r w:rsidRPr="0027623B">
        <w:rPr>
          <w:bCs/>
        </w:rPr>
        <w:t>формирования универсальных учебных действий</w:t>
      </w:r>
      <w:r w:rsidRPr="0027623B">
        <w:t xml:space="preserve"> содержит:</w:t>
      </w:r>
    </w:p>
    <w:p w:rsidR="00FD620A" w:rsidRPr="0027623B" w:rsidRDefault="00FD620A" w:rsidP="00F11D1A">
      <w:pPr>
        <w:numPr>
          <w:ilvl w:val="0"/>
          <w:numId w:val="12"/>
        </w:numPr>
        <w:jc w:val="both"/>
      </w:pPr>
      <w:r w:rsidRPr="0027623B">
        <w:t xml:space="preserve">описание ценностных ориентиров на каждой ступени образования; </w:t>
      </w:r>
    </w:p>
    <w:p w:rsidR="00FD620A" w:rsidRPr="0027623B" w:rsidRDefault="00FD620A" w:rsidP="00F11D1A">
      <w:pPr>
        <w:numPr>
          <w:ilvl w:val="0"/>
          <w:numId w:val="12"/>
        </w:numPr>
        <w:jc w:val="both"/>
      </w:pPr>
      <w:r w:rsidRPr="0027623B">
        <w:t>характеристики личностных, регулятивных, познавательных, коммуникативных универсальных учебных действий.</w:t>
      </w:r>
    </w:p>
    <w:p w:rsidR="00FD620A" w:rsidRPr="0027623B" w:rsidRDefault="00FD620A" w:rsidP="00F11D1A">
      <w:pPr>
        <w:numPr>
          <w:ilvl w:val="0"/>
          <w:numId w:val="12"/>
        </w:numPr>
        <w:jc w:val="both"/>
      </w:pPr>
      <w:r w:rsidRPr="0027623B">
        <w:t xml:space="preserve">связь универсальных учебных действий с содержанием учебных предметов в соответствии с УМК «Школа России»; </w:t>
      </w:r>
    </w:p>
    <w:p w:rsidR="00FD620A" w:rsidRPr="0027623B" w:rsidRDefault="00FD620A" w:rsidP="00F11D1A">
      <w:pPr>
        <w:numPr>
          <w:ilvl w:val="0"/>
          <w:numId w:val="12"/>
        </w:numPr>
      </w:pPr>
      <w:r w:rsidRPr="0027623B">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FD620A" w:rsidRPr="0027623B" w:rsidRDefault="00FD620A" w:rsidP="00F11D1A">
      <w:pPr>
        <w:numPr>
          <w:ilvl w:val="0"/>
          <w:numId w:val="12"/>
        </w:numPr>
        <w:jc w:val="both"/>
      </w:pPr>
      <w:r w:rsidRPr="0027623B">
        <w:lastRenderedPageBreak/>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FD620A" w:rsidRPr="0027623B" w:rsidRDefault="00FD620A" w:rsidP="00F11D1A">
      <w:pPr>
        <w:numPr>
          <w:ilvl w:val="0"/>
          <w:numId w:val="12"/>
        </w:numPr>
        <w:jc w:val="both"/>
      </w:pPr>
      <w:r w:rsidRPr="0027623B">
        <w:t xml:space="preserve">Планируемые результаты </w:t>
      </w:r>
      <w:proofErr w:type="spellStart"/>
      <w:r w:rsidRPr="0027623B">
        <w:t>сформированности</w:t>
      </w:r>
      <w:proofErr w:type="spellEnd"/>
      <w:r w:rsidRPr="0027623B">
        <w:t xml:space="preserve"> УУД.</w:t>
      </w:r>
    </w:p>
    <w:p w:rsidR="00FD620A" w:rsidRPr="0027623B" w:rsidRDefault="00FD620A" w:rsidP="00F11D1A">
      <w:pPr>
        <w:jc w:val="both"/>
        <w:rPr>
          <w:color w:val="2B2C30"/>
        </w:rPr>
      </w:pPr>
      <w:r w:rsidRPr="0027623B">
        <w:rPr>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FD620A" w:rsidRPr="0027623B" w:rsidRDefault="00FD620A" w:rsidP="00F11D1A">
      <w:pPr>
        <w:ind w:left="360"/>
        <w:jc w:val="center"/>
      </w:pPr>
    </w:p>
    <w:p w:rsidR="00FD620A" w:rsidRPr="0027623B" w:rsidRDefault="00FD620A" w:rsidP="00F11D1A">
      <w:pPr>
        <w:ind w:left="360"/>
        <w:jc w:val="center"/>
        <w:rPr>
          <w:b/>
          <w:i/>
          <w:u w:val="single"/>
        </w:rPr>
      </w:pPr>
      <w:r w:rsidRPr="0027623B">
        <w:rPr>
          <w:b/>
          <w:i/>
          <w:u w:val="single"/>
        </w:rPr>
        <w:t xml:space="preserve">Разделы программы в соответствии с УМК «Школа России». </w:t>
      </w:r>
    </w:p>
    <w:p w:rsidR="00FD620A" w:rsidRPr="0027623B" w:rsidRDefault="00FD620A" w:rsidP="00F11D1A">
      <w:pPr>
        <w:ind w:left="360"/>
        <w:jc w:val="center"/>
      </w:pPr>
    </w:p>
    <w:p w:rsidR="00FD620A" w:rsidRPr="0027623B" w:rsidRDefault="00FD620A" w:rsidP="00F11D1A">
      <w:pPr>
        <w:ind w:left="360"/>
        <w:jc w:val="center"/>
      </w:pPr>
      <w:r w:rsidRPr="0027623B">
        <w:t xml:space="preserve">ФГОС начального общего образования определяет </w:t>
      </w:r>
      <w:r w:rsidRPr="0027623B">
        <w:rPr>
          <w:b/>
        </w:rPr>
        <w:t>ценностные ориентиры содержания образования на ступени начального общего образования</w:t>
      </w:r>
      <w:r w:rsidRPr="0027623B">
        <w:t xml:space="preserve">  следующим образом: </w:t>
      </w:r>
    </w:p>
    <w:p w:rsidR="00FD620A" w:rsidRPr="0027623B" w:rsidRDefault="00FD620A" w:rsidP="00F11D1A">
      <w:pPr>
        <w:ind w:firstLine="720"/>
        <w:jc w:val="both"/>
      </w:pPr>
      <w:r w:rsidRPr="0027623B">
        <w:t>1. Формирование основ гражданской идентичности личности, включая</w:t>
      </w:r>
    </w:p>
    <w:p w:rsidR="00FD620A" w:rsidRPr="0027623B" w:rsidRDefault="00FD620A" w:rsidP="00F11D1A">
      <w:pPr>
        <w:ind w:firstLine="708"/>
        <w:jc w:val="both"/>
      </w:pPr>
      <w:r w:rsidRPr="0027623B">
        <w:t>-  чувство сопричастности и гордости за свою Родину, народ и историю;</w:t>
      </w:r>
    </w:p>
    <w:p w:rsidR="00FD620A" w:rsidRPr="0027623B" w:rsidRDefault="00FD620A" w:rsidP="00F11D1A">
      <w:pPr>
        <w:ind w:firstLine="708"/>
        <w:jc w:val="both"/>
      </w:pPr>
      <w:r w:rsidRPr="0027623B">
        <w:t>- осознание ответственности человека за благосостояние общества;</w:t>
      </w:r>
    </w:p>
    <w:p w:rsidR="00FD620A" w:rsidRPr="0027623B" w:rsidRDefault="00FD620A" w:rsidP="00F11D1A">
      <w:pPr>
        <w:ind w:firstLine="708"/>
        <w:jc w:val="both"/>
      </w:pPr>
      <w:r w:rsidRPr="0027623B">
        <w:t>-  восприятие мира как единого и целостного при разнообразии культур, национальностей, религий;</w:t>
      </w:r>
    </w:p>
    <w:p w:rsidR="00FD620A" w:rsidRPr="0027623B" w:rsidRDefault="00FD620A" w:rsidP="00F11D1A">
      <w:pPr>
        <w:ind w:firstLine="708"/>
        <w:jc w:val="both"/>
      </w:pPr>
      <w:r w:rsidRPr="0027623B">
        <w:t xml:space="preserve">- отказ от деления на «своих» и «чужих»; </w:t>
      </w:r>
    </w:p>
    <w:p w:rsidR="00FD620A" w:rsidRPr="0027623B" w:rsidRDefault="00FD620A" w:rsidP="00F11D1A">
      <w:pPr>
        <w:ind w:firstLine="708"/>
        <w:jc w:val="both"/>
      </w:pPr>
      <w:r w:rsidRPr="0027623B">
        <w:t>- уважение истории и культуры каждого народа.</w:t>
      </w:r>
    </w:p>
    <w:p w:rsidR="00FD620A" w:rsidRPr="0027623B" w:rsidRDefault="00FD620A" w:rsidP="00F11D1A">
      <w:pPr>
        <w:ind w:firstLine="720"/>
        <w:jc w:val="both"/>
      </w:pPr>
      <w:r w:rsidRPr="0027623B">
        <w:t>2. формирование психологических условий развития общения, кооперации сотрудничества.</w:t>
      </w:r>
    </w:p>
    <w:p w:rsidR="00FD620A" w:rsidRPr="0027623B" w:rsidRDefault="00FD620A" w:rsidP="00F11D1A">
      <w:pPr>
        <w:ind w:firstLine="708"/>
        <w:jc w:val="both"/>
      </w:pPr>
      <w:r w:rsidRPr="0027623B">
        <w:t xml:space="preserve">- доброжелательность, доверие и  внимание к людям, </w:t>
      </w:r>
    </w:p>
    <w:p w:rsidR="00FD620A" w:rsidRPr="0027623B" w:rsidRDefault="00FD620A" w:rsidP="00F11D1A">
      <w:pPr>
        <w:ind w:firstLine="708"/>
        <w:jc w:val="both"/>
      </w:pPr>
      <w:r w:rsidRPr="0027623B">
        <w:t>- готовность к сотрудничеству и дружбе, оказанию помощи тем, кто в ней нуждается;</w:t>
      </w:r>
    </w:p>
    <w:p w:rsidR="00FD620A" w:rsidRPr="0027623B" w:rsidRDefault="00FD620A" w:rsidP="00F11D1A">
      <w:pPr>
        <w:ind w:firstLine="708"/>
        <w:jc w:val="both"/>
      </w:pPr>
      <w:r w:rsidRPr="0027623B">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D620A" w:rsidRPr="0027623B" w:rsidRDefault="00FD620A" w:rsidP="00F11D1A">
      <w:pPr>
        <w:ind w:firstLine="720"/>
        <w:jc w:val="both"/>
      </w:pPr>
      <w:r w:rsidRPr="0027623B">
        <w:t>3. развитие ценностно-смысловой сферы личности на основе общечеловеческой нравственности и гуманизма.</w:t>
      </w:r>
    </w:p>
    <w:p w:rsidR="00FD620A" w:rsidRPr="0027623B" w:rsidRDefault="00FD620A" w:rsidP="00F11D1A">
      <w:pPr>
        <w:ind w:firstLine="708"/>
        <w:jc w:val="both"/>
      </w:pPr>
      <w:r w:rsidRPr="0027623B">
        <w:t>- принятие и уважение ценностей семьи и общества, школы и коллектива и стремление следовать им;</w:t>
      </w:r>
    </w:p>
    <w:p w:rsidR="00FD620A" w:rsidRPr="0027623B" w:rsidRDefault="00FD620A" w:rsidP="00F11D1A">
      <w:pPr>
        <w:ind w:firstLine="708"/>
        <w:jc w:val="both"/>
      </w:pPr>
      <w:r w:rsidRPr="0027623B">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620A" w:rsidRPr="0027623B" w:rsidRDefault="00FD620A" w:rsidP="00F11D1A">
      <w:pPr>
        <w:ind w:firstLine="708"/>
        <w:jc w:val="both"/>
      </w:pPr>
      <w:r w:rsidRPr="0027623B">
        <w:t>-  формирование чувства прекрасного и эстетических чувств на основе знакомства с мировой и отечественной художественной культурой;</w:t>
      </w:r>
    </w:p>
    <w:p w:rsidR="00FD620A" w:rsidRPr="0027623B" w:rsidRDefault="00FD620A" w:rsidP="00F11D1A">
      <w:pPr>
        <w:ind w:firstLine="720"/>
        <w:jc w:val="both"/>
      </w:pPr>
      <w:r w:rsidRPr="0027623B">
        <w:t>4. развитие умения учиться как первого шага к самообразованию и самовоспитанию:</w:t>
      </w:r>
    </w:p>
    <w:p w:rsidR="00FD620A" w:rsidRPr="0027623B" w:rsidRDefault="00FD620A" w:rsidP="00F11D1A">
      <w:pPr>
        <w:ind w:firstLine="708"/>
        <w:jc w:val="both"/>
      </w:pPr>
      <w:r w:rsidRPr="0027623B">
        <w:t>- развитие широких познавательных интересов, инициативы  и любознательности, мотивов познания и творчества;</w:t>
      </w:r>
    </w:p>
    <w:p w:rsidR="00FD620A" w:rsidRPr="0027623B" w:rsidRDefault="00FD620A" w:rsidP="00F11D1A">
      <w:pPr>
        <w:ind w:firstLine="708"/>
        <w:jc w:val="both"/>
      </w:pPr>
      <w:r w:rsidRPr="0027623B">
        <w:t>- формирование умения учиться и способности к организации своей деятельности (планированию, контролю, оценке);</w:t>
      </w:r>
    </w:p>
    <w:p w:rsidR="00FD620A" w:rsidRPr="0027623B" w:rsidRDefault="00FD620A" w:rsidP="00F11D1A">
      <w:pPr>
        <w:ind w:firstLine="720"/>
        <w:jc w:val="both"/>
      </w:pPr>
      <w:r w:rsidRPr="0027623B">
        <w:t xml:space="preserve">5. развитие самостоятельности, инициативы и ответственности личности как условия ее </w:t>
      </w:r>
      <w:proofErr w:type="spellStart"/>
      <w:r w:rsidRPr="0027623B">
        <w:t>самоактуализации</w:t>
      </w:r>
      <w:proofErr w:type="spellEnd"/>
      <w:r w:rsidRPr="0027623B">
        <w:t>:</w:t>
      </w:r>
    </w:p>
    <w:p w:rsidR="00FD620A" w:rsidRPr="0027623B" w:rsidRDefault="00FD620A" w:rsidP="00F11D1A">
      <w:pPr>
        <w:ind w:firstLine="708"/>
        <w:jc w:val="both"/>
      </w:pPr>
      <w:r w:rsidRPr="0027623B">
        <w:t>-  формирование самоуважения и эмоционально-положительного отношения к себе;</w:t>
      </w:r>
    </w:p>
    <w:p w:rsidR="00FD620A" w:rsidRPr="0027623B" w:rsidRDefault="00FD620A" w:rsidP="00F11D1A">
      <w:pPr>
        <w:ind w:firstLine="708"/>
        <w:jc w:val="both"/>
      </w:pPr>
      <w:r w:rsidRPr="0027623B">
        <w:t>- готовность открыто выражать и отстаивать свою позицию;</w:t>
      </w:r>
    </w:p>
    <w:p w:rsidR="00FD620A" w:rsidRPr="0027623B" w:rsidRDefault="00FD620A" w:rsidP="00F11D1A">
      <w:pPr>
        <w:ind w:firstLine="708"/>
        <w:jc w:val="both"/>
      </w:pPr>
      <w:r w:rsidRPr="0027623B">
        <w:t>- критичность к своим поступкам и умение адекватно их оценивать;</w:t>
      </w:r>
    </w:p>
    <w:p w:rsidR="00FD620A" w:rsidRPr="0027623B" w:rsidRDefault="00FD620A" w:rsidP="00F11D1A">
      <w:pPr>
        <w:ind w:firstLine="708"/>
        <w:jc w:val="both"/>
      </w:pPr>
      <w:r w:rsidRPr="0027623B">
        <w:t>- готовность к самостоятельным действиям, ответственность за их результаты;</w:t>
      </w:r>
    </w:p>
    <w:p w:rsidR="00FD620A" w:rsidRPr="0027623B" w:rsidRDefault="00FD620A" w:rsidP="00F11D1A">
      <w:pPr>
        <w:ind w:firstLine="708"/>
        <w:jc w:val="both"/>
      </w:pPr>
      <w:r w:rsidRPr="0027623B">
        <w:t>- целеустремленность и настойчивость в достижении целей;</w:t>
      </w:r>
    </w:p>
    <w:p w:rsidR="00FD620A" w:rsidRPr="0027623B" w:rsidRDefault="00FD620A" w:rsidP="00F11D1A">
      <w:pPr>
        <w:ind w:firstLine="708"/>
        <w:jc w:val="both"/>
      </w:pPr>
      <w:r w:rsidRPr="0027623B">
        <w:t>- готовность к преодолению трудностей и жизненного оптимизма;</w:t>
      </w:r>
    </w:p>
    <w:p w:rsidR="00FD620A" w:rsidRPr="0027623B" w:rsidRDefault="00FD620A" w:rsidP="00F11D1A">
      <w:pPr>
        <w:jc w:val="both"/>
      </w:pPr>
      <w:r w:rsidRPr="0027623B">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27623B">
        <w:rPr>
          <w:rStyle w:val="af6"/>
        </w:rPr>
        <w:footnoteReference w:id="1"/>
      </w:r>
      <w:r w:rsidRPr="0027623B">
        <w:t xml:space="preserve">        </w:t>
      </w:r>
    </w:p>
    <w:p w:rsidR="00FD620A" w:rsidRPr="0027623B" w:rsidRDefault="00FD620A" w:rsidP="00F11D1A">
      <w:pPr>
        <w:jc w:val="both"/>
      </w:pPr>
      <w:r w:rsidRPr="0027623B">
        <w:lastRenderedPageBreak/>
        <w:t xml:space="preserve">   </w:t>
      </w:r>
      <w:r w:rsidRPr="0027623B">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D620A" w:rsidRPr="0027623B" w:rsidRDefault="00FD620A" w:rsidP="00F11D1A">
      <w:pPr>
        <w:jc w:val="both"/>
      </w:pPr>
      <w:r w:rsidRPr="0027623B">
        <w:t xml:space="preserve">     Это человек: </w:t>
      </w:r>
    </w:p>
    <w:p w:rsidR="00FD620A" w:rsidRPr="0027623B" w:rsidRDefault="00FD620A" w:rsidP="00F11D1A">
      <w:pPr>
        <w:numPr>
          <w:ilvl w:val="0"/>
          <w:numId w:val="14"/>
        </w:numPr>
      </w:pPr>
      <w:r w:rsidRPr="0027623B">
        <w:t>Любознательный,  интересующийся, активно познающий мир</w:t>
      </w:r>
    </w:p>
    <w:p w:rsidR="00FD620A" w:rsidRPr="0027623B" w:rsidRDefault="00FD620A" w:rsidP="00F11D1A">
      <w:pPr>
        <w:numPr>
          <w:ilvl w:val="0"/>
          <w:numId w:val="14"/>
        </w:numPr>
      </w:pPr>
      <w:proofErr w:type="gramStart"/>
      <w:r w:rsidRPr="0027623B">
        <w:t>Владеющий</w:t>
      </w:r>
      <w:proofErr w:type="gramEnd"/>
      <w:r w:rsidRPr="0027623B">
        <w:t xml:space="preserve"> основами умения учиться.</w:t>
      </w:r>
    </w:p>
    <w:p w:rsidR="00FD620A" w:rsidRPr="0027623B" w:rsidRDefault="00FD620A" w:rsidP="00F11D1A">
      <w:pPr>
        <w:numPr>
          <w:ilvl w:val="0"/>
          <w:numId w:val="14"/>
        </w:numPr>
      </w:pPr>
      <w:r w:rsidRPr="0027623B">
        <w:t>Любящий родной край и свою страну.</w:t>
      </w:r>
    </w:p>
    <w:p w:rsidR="00FD620A" w:rsidRPr="0027623B" w:rsidRDefault="00FD620A" w:rsidP="00F11D1A">
      <w:pPr>
        <w:numPr>
          <w:ilvl w:val="0"/>
          <w:numId w:val="14"/>
        </w:numPr>
      </w:pPr>
      <w:proofErr w:type="gramStart"/>
      <w:r w:rsidRPr="0027623B">
        <w:t>Уважающий</w:t>
      </w:r>
      <w:proofErr w:type="gramEnd"/>
      <w:r w:rsidRPr="0027623B">
        <w:t xml:space="preserve"> и принимающий ценности семьи и общества</w:t>
      </w:r>
    </w:p>
    <w:p w:rsidR="00FD620A" w:rsidRPr="0027623B" w:rsidRDefault="00FD620A" w:rsidP="00F11D1A">
      <w:pPr>
        <w:numPr>
          <w:ilvl w:val="0"/>
          <w:numId w:val="14"/>
        </w:numPr>
      </w:pPr>
      <w:proofErr w:type="gramStart"/>
      <w:r w:rsidRPr="0027623B">
        <w:t>Готовый</w:t>
      </w:r>
      <w:proofErr w:type="gramEnd"/>
      <w:r w:rsidRPr="0027623B">
        <w:t xml:space="preserve"> самостоятельно действовать и отвечать за свои поступки перед семьей и школой.</w:t>
      </w:r>
    </w:p>
    <w:p w:rsidR="00FD620A" w:rsidRPr="0027623B" w:rsidRDefault="00FD620A" w:rsidP="00F11D1A">
      <w:pPr>
        <w:numPr>
          <w:ilvl w:val="0"/>
          <w:numId w:val="14"/>
        </w:numPr>
      </w:pPr>
      <w:proofErr w:type="gramStart"/>
      <w:r w:rsidRPr="0027623B">
        <w:t>Доброжелательный</w:t>
      </w:r>
      <w:proofErr w:type="gramEnd"/>
      <w:r w:rsidRPr="0027623B">
        <w:t xml:space="preserve">, умеющий слушать и слышать партнера, </w:t>
      </w:r>
    </w:p>
    <w:p w:rsidR="00FD620A" w:rsidRPr="0027623B" w:rsidRDefault="00FD620A" w:rsidP="00F11D1A">
      <w:pPr>
        <w:numPr>
          <w:ilvl w:val="0"/>
          <w:numId w:val="14"/>
        </w:numPr>
      </w:pPr>
      <w:proofErr w:type="gramStart"/>
      <w:r w:rsidRPr="0027623B">
        <w:t>умеющий</w:t>
      </w:r>
      <w:proofErr w:type="gramEnd"/>
      <w:r w:rsidRPr="0027623B">
        <w:t xml:space="preserve"> высказать свое мнение.</w:t>
      </w:r>
    </w:p>
    <w:p w:rsidR="00FD620A" w:rsidRPr="0027623B" w:rsidRDefault="00FD620A" w:rsidP="00F11D1A">
      <w:pPr>
        <w:numPr>
          <w:ilvl w:val="0"/>
          <w:numId w:val="14"/>
        </w:numPr>
      </w:pPr>
      <w:proofErr w:type="gramStart"/>
      <w:r w:rsidRPr="0027623B">
        <w:t>Выполняющий</w:t>
      </w:r>
      <w:proofErr w:type="gramEnd"/>
      <w:r w:rsidRPr="0027623B">
        <w:t xml:space="preserve"> правила здорового и безопасного образа жизни для себя и окружающих.</w:t>
      </w:r>
    </w:p>
    <w:p w:rsidR="00FD620A" w:rsidRPr="0027623B" w:rsidRDefault="00FD620A" w:rsidP="00F11D1A">
      <w:pPr>
        <w:ind w:left="360"/>
        <w:jc w:val="center"/>
        <w:rPr>
          <w:b/>
        </w:rPr>
      </w:pPr>
    </w:p>
    <w:p w:rsidR="00FD620A" w:rsidRPr="0027623B" w:rsidRDefault="00FD620A" w:rsidP="00F11D1A">
      <w:pPr>
        <w:ind w:left="360" w:firstLine="348"/>
        <w:jc w:val="both"/>
      </w:pPr>
      <w:r w:rsidRPr="0027623B">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FD620A" w:rsidRPr="0027623B" w:rsidRDefault="00FD620A" w:rsidP="00F11D1A">
      <w:pPr>
        <w:tabs>
          <w:tab w:val="left" w:pos="9180"/>
        </w:tabs>
        <w:autoSpaceDE w:val="0"/>
        <w:autoSpaceDN w:val="0"/>
        <w:adjustRightInd w:val="0"/>
        <w:jc w:val="both"/>
        <w:rPr>
          <w:b/>
          <w:bCs/>
          <w:i/>
          <w:iCs/>
        </w:rPr>
      </w:pPr>
    </w:p>
    <w:p w:rsidR="00FD620A" w:rsidRPr="0027623B" w:rsidRDefault="00FD620A" w:rsidP="00F11D1A">
      <w:pPr>
        <w:tabs>
          <w:tab w:val="left" w:pos="9180"/>
        </w:tabs>
        <w:autoSpaceDE w:val="0"/>
        <w:autoSpaceDN w:val="0"/>
        <w:adjustRightInd w:val="0"/>
        <w:jc w:val="both"/>
        <w:rPr>
          <w:bCs/>
        </w:rPr>
      </w:pPr>
      <w:r w:rsidRPr="0027623B">
        <w:rPr>
          <w:b/>
          <w:bCs/>
          <w:i/>
          <w:iCs/>
        </w:rPr>
        <w:t xml:space="preserve">   Личностные универсальные учебные действия</w:t>
      </w:r>
      <w:r w:rsidRPr="0027623B">
        <w:rPr>
          <w:bCs/>
          <w:i/>
          <w:iCs/>
        </w:rPr>
        <w:t xml:space="preserve"> </w:t>
      </w:r>
      <w:r w:rsidRPr="0027623B">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D620A" w:rsidRPr="0027623B" w:rsidRDefault="00FD620A" w:rsidP="00F11D1A">
      <w:pPr>
        <w:tabs>
          <w:tab w:val="left" w:pos="9180"/>
        </w:tabs>
        <w:autoSpaceDE w:val="0"/>
        <w:autoSpaceDN w:val="0"/>
        <w:adjustRightInd w:val="0"/>
        <w:jc w:val="both"/>
        <w:rPr>
          <w:bCs/>
        </w:rPr>
      </w:pPr>
      <w:r w:rsidRPr="0027623B">
        <w:rPr>
          <w:bCs/>
        </w:rPr>
        <w:t>Применительно к учебной деятельности следует выделить три вида личностных действий:</w:t>
      </w:r>
    </w:p>
    <w:p w:rsidR="00FD620A" w:rsidRPr="0027623B" w:rsidRDefault="00FD620A" w:rsidP="00F11D1A">
      <w:pPr>
        <w:tabs>
          <w:tab w:val="left" w:pos="9180"/>
        </w:tabs>
        <w:autoSpaceDE w:val="0"/>
        <w:autoSpaceDN w:val="0"/>
        <w:adjustRightInd w:val="0"/>
        <w:jc w:val="both"/>
        <w:rPr>
          <w:bCs/>
        </w:rPr>
      </w:pPr>
      <w:r w:rsidRPr="0027623B">
        <w:rPr>
          <w:bCs/>
        </w:rPr>
        <w:t>• личностное, профессиональное, жизненное самоопределение;</w:t>
      </w:r>
    </w:p>
    <w:p w:rsidR="00FD620A" w:rsidRPr="0027623B" w:rsidRDefault="00FD620A" w:rsidP="00F11D1A">
      <w:pPr>
        <w:tabs>
          <w:tab w:val="left" w:pos="9180"/>
        </w:tabs>
        <w:autoSpaceDE w:val="0"/>
        <w:autoSpaceDN w:val="0"/>
        <w:adjustRightInd w:val="0"/>
        <w:jc w:val="both"/>
        <w:rPr>
          <w:bCs/>
        </w:rPr>
      </w:pPr>
      <w:r w:rsidRPr="0027623B">
        <w:rPr>
          <w:bCs/>
        </w:rPr>
        <w:t xml:space="preserve">• </w:t>
      </w:r>
      <w:proofErr w:type="spellStart"/>
      <w:r w:rsidRPr="0027623B">
        <w:rPr>
          <w:bCs/>
        </w:rPr>
        <w:t>смыслообразование</w:t>
      </w:r>
      <w:proofErr w:type="spellEnd"/>
      <w:r w:rsidRPr="0027623B">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7623B">
        <w:rPr>
          <w:bCs/>
        </w:rPr>
        <w:t>вопросом</w:t>
      </w:r>
      <w:proofErr w:type="gramEnd"/>
      <w:r w:rsidRPr="0027623B">
        <w:rPr>
          <w:bCs/>
        </w:rPr>
        <w:t xml:space="preserve">: </w:t>
      </w:r>
      <w:r w:rsidRPr="0027623B">
        <w:rPr>
          <w:bCs/>
          <w:i/>
          <w:iCs/>
        </w:rPr>
        <w:t xml:space="preserve">какое значение и </w:t>
      </w:r>
      <w:proofErr w:type="gramStart"/>
      <w:r w:rsidRPr="0027623B">
        <w:rPr>
          <w:bCs/>
          <w:i/>
          <w:iCs/>
        </w:rPr>
        <w:t>какой</w:t>
      </w:r>
      <w:proofErr w:type="gramEnd"/>
      <w:r w:rsidRPr="0027623B">
        <w:rPr>
          <w:bCs/>
          <w:i/>
          <w:iCs/>
        </w:rPr>
        <w:t xml:space="preserve"> смысл имеет для меня учение? </w:t>
      </w:r>
      <w:r w:rsidRPr="0027623B">
        <w:rPr>
          <w:bCs/>
        </w:rPr>
        <w:t xml:space="preserve">— и уметь на него отвечать; </w:t>
      </w:r>
    </w:p>
    <w:p w:rsidR="00FD620A" w:rsidRPr="0027623B" w:rsidRDefault="00FD620A" w:rsidP="00F11D1A">
      <w:pPr>
        <w:tabs>
          <w:tab w:val="left" w:pos="9180"/>
        </w:tabs>
        <w:autoSpaceDE w:val="0"/>
        <w:autoSpaceDN w:val="0"/>
        <w:adjustRightInd w:val="0"/>
        <w:jc w:val="both"/>
        <w:rPr>
          <w:bCs/>
        </w:rPr>
      </w:pPr>
      <w:r w:rsidRPr="0027623B">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D620A" w:rsidRPr="0027623B" w:rsidRDefault="00FD620A" w:rsidP="00F11D1A">
      <w:pPr>
        <w:tabs>
          <w:tab w:val="left" w:pos="9180"/>
        </w:tabs>
        <w:autoSpaceDE w:val="0"/>
        <w:autoSpaceDN w:val="0"/>
        <w:adjustRightInd w:val="0"/>
        <w:jc w:val="both"/>
        <w:rPr>
          <w:bCs/>
        </w:rPr>
      </w:pPr>
      <w:r w:rsidRPr="0027623B">
        <w:rPr>
          <w:b/>
          <w:bCs/>
          <w:iCs/>
        </w:rPr>
        <w:t>Регулятивные универсальные учебные действия</w:t>
      </w:r>
      <w:r w:rsidRPr="0027623B">
        <w:rPr>
          <w:bCs/>
          <w:i/>
          <w:iCs/>
        </w:rPr>
        <w:t xml:space="preserve"> </w:t>
      </w:r>
      <w:r w:rsidRPr="0027623B">
        <w:rPr>
          <w:bCs/>
        </w:rPr>
        <w:t xml:space="preserve">обеспечивают </w:t>
      </w:r>
      <w:proofErr w:type="gramStart"/>
      <w:r w:rsidRPr="0027623B">
        <w:rPr>
          <w:bCs/>
        </w:rPr>
        <w:t>обучающимся</w:t>
      </w:r>
      <w:proofErr w:type="gramEnd"/>
      <w:r w:rsidRPr="0027623B">
        <w:rPr>
          <w:bCs/>
        </w:rPr>
        <w:t xml:space="preserve"> организацию своей учебной деятельности. </w:t>
      </w:r>
    </w:p>
    <w:p w:rsidR="00FD620A" w:rsidRPr="0027623B" w:rsidRDefault="00FD620A" w:rsidP="00F11D1A">
      <w:pPr>
        <w:tabs>
          <w:tab w:val="left" w:pos="9180"/>
        </w:tabs>
        <w:autoSpaceDE w:val="0"/>
        <w:autoSpaceDN w:val="0"/>
        <w:adjustRightInd w:val="0"/>
        <w:jc w:val="both"/>
        <w:rPr>
          <w:bCs/>
        </w:rPr>
      </w:pPr>
      <w:r w:rsidRPr="0027623B">
        <w:rPr>
          <w:bCs/>
        </w:rPr>
        <w:t>К ним относятся:</w:t>
      </w:r>
    </w:p>
    <w:p w:rsidR="00FD620A" w:rsidRPr="0027623B" w:rsidRDefault="00FD620A" w:rsidP="00F11D1A">
      <w:pPr>
        <w:tabs>
          <w:tab w:val="left" w:pos="9180"/>
        </w:tabs>
        <w:autoSpaceDE w:val="0"/>
        <w:autoSpaceDN w:val="0"/>
        <w:adjustRightInd w:val="0"/>
        <w:jc w:val="both"/>
        <w:rPr>
          <w:bCs/>
        </w:rPr>
      </w:pPr>
      <w:r w:rsidRPr="0027623B">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FD620A" w:rsidRPr="0027623B" w:rsidRDefault="00FD620A" w:rsidP="00F11D1A">
      <w:pPr>
        <w:tabs>
          <w:tab w:val="left" w:pos="9180"/>
        </w:tabs>
        <w:autoSpaceDE w:val="0"/>
        <w:autoSpaceDN w:val="0"/>
        <w:adjustRightInd w:val="0"/>
        <w:jc w:val="both"/>
        <w:rPr>
          <w:bCs/>
        </w:rPr>
      </w:pPr>
      <w:r w:rsidRPr="0027623B">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D620A" w:rsidRPr="0027623B" w:rsidRDefault="00FD620A" w:rsidP="00F11D1A">
      <w:pPr>
        <w:tabs>
          <w:tab w:val="left" w:pos="9180"/>
        </w:tabs>
        <w:autoSpaceDE w:val="0"/>
        <w:autoSpaceDN w:val="0"/>
        <w:adjustRightInd w:val="0"/>
        <w:jc w:val="both"/>
        <w:rPr>
          <w:bCs/>
        </w:rPr>
      </w:pPr>
      <w:r w:rsidRPr="0027623B">
        <w:rPr>
          <w:bCs/>
        </w:rPr>
        <w:t>• прогнозирование — предвосхищение результата и уровня усвоения знаний, его временны</w:t>
      </w:r>
      <w:r w:rsidRPr="0027623B">
        <w:rPr>
          <w:bCs/>
          <w:i/>
          <w:iCs/>
        </w:rPr>
        <w:t xml:space="preserve"> </w:t>
      </w:r>
      <w:r w:rsidRPr="0027623B">
        <w:rPr>
          <w:bCs/>
        </w:rPr>
        <w:t>х  характеристик;</w:t>
      </w:r>
    </w:p>
    <w:p w:rsidR="00FD620A" w:rsidRPr="0027623B" w:rsidRDefault="00FD620A" w:rsidP="00F11D1A">
      <w:pPr>
        <w:tabs>
          <w:tab w:val="left" w:pos="9180"/>
        </w:tabs>
        <w:autoSpaceDE w:val="0"/>
        <w:autoSpaceDN w:val="0"/>
        <w:adjustRightInd w:val="0"/>
        <w:jc w:val="both"/>
        <w:rPr>
          <w:bCs/>
        </w:rPr>
      </w:pPr>
      <w:r w:rsidRPr="0027623B">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FD620A" w:rsidRPr="0027623B" w:rsidRDefault="00FD620A" w:rsidP="00F11D1A">
      <w:pPr>
        <w:tabs>
          <w:tab w:val="left" w:pos="9180"/>
        </w:tabs>
        <w:autoSpaceDE w:val="0"/>
        <w:autoSpaceDN w:val="0"/>
        <w:adjustRightInd w:val="0"/>
        <w:jc w:val="both"/>
        <w:rPr>
          <w:bCs/>
        </w:rPr>
      </w:pPr>
      <w:r w:rsidRPr="0027623B">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D620A" w:rsidRPr="0027623B" w:rsidRDefault="00FD620A" w:rsidP="00F11D1A">
      <w:pPr>
        <w:tabs>
          <w:tab w:val="left" w:pos="9180"/>
        </w:tabs>
        <w:autoSpaceDE w:val="0"/>
        <w:autoSpaceDN w:val="0"/>
        <w:adjustRightInd w:val="0"/>
        <w:jc w:val="both"/>
        <w:rPr>
          <w:bCs/>
        </w:rPr>
      </w:pPr>
      <w:r w:rsidRPr="0027623B">
        <w:rPr>
          <w:bCs/>
        </w:rPr>
        <w:t xml:space="preserve">• оценка — выделение и осознание </w:t>
      </w:r>
      <w:proofErr w:type="gramStart"/>
      <w:r w:rsidRPr="0027623B">
        <w:rPr>
          <w:bCs/>
        </w:rPr>
        <w:t>обучающимся</w:t>
      </w:r>
      <w:proofErr w:type="gramEnd"/>
      <w:r w:rsidRPr="0027623B">
        <w:rPr>
          <w:bCs/>
        </w:rPr>
        <w:t xml:space="preserve"> того, что уже усвоено и что ещё нужно усвоить, осознание качества и уровня усвоения; оценка результатов работы;</w:t>
      </w:r>
    </w:p>
    <w:p w:rsidR="00FD620A" w:rsidRPr="0027623B" w:rsidRDefault="00FD620A" w:rsidP="00F11D1A">
      <w:pPr>
        <w:tabs>
          <w:tab w:val="left" w:pos="9180"/>
        </w:tabs>
        <w:autoSpaceDE w:val="0"/>
        <w:autoSpaceDN w:val="0"/>
        <w:adjustRightInd w:val="0"/>
        <w:jc w:val="both"/>
        <w:rPr>
          <w:bCs/>
        </w:rPr>
      </w:pPr>
      <w:r w:rsidRPr="0027623B">
        <w:rPr>
          <w:bCs/>
        </w:rPr>
        <w:t xml:space="preserve">• </w:t>
      </w:r>
      <w:proofErr w:type="spellStart"/>
      <w:r w:rsidRPr="0027623B">
        <w:rPr>
          <w:bCs/>
        </w:rPr>
        <w:t>саморегуляция</w:t>
      </w:r>
      <w:proofErr w:type="spellEnd"/>
      <w:r w:rsidRPr="0027623B">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D620A" w:rsidRPr="0027623B" w:rsidRDefault="00FD620A" w:rsidP="00F11D1A">
      <w:pPr>
        <w:tabs>
          <w:tab w:val="left" w:pos="9180"/>
        </w:tabs>
        <w:autoSpaceDE w:val="0"/>
        <w:autoSpaceDN w:val="0"/>
        <w:adjustRightInd w:val="0"/>
        <w:jc w:val="both"/>
        <w:rPr>
          <w:bCs/>
        </w:rPr>
      </w:pPr>
      <w:r w:rsidRPr="0027623B">
        <w:rPr>
          <w:b/>
          <w:bCs/>
          <w:iCs/>
        </w:rPr>
        <w:lastRenderedPageBreak/>
        <w:t xml:space="preserve">Познавательные универсальные учебные действия </w:t>
      </w:r>
      <w:r w:rsidRPr="0027623B">
        <w:rPr>
          <w:bCs/>
        </w:rPr>
        <w:t xml:space="preserve">включают: </w:t>
      </w:r>
      <w:proofErr w:type="spellStart"/>
      <w:r w:rsidRPr="0027623B">
        <w:rPr>
          <w:bCs/>
        </w:rPr>
        <w:t>общеучебные</w:t>
      </w:r>
      <w:proofErr w:type="spellEnd"/>
      <w:r w:rsidRPr="0027623B">
        <w:rPr>
          <w:bCs/>
        </w:rPr>
        <w:t>, логические учебные действия, а также постановку и решение проблемы.</w:t>
      </w:r>
    </w:p>
    <w:p w:rsidR="00FD620A" w:rsidRPr="0027623B" w:rsidRDefault="00FD620A" w:rsidP="00F11D1A">
      <w:pPr>
        <w:tabs>
          <w:tab w:val="left" w:pos="9180"/>
        </w:tabs>
        <w:autoSpaceDE w:val="0"/>
        <w:autoSpaceDN w:val="0"/>
        <w:adjustRightInd w:val="0"/>
        <w:jc w:val="both"/>
        <w:rPr>
          <w:b/>
          <w:bCs/>
        </w:rPr>
      </w:pPr>
      <w:proofErr w:type="spellStart"/>
      <w:r w:rsidRPr="0027623B">
        <w:rPr>
          <w:b/>
          <w:bCs/>
          <w:i/>
          <w:iCs/>
        </w:rPr>
        <w:t>Общеучебные</w:t>
      </w:r>
      <w:proofErr w:type="spellEnd"/>
      <w:r w:rsidRPr="0027623B">
        <w:rPr>
          <w:b/>
          <w:bCs/>
          <w:i/>
          <w:iCs/>
        </w:rPr>
        <w:t xml:space="preserve"> универсальные действия</w:t>
      </w:r>
      <w:r w:rsidRPr="0027623B">
        <w:rPr>
          <w:b/>
          <w:bCs/>
        </w:rPr>
        <w:t>:</w:t>
      </w:r>
    </w:p>
    <w:p w:rsidR="00FD620A" w:rsidRPr="0027623B" w:rsidRDefault="00FD620A" w:rsidP="00F11D1A">
      <w:pPr>
        <w:tabs>
          <w:tab w:val="left" w:pos="9180"/>
        </w:tabs>
        <w:autoSpaceDE w:val="0"/>
        <w:autoSpaceDN w:val="0"/>
        <w:adjustRightInd w:val="0"/>
        <w:jc w:val="both"/>
        <w:rPr>
          <w:bCs/>
        </w:rPr>
      </w:pPr>
      <w:r w:rsidRPr="0027623B">
        <w:rPr>
          <w:bCs/>
        </w:rPr>
        <w:t>• самостоятельное выделение и формулирование познавательной цели;</w:t>
      </w:r>
    </w:p>
    <w:p w:rsidR="00FD620A" w:rsidRPr="0027623B" w:rsidRDefault="00FD620A" w:rsidP="00F11D1A">
      <w:pPr>
        <w:tabs>
          <w:tab w:val="left" w:pos="9180"/>
        </w:tabs>
        <w:autoSpaceDE w:val="0"/>
        <w:autoSpaceDN w:val="0"/>
        <w:adjustRightInd w:val="0"/>
        <w:jc w:val="both"/>
        <w:rPr>
          <w:bCs/>
        </w:rPr>
      </w:pPr>
      <w:r w:rsidRPr="0027623B">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620A" w:rsidRPr="0027623B" w:rsidRDefault="00FD620A" w:rsidP="00F11D1A">
      <w:pPr>
        <w:tabs>
          <w:tab w:val="left" w:pos="9180"/>
        </w:tabs>
        <w:autoSpaceDE w:val="0"/>
        <w:autoSpaceDN w:val="0"/>
        <w:adjustRightInd w:val="0"/>
        <w:jc w:val="both"/>
        <w:rPr>
          <w:bCs/>
        </w:rPr>
      </w:pPr>
      <w:r w:rsidRPr="0027623B">
        <w:rPr>
          <w:bCs/>
        </w:rPr>
        <w:t>• структурирование знаний;</w:t>
      </w:r>
    </w:p>
    <w:p w:rsidR="00FD620A" w:rsidRPr="0027623B" w:rsidRDefault="00FD620A" w:rsidP="00F11D1A">
      <w:pPr>
        <w:tabs>
          <w:tab w:val="left" w:pos="9180"/>
        </w:tabs>
        <w:autoSpaceDE w:val="0"/>
        <w:autoSpaceDN w:val="0"/>
        <w:adjustRightInd w:val="0"/>
        <w:jc w:val="both"/>
        <w:rPr>
          <w:bCs/>
        </w:rPr>
      </w:pPr>
      <w:r w:rsidRPr="0027623B">
        <w:rPr>
          <w:bCs/>
        </w:rPr>
        <w:t>• осознанное и произвольное построение речевого высказывания в устной и письменной форме;</w:t>
      </w:r>
    </w:p>
    <w:p w:rsidR="00FD620A" w:rsidRPr="0027623B" w:rsidRDefault="00FD620A" w:rsidP="00F11D1A">
      <w:pPr>
        <w:tabs>
          <w:tab w:val="left" w:pos="9180"/>
        </w:tabs>
        <w:autoSpaceDE w:val="0"/>
        <w:autoSpaceDN w:val="0"/>
        <w:adjustRightInd w:val="0"/>
        <w:jc w:val="both"/>
        <w:rPr>
          <w:bCs/>
        </w:rPr>
      </w:pPr>
      <w:r w:rsidRPr="0027623B">
        <w:rPr>
          <w:bCs/>
        </w:rPr>
        <w:t xml:space="preserve">• выбор наиболее эффективных способов решения задач </w:t>
      </w:r>
      <w:proofErr w:type="gramStart"/>
      <w:r w:rsidRPr="0027623B">
        <w:rPr>
          <w:bCs/>
        </w:rPr>
        <w:t>в</w:t>
      </w:r>
      <w:proofErr w:type="gramEnd"/>
    </w:p>
    <w:p w:rsidR="00FD620A" w:rsidRPr="0027623B" w:rsidRDefault="00FD620A" w:rsidP="00F11D1A">
      <w:pPr>
        <w:tabs>
          <w:tab w:val="left" w:pos="9180"/>
        </w:tabs>
        <w:autoSpaceDE w:val="0"/>
        <w:autoSpaceDN w:val="0"/>
        <w:adjustRightInd w:val="0"/>
        <w:jc w:val="both"/>
        <w:rPr>
          <w:bCs/>
        </w:rPr>
      </w:pPr>
      <w:r w:rsidRPr="0027623B">
        <w:rPr>
          <w:bCs/>
        </w:rPr>
        <w:t>зависимости от конкретных условий;</w:t>
      </w:r>
    </w:p>
    <w:p w:rsidR="00FD620A" w:rsidRPr="0027623B" w:rsidRDefault="00FD620A" w:rsidP="00F11D1A">
      <w:pPr>
        <w:tabs>
          <w:tab w:val="left" w:pos="9180"/>
        </w:tabs>
        <w:autoSpaceDE w:val="0"/>
        <w:autoSpaceDN w:val="0"/>
        <w:adjustRightInd w:val="0"/>
        <w:jc w:val="both"/>
        <w:rPr>
          <w:bCs/>
        </w:rPr>
      </w:pPr>
      <w:r w:rsidRPr="0027623B">
        <w:rPr>
          <w:bCs/>
        </w:rPr>
        <w:t>• рефлексия способов и условий действия, контроль и оценка процесса и результатов деятельности;</w:t>
      </w:r>
    </w:p>
    <w:p w:rsidR="00FD620A" w:rsidRPr="0027623B" w:rsidRDefault="00FD620A" w:rsidP="00F11D1A">
      <w:pPr>
        <w:tabs>
          <w:tab w:val="left" w:pos="9180"/>
        </w:tabs>
        <w:autoSpaceDE w:val="0"/>
        <w:autoSpaceDN w:val="0"/>
        <w:adjustRightInd w:val="0"/>
        <w:jc w:val="both"/>
        <w:rPr>
          <w:bCs/>
        </w:rPr>
      </w:pPr>
      <w:r w:rsidRPr="0027623B">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620A" w:rsidRPr="0027623B" w:rsidRDefault="00FD620A" w:rsidP="00F11D1A">
      <w:pPr>
        <w:tabs>
          <w:tab w:val="left" w:pos="9180"/>
        </w:tabs>
        <w:autoSpaceDE w:val="0"/>
        <w:autoSpaceDN w:val="0"/>
        <w:adjustRightInd w:val="0"/>
        <w:jc w:val="both"/>
        <w:rPr>
          <w:bCs/>
        </w:rPr>
      </w:pPr>
      <w:r w:rsidRPr="0027623B">
        <w:rPr>
          <w:bCs/>
        </w:rPr>
        <w:t xml:space="preserve">определение основной и второстепенной информации; свободная ориентация и восприятие текстов </w:t>
      </w:r>
      <w:proofErr w:type="gramStart"/>
      <w:r w:rsidRPr="0027623B">
        <w:rPr>
          <w:bCs/>
        </w:rPr>
        <w:t>художественного</w:t>
      </w:r>
      <w:proofErr w:type="gramEnd"/>
      <w:r w:rsidRPr="0027623B">
        <w:rPr>
          <w:bCs/>
        </w:rPr>
        <w:t>,</w:t>
      </w:r>
    </w:p>
    <w:p w:rsidR="00FD620A" w:rsidRPr="0027623B" w:rsidRDefault="00FD620A" w:rsidP="00F11D1A">
      <w:pPr>
        <w:tabs>
          <w:tab w:val="left" w:pos="9180"/>
        </w:tabs>
        <w:autoSpaceDE w:val="0"/>
        <w:autoSpaceDN w:val="0"/>
        <w:adjustRightInd w:val="0"/>
        <w:jc w:val="both"/>
        <w:rPr>
          <w:bCs/>
        </w:rPr>
      </w:pPr>
      <w:r w:rsidRPr="0027623B">
        <w:rPr>
          <w:bCs/>
        </w:rPr>
        <w:t>научного, публицистического и официально-делового стилей; понимание и адекватная оценка языка средств массовой информации;</w:t>
      </w:r>
    </w:p>
    <w:p w:rsidR="00FD620A" w:rsidRPr="0027623B" w:rsidRDefault="00FD620A" w:rsidP="00F11D1A">
      <w:pPr>
        <w:tabs>
          <w:tab w:val="left" w:pos="9180"/>
        </w:tabs>
        <w:autoSpaceDE w:val="0"/>
        <w:autoSpaceDN w:val="0"/>
        <w:adjustRightInd w:val="0"/>
        <w:jc w:val="both"/>
        <w:rPr>
          <w:bCs/>
        </w:rPr>
      </w:pPr>
      <w:r w:rsidRPr="0027623B">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620A" w:rsidRPr="0027623B" w:rsidRDefault="00FD620A" w:rsidP="00F11D1A">
      <w:pPr>
        <w:tabs>
          <w:tab w:val="left" w:pos="9180"/>
        </w:tabs>
        <w:autoSpaceDE w:val="0"/>
        <w:autoSpaceDN w:val="0"/>
        <w:adjustRightInd w:val="0"/>
        <w:jc w:val="both"/>
        <w:rPr>
          <w:b/>
          <w:bCs/>
        </w:rPr>
      </w:pPr>
      <w:r w:rsidRPr="0027623B">
        <w:rPr>
          <w:bCs/>
        </w:rPr>
        <w:t xml:space="preserve">Особую группу </w:t>
      </w:r>
      <w:proofErr w:type="spellStart"/>
      <w:r w:rsidRPr="0027623B">
        <w:rPr>
          <w:bCs/>
        </w:rPr>
        <w:t>общеучебных</w:t>
      </w:r>
      <w:proofErr w:type="spellEnd"/>
      <w:r w:rsidRPr="0027623B">
        <w:rPr>
          <w:bCs/>
        </w:rPr>
        <w:t xml:space="preserve"> универсальных действий составляют </w:t>
      </w:r>
      <w:r w:rsidRPr="0027623B">
        <w:rPr>
          <w:b/>
          <w:bCs/>
          <w:i/>
          <w:iCs/>
        </w:rPr>
        <w:t>знаков</w:t>
      </w:r>
      <w:proofErr w:type="gramStart"/>
      <w:r w:rsidRPr="0027623B">
        <w:rPr>
          <w:b/>
          <w:bCs/>
          <w:i/>
          <w:iCs/>
        </w:rPr>
        <w:t>о-</w:t>
      </w:r>
      <w:proofErr w:type="gramEnd"/>
      <w:r w:rsidRPr="0027623B">
        <w:rPr>
          <w:b/>
          <w:bCs/>
          <w:i/>
          <w:iCs/>
        </w:rPr>
        <w:t>_символические действия</w:t>
      </w:r>
      <w:r w:rsidRPr="0027623B">
        <w:rPr>
          <w:b/>
          <w:bCs/>
        </w:rPr>
        <w:t>:</w:t>
      </w:r>
    </w:p>
    <w:p w:rsidR="00FD620A" w:rsidRPr="0027623B" w:rsidRDefault="00FD620A" w:rsidP="00F11D1A">
      <w:pPr>
        <w:tabs>
          <w:tab w:val="left" w:pos="9180"/>
        </w:tabs>
        <w:autoSpaceDE w:val="0"/>
        <w:autoSpaceDN w:val="0"/>
        <w:adjustRightInd w:val="0"/>
        <w:jc w:val="both"/>
        <w:rPr>
          <w:bCs/>
        </w:rPr>
      </w:pPr>
      <w:proofErr w:type="gramStart"/>
      <w:r w:rsidRPr="0027623B">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D620A" w:rsidRPr="0027623B" w:rsidRDefault="00FD620A" w:rsidP="00F11D1A">
      <w:pPr>
        <w:tabs>
          <w:tab w:val="left" w:pos="9180"/>
        </w:tabs>
        <w:autoSpaceDE w:val="0"/>
        <w:autoSpaceDN w:val="0"/>
        <w:adjustRightInd w:val="0"/>
        <w:jc w:val="both"/>
        <w:rPr>
          <w:bCs/>
        </w:rPr>
      </w:pPr>
      <w:r w:rsidRPr="0027623B">
        <w:rPr>
          <w:bCs/>
        </w:rPr>
        <w:t>• преобразование модели с целью выявления общих законов, определяющих данную предметную область.</w:t>
      </w:r>
    </w:p>
    <w:p w:rsidR="00FD620A" w:rsidRPr="0027623B" w:rsidRDefault="00FD620A" w:rsidP="00F11D1A">
      <w:pPr>
        <w:tabs>
          <w:tab w:val="left" w:pos="9180"/>
        </w:tabs>
        <w:autoSpaceDE w:val="0"/>
        <w:autoSpaceDN w:val="0"/>
        <w:adjustRightInd w:val="0"/>
        <w:jc w:val="both"/>
        <w:rPr>
          <w:bCs/>
        </w:rPr>
      </w:pPr>
      <w:r w:rsidRPr="0027623B">
        <w:rPr>
          <w:b/>
          <w:bCs/>
          <w:i/>
          <w:iCs/>
        </w:rPr>
        <w:t>Логические универсальные действия</w:t>
      </w:r>
      <w:r w:rsidRPr="0027623B">
        <w:rPr>
          <w:bCs/>
        </w:rPr>
        <w:t>:</w:t>
      </w:r>
    </w:p>
    <w:p w:rsidR="00FD620A" w:rsidRPr="0027623B" w:rsidRDefault="00FD620A" w:rsidP="00F11D1A">
      <w:pPr>
        <w:tabs>
          <w:tab w:val="left" w:pos="9180"/>
        </w:tabs>
        <w:autoSpaceDE w:val="0"/>
        <w:autoSpaceDN w:val="0"/>
        <w:adjustRightInd w:val="0"/>
        <w:jc w:val="both"/>
        <w:rPr>
          <w:bCs/>
        </w:rPr>
      </w:pPr>
      <w:r w:rsidRPr="0027623B">
        <w:rPr>
          <w:bCs/>
        </w:rPr>
        <w:t>• анализ объектов с целью выделения признаков (существенных, несущественных);</w:t>
      </w:r>
    </w:p>
    <w:p w:rsidR="00FD620A" w:rsidRPr="0027623B" w:rsidRDefault="00FD620A" w:rsidP="00F11D1A">
      <w:pPr>
        <w:tabs>
          <w:tab w:val="left" w:pos="9180"/>
        </w:tabs>
        <w:autoSpaceDE w:val="0"/>
        <w:autoSpaceDN w:val="0"/>
        <w:adjustRightInd w:val="0"/>
        <w:jc w:val="both"/>
        <w:rPr>
          <w:bCs/>
        </w:rPr>
      </w:pPr>
      <w:r w:rsidRPr="0027623B">
        <w:rPr>
          <w:bCs/>
        </w:rPr>
        <w:t>• синтез — составление целого из частей, в том числе самостоятельное достраивание с восполнением недостающих компонентов;</w:t>
      </w:r>
    </w:p>
    <w:p w:rsidR="00FD620A" w:rsidRPr="0027623B" w:rsidRDefault="00FD620A" w:rsidP="00F11D1A">
      <w:pPr>
        <w:tabs>
          <w:tab w:val="left" w:pos="9180"/>
        </w:tabs>
        <w:autoSpaceDE w:val="0"/>
        <w:autoSpaceDN w:val="0"/>
        <w:adjustRightInd w:val="0"/>
        <w:jc w:val="both"/>
        <w:rPr>
          <w:bCs/>
        </w:rPr>
      </w:pPr>
      <w:r w:rsidRPr="0027623B">
        <w:rPr>
          <w:bCs/>
        </w:rPr>
        <w:t>• выбор основ</w:t>
      </w:r>
      <w:r w:rsidR="001D338A">
        <w:rPr>
          <w:bCs/>
        </w:rPr>
        <w:t>аний и критериев для сравнения</w:t>
      </w:r>
      <w:r w:rsidRPr="0027623B">
        <w:rPr>
          <w:bCs/>
        </w:rPr>
        <w:t>, классификации объектов;</w:t>
      </w:r>
    </w:p>
    <w:p w:rsidR="00FD620A" w:rsidRPr="0027623B" w:rsidRDefault="00FD620A" w:rsidP="00F11D1A">
      <w:pPr>
        <w:tabs>
          <w:tab w:val="left" w:pos="9180"/>
        </w:tabs>
        <w:autoSpaceDE w:val="0"/>
        <w:autoSpaceDN w:val="0"/>
        <w:adjustRightInd w:val="0"/>
        <w:jc w:val="both"/>
        <w:rPr>
          <w:bCs/>
        </w:rPr>
      </w:pPr>
      <w:r w:rsidRPr="0027623B">
        <w:rPr>
          <w:bCs/>
        </w:rPr>
        <w:t xml:space="preserve">• подведение под понятие, выведение следствий; </w:t>
      </w:r>
    </w:p>
    <w:p w:rsidR="00FD620A" w:rsidRPr="0027623B" w:rsidRDefault="00FD620A" w:rsidP="00F11D1A">
      <w:pPr>
        <w:tabs>
          <w:tab w:val="left" w:pos="9180"/>
        </w:tabs>
        <w:autoSpaceDE w:val="0"/>
        <w:autoSpaceDN w:val="0"/>
        <w:adjustRightInd w:val="0"/>
        <w:jc w:val="both"/>
        <w:rPr>
          <w:bCs/>
        </w:rPr>
      </w:pPr>
      <w:r w:rsidRPr="0027623B">
        <w:rPr>
          <w:bCs/>
        </w:rPr>
        <w:t>• установление причинно-следственных связей, представление цепочек объектов и явлений;</w:t>
      </w:r>
    </w:p>
    <w:p w:rsidR="00FD620A" w:rsidRPr="0027623B" w:rsidRDefault="00FD620A" w:rsidP="00F11D1A">
      <w:pPr>
        <w:tabs>
          <w:tab w:val="left" w:pos="9180"/>
        </w:tabs>
        <w:autoSpaceDE w:val="0"/>
        <w:autoSpaceDN w:val="0"/>
        <w:adjustRightInd w:val="0"/>
        <w:jc w:val="both"/>
        <w:rPr>
          <w:bCs/>
        </w:rPr>
      </w:pPr>
      <w:r w:rsidRPr="0027623B">
        <w:rPr>
          <w:bCs/>
        </w:rPr>
        <w:t>• построение логической цепочки рассуждений, анализ истинности утверждений;</w:t>
      </w:r>
    </w:p>
    <w:p w:rsidR="00FD620A" w:rsidRPr="0027623B" w:rsidRDefault="00FD620A" w:rsidP="00F11D1A">
      <w:pPr>
        <w:tabs>
          <w:tab w:val="left" w:pos="9180"/>
        </w:tabs>
        <w:autoSpaceDE w:val="0"/>
        <w:autoSpaceDN w:val="0"/>
        <w:adjustRightInd w:val="0"/>
        <w:jc w:val="both"/>
        <w:rPr>
          <w:bCs/>
        </w:rPr>
      </w:pPr>
      <w:r w:rsidRPr="0027623B">
        <w:rPr>
          <w:bCs/>
        </w:rPr>
        <w:t>• доказательство;</w:t>
      </w:r>
    </w:p>
    <w:p w:rsidR="00FD620A" w:rsidRPr="0027623B" w:rsidRDefault="00FD620A" w:rsidP="00F11D1A">
      <w:pPr>
        <w:tabs>
          <w:tab w:val="left" w:pos="9180"/>
        </w:tabs>
        <w:autoSpaceDE w:val="0"/>
        <w:autoSpaceDN w:val="0"/>
        <w:adjustRightInd w:val="0"/>
        <w:jc w:val="both"/>
        <w:rPr>
          <w:bCs/>
        </w:rPr>
      </w:pPr>
      <w:r w:rsidRPr="0027623B">
        <w:rPr>
          <w:bCs/>
        </w:rPr>
        <w:t>• выдвижение гипотез и их обоснование.</w:t>
      </w:r>
    </w:p>
    <w:p w:rsidR="00FD620A" w:rsidRPr="0027623B" w:rsidRDefault="00FD620A" w:rsidP="00F11D1A">
      <w:pPr>
        <w:tabs>
          <w:tab w:val="left" w:pos="9180"/>
        </w:tabs>
        <w:autoSpaceDE w:val="0"/>
        <w:autoSpaceDN w:val="0"/>
        <w:adjustRightInd w:val="0"/>
        <w:jc w:val="both"/>
        <w:rPr>
          <w:b/>
          <w:bCs/>
        </w:rPr>
      </w:pPr>
      <w:r w:rsidRPr="0027623B">
        <w:rPr>
          <w:b/>
          <w:bCs/>
          <w:i/>
          <w:iCs/>
        </w:rPr>
        <w:t>Постановка и решение проблемы</w:t>
      </w:r>
      <w:r w:rsidRPr="0027623B">
        <w:rPr>
          <w:b/>
          <w:bCs/>
        </w:rPr>
        <w:t>:</w:t>
      </w:r>
    </w:p>
    <w:p w:rsidR="00FD620A" w:rsidRPr="0027623B" w:rsidRDefault="00FD620A" w:rsidP="00F11D1A">
      <w:pPr>
        <w:tabs>
          <w:tab w:val="left" w:pos="9180"/>
        </w:tabs>
        <w:autoSpaceDE w:val="0"/>
        <w:autoSpaceDN w:val="0"/>
        <w:adjustRightInd w:val="0"/>
        <w:jc w:val="both"/>
        <w:rPr>
          <w:bCs/>
        </w:rPr>
      </w:pPr>
      <w:r w:rsidRPr="0027623B">
        <w:rPr>
          <w:bCs/>
        </w:rPr>
        <w:t>• формулирование проблемы;</w:t>
      </w:r>
    </w:p>
    <w:p w:rsidR="00FD620A" w:rsidRPr="0027623B" w:rsidRDefault="00FD620A" w:rsidP="00F11D1A">
      <w:pPr>
        <w:tabs>
          <w:tab w:val="left" w:pos="9180"/>
        </w:tabs>
        <w:autoSpaceDE w:val="0"/>
        <w:autoSpaceDN w:val="0"/>
        <w:adjustRightInd w:val="0"/>
        <w:jc w:val="both"/>
        <w:rPr>
          <w:bCs/>
        </w:rPr>
      </w:pPr>
      <w:r w:rsidRPr="0027623B">
        <w:rPr>
          <w:bCs/>
        </w:rPr>
        <w:t>• самостоятельное создание способов решения проблем творческого и поискового характера.</w:t>
      </w:r>
    </w:p>
    <w:p w:rsidR="00FD620A" w:rsidRPr="0027623B" w:rsidRDefault="00FD620A" w:rsidP="00F11D1A">
      <w:pPr>
        <w:tabs>
          <w:tab w:val="left" w:pos="9180"/>
        </w:tabs>
        <w:autoSpaceDE w:val="0"/>
        <w:autoSpaceDN w:val="0"/>
        <w:adjustRightInd w:val="0"/>
        <w:jc w:val="both"/>
        <w:rPr>
          <w:bCs/>
          <w:iCs/>
        </w:rPr>
      </w:pPr>
      <w:r w:rsidRPr="0027623B">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D620A" w:rsidRPr="0027623B" w:rsidRDefault="00FD620A" w:rsidP="00F11D1A">
      <w:pPr>
        <w:tabs>
          <w:tab w:val="left" w:pos="9180"/>
        </w:tabs>
        <w:autoSpaceDE w:val="0"/>
        <w:autoSpaceDN w:val="0"/>
        <w:adjustRightInd w:val="0"/>
        <w:jc w:val="both"/>
        <w:rPr>
          <w:bCs/>
          <w:iCs/>
        </w:rPr>
      </w:pPr>
      <w:r w:rsidRPr="0027623B">
        <w:rPr>
          <w:bCs/>
          <w:iCs/>
        </w:rPr>
        <w:t>и строить продуктивное взаимодействие и сотрудничество со сверстниками и взрослыми.</w:t>
      </w:r>
    </w:p>
    <w:p w:rsidR="00FD620A" w:rsidRPr="0027623B" w:rsidRDefault="00FD620A" w:rsidP="00F11D1A">
      <w:pPr>
        <w:tabs>
          <w:tab w:val="left" w:pos="9180"/>
        </w:tabs>
        <w:autoSpaceDE w:val="0"/>
        <w:autoSpaceDN w:val="0"/>
        <w:adjustRightInd w:val="0"/>
        <w:jc w:val="both"/>
        <w:rPr>
          <w:bCs/>
          <w:iCs/>
        </w:rPr>
      </w:pPr>
      <w:r w:rsidRPr="0027623B">
        <w:rPr>
          <w:b/>
          <w:bCs/>
          <w:iCs/>
        </w:rPr>
        <w:t>К коммуникативным действиям</w:t>
      </w:r>
      <w:r w:rsidRPr="0027623B">
        <w:rPr>
          <w:bCs/>
          <w:iCs/>
        </w:rPr>
        <w:t xml:space="preserve"> относятся:</w:t>
      </w:r>
    </w:p>
    <w:p w:rsidR="00FD620A" w:rsidRPr="0027623B" w:rsidRDefault="00FD620A" w:rsidP="00F11D1A">
      <w:pPr>
        <w:tabs>
          <w:tab w:val="left" w:pos="9180"/>
        </w:tabs>
        <w:autoSpaceDE w:val="0"/>
        <w:autoSpaceDN w:val="0"/>
        <w:adjustRightInd w:val="0"/>
        <w:jc w:val="both"/>
        <w:rPr>
          <w:bCs/>
          <w:iCs/>
        </w:rPr>
      </w:pPr>
      <w:r w:rsidRPr="0027623B">
        <w:rPr>
          <w:bCs/>
          <w:iCs/>
        </w:rPr>
        <w:t>• планирование учебного сотрудничества с учителем и</w:t>
      </w:r>
    </w:p>
    <w:p w:rsidR="00FD620A" w:rsidRPr="0027623B" w:rsidRDefault="00FD620A" w:rsidP="00F11D1A">
      <w:pPr>
        <w:tabs>
          <w:tab w:val="left" w:pos="9180"/>
        </w:tabs>
        <w:autoSpaceDE w:val="0"/>
        <w:autoSpaceDN w:val="0"/>
        <w:adjustRightInd w:val="0"/>
        <w:jc w:val="both"/>
        <w:rPr>
          <w:bCs/>
          <w:iCs/>
        </w:rPr>
      </w:pPr>
      <w:r w:rsidRPr="0027623B">
        <w:rPr>
          <w:bCs/>
          <w:iCs/>
        </w:rPr>
        <w:t>сверстниками — определение цели, функций участников, способов взаимодействия;</w:t>
      </w:r>
    </w:p>
    <w:p w:rsidR="00FD620A" w:rsidRPr="0027623B" w:rsidRDefault="00FD620A" w:rsidP="00F11D1A">
      <w:pPr>
        <w:tabs>
          <w:tab w:val="left" w:pos="9180"/>
        </w:tabs>
        <w:autoSpaceDE w:val="0"/>
        <w:autoSpaceDN w:val="0"/>
        <w:adjustRightInd w:val="0"/>
        <w:jc w:val="both"/>
        <w:rPr>
          <w:bCs/>
          <w:iCs/>
        </w:rPr>
      </w:pPr>
      <w:r w:rsidRPr="0027623B">
        <w:rPr>
          <w:bCs/>
          <w:iCs/>
        </w:rPr>
        <w:lastRenderedPageBreak/>
        <w:t>• постановка вопросов — инициативное сотрудничество в поиске и сборе информации;</w:t>
      </w:r>
    </w:p>
    <w:tbl>
      <w:tblPr>
        <w:tblpPr w:leftFromText="180" w:rightFromText="180" w:vertAnchor="text" w:horzAnchor="margin" w:tblpXSpec="center" w:tblpY="2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693"/>
        <w:gridCol w:w="2977"/>
        <w:gridCol w:w="2126"/>
      </w:tblGrid>
      <w:tr w:rsidR="00FD620A" w:rsidRPr="002423D5" w:rsidTr="00B86B85">
        <w:trPr>
          <w:trHeight w:val="680"/>
        </w:trPr>
        <w:tc>
          <w:tcPr>
            <w:tcW w:w="993" w:type="dxa"/>
            <w:shd w:val="clear" w:color="auto" w:fill="FFFFFF"/>
          </w:tcPr>
          <w:p w:rsidR="00FD620A" w:rsidRPr="00B86B85" w:rsidRDefault="00FD620A" w:rsidP="00F11D1A">
            <w:pPr>
              <w:jc w:val="center"/>
              <w:rPr>
                <w:b/>
                <w:bCs/>
                <w:sz w:val="20"/>
                <w:szCs w:val="20"/>
              </w:rPr>
            </w:pPr>
            <w:r w:rsidRPr="00B86B85">
              <w:rPr>
                <w:b/>
                <w:bCs/>
                <w:sz w:val="20"/>
                <w:szCs w:val="20"/>
              </w:rPr>
              <w:t>Класс</w:t>
            </w:r>
          </w:p>
        </w:tc>
        <w:tc>
          <w:tcPr>
            <w:tcW w:w="1701" w:type="dxa"/>
            <w:shd w:val="clear" w:color="auto" w:fill="FFFFFF"/>
          </w:tcPr>
          <w:p w:rsidR="00FD620A" w:rsidRPr="00B86B85" w:rsidRDefault="00FD620A" w:rsidP="00F11D1A">
            <w:pPr>
              <w:jc w:val="center"/>
              <w:rPr>
                <w:b/>
                <w:bCs/>
                <w:sz w:val="20"/>
                <w:szCs w:val="20"/>
              </w:rPr>
            </w:pPr>
            <w:r w:rsidRPr="00B86B85">
              <w:rPr>
                <w:b/>
                <w:bCs/>
                <w:sz w:val="20"/>
                <w:szCs w:val="20"/>
              </w:rPr>
              <w:t>Личностные УУД</w:t>
            </w:r>
          </w:p>
        </w:tc>
        <w:tc>
          <w:tcPr>
            <w:tcW w:w="2693" w:type="dxa"/>
            <w:shd w:val="clear" w:color="auto" w:fill="FFFFFF"/>
          </w:tcPr>
          <w:p w:rsidR="00FD620A" w:rsidRPr="00B86B85" w:rsidRDefault="00FD620A" w:rsidP="00F11D1A">
            <w:pPr>
              <w:jc w:val="center"/>
              <w:rPr>
                <w:b/>
                <w:bCs/>
                <w:sz w:val="20"/>
                <w:szCs w:val="20"/>
              </w:rPr>
            </w:pPr>
            <w:r w:rsidRPr="00B86B85">
              <w:rPr>
                <w:b/>
                <w:bCs/>
                <w:sz w:val="20"/>
                <w:szCs w:val="20"/>
              </w:rPr>
              <w:t xml:space="preserve">Регулятивные УУД </w:t>
            </w:r>
          </w:p>
        </w:tc>
        <w:tc>
          <w:tcPr>
            <w:tcW w:w="2977" w:type="dxa"/>
            <w:shd w:val="clear" w:color="auto" w:fill="FFFFFF"/>
          </w:tcPr>
          <w:p w:rsidR="00FD620A" w:rsidRPr="00B86B85" w:rsidRDefault="00FD620A" w:rsidP="00F11D1A">
            <w:pPr>
              <w:jc w:val="center"/>
              <w:rPr>
                <w:b/>
                <w:bCs/>
                <w:sz w:val="20"/>
                <w:szCs w:val="20"/>
              </w:rPr>
            </w:pPr>
            <w:r w:rsidRPr="00B86B85">
              <w:rPr>
                <w:b/>
                <w:bCs/>
                <w:sz w:val="20"/>
                <w:szCs w:val="20"/>
              </w:rPr>
              <w:t>Познавательные УУД</w:t>
            </w:r>
          </w:p>
        </w:tc>
        <w:tc>
          <w:tcPr>
            <w:tcW w:w="2126" w:type="dxa"/>
            <w:shd w:val="clear" w:color="auto" w:fill="FFFFFF"/>
          </w:tcPr>
          <w:p w:rsidR="00FD620A" w:rsidRPr="005F1511" w:rsidRDefault="00FD620A" w:rsidP="00F11D1A">
            <w:pPr>
              <w:ind w:right="777"/>
              <w:jc w:val="center"/>
              <w:rPr>
                <w:b/>
                <w:bCs/>
                <w:sz w:val="20"/>
                <w:szCs w:val="20"/>
              </w:rPr>
            </w:pPr>
            <w:r w:rsidRPr="00B86B85">
              <w:rPr>
                <w:b/>
                <w:bCs/>
                <w:sz w:val="20"/>
                <w:szCs w:val="20"/>
              </w:rPr>
              <w:t>Коммуникативные УУД</w:t>
            </w:r>
          </w:p>
        </w:tc>
      </w:tr>
      <w:tr w:rsidR="00FD620A" w:rsidRPr="002423D5" w:rsidTr="006035D9">
        <w:trPr>
          <w:trHeight w:val="3287"/>
        </w:trPr>
        <w:tc>
          <w:tcPr>
            <w:tcW w:w="993" w:type="dxa"/>
          </w:tcPr>
          <w:p w:rsidR="00FD620A" w:rsidRPr="005F1511" w:rsidRDefault="00FD620A" w:rsidP="00F11D1A">
            <w:pPr>
              <w:jc w:val="center"/>
              <w:rPr>
                <w:b/>
                <w:bCs/>
                <w:sz w:val="20"/>
                <w:szCs w:val="20"/>
              </w:rPr>
            </w:pPr>
            <w:r w:rsidRPr="005F1511">
              <w:rPr>
                <w:b/>
                <w:bCs/>
                <w:sz w:val="20"/>
                <w:szCs w:val="20"/>
              </w:rPr>
              <w:t>1 класс</w:t>
            </w:r>
          </w:p>
        </w:tc>
        <w:tc>
          <w:tcPr>
            <w:tcW w:w="1701" w:type="dxa"/>
          </w:tcPr>
          <w:p w:rsidR="00FD620A" w:rsidRPr="005F1511" w:rsidRDefault="00FD620A" w:rsidP="00F11D1A">
            <w:pPr>
              <w:rPr>
                <w:bCs/>
                <w:sz w:val="20"/>
                <w:szCs w:val="20"/>
              </w:rPr>
            </w:pPr>
            <w:r w:rsidRPr="005F1511">
              <w:rPr>
                <w:bCs/>
                <w:sz w:val="20"/>
                <w:szCs w:val="20"/>
              </w:rPr>
              <w:t>1. Ценить и принимать следующие базовые ценности:  «добро», «терпение», «родина», «природа», «семья».</w:t>
            </w:r>
          </w:p>
          <w:p w:rsidR="00FD620A" w:rsidRPr="005F1511" w:rsidRDefault="00FD620A" w:rsidP="00F11D1A">
            <w:pPr>
              <w:rPr>
                <w:bCs/>
                <w:sz w:val="20"/>
                <w:szCs w:val="20"/>
              </w:rPr>
            </w:pPr>
            <w:r w:rsidRPr="005F1511">
              <w:rPr>
                <w:bCs/>
                <w:sz w:val="20"/>
                <w:szCs w:val="20"/>
              </w:rPr>
              <w:t xml:space="preserve">2. Уважать к своей семье, к своим родственникам, любовь к родителям. </w:t>
            </w:r>
          </w:p>
          <w:p w:rsidR="00FD620A" w:rsidRPr="005F1511" w:rsidRDefault="00FD620A" w:rsidP="00F11D1A">
            <w:pPr>
              <w:rPr>
                <w:bCs/>
                <w:sz w:val="20"/>
                <w:szCs w:val="20"/>
              </w:rPr>
            </w:pPr>
            <w:r w:rsidRPr="005F1511">
              <w:rPr>
                <w:bCs/>
                <w:sz w:val="20"/>
                <w:szCs w:val="20"/>
              </w:rPr>
              <w:t>3. Освоить  роли  ученика; формирование интереса (мотивации) к учению.</w:t>
            </w:r>
          </w:p>
          <w:p w:rsidR="00FD620A" w:rsidRPr="005F1511" w:rsidRDefault="00FD620A" w:rsidP="00F11D1A">
            <w:pPr>
              <w:rPr>
                <w:bCs/>
                <w:sz w:val="20"/>
                <w:szCs w:val="20"/>
              </w:rPr>
            </w:pPr>
            <w:r w:rsidRPr="005F1511">
              <w:rPr>
                <w:bCs/>
                <w:sz w:val="20"/>
                <w:szCs w:val="20"/>
              </w:rPr>
              <w:t>4. Оценивать  жизненные ситуаций  и поступки героев художественных текстов с точки зрения общечеловеческих норм.</w:t>
            </w:r>
          </w:p>
        </w:tc>
        <w:tc>
          <w:tcPr>
            <w:tcW w:w="2693" w:type="dxa"/>
          </w:tcPr>
          <w:p w:rsidR="00FD620A" w:rsidRPr="005F1511" w:rsidRDefault="00FD620A" w:rsidP="00F11D1A">
            <w:pPr>
              <w:pStyle w:val="af5"/>
              <w:jc w:val="left"/>
              <w:rPr>
                <w:b w:val="0"/>
                <w:sz w:val="20"/>
                <w:szCs w:val="20"/>
              </w:rPr>
            </w:pPr>
            <w:r w:rsidRPr="005F1511">
              <w:rPr>
                <w:b w:val="0"/>
                <w:sz w:val="20"/>
                <w:szCs w:val="20"/>
              </w:rPr>
              <w:t xml:space="preserve">1. Организовывать свое рабочее место под руководством учителя. </w:t>
            </w:r>
          </w:p>
          <w:p w:rsidR="00FD620A" w:rsidRPr="005F1511" w:rsidRDefault="00FD620A" w:rsidP="00F11D1A">
            <w:pPr>
              <w:pStyle w:val="af5"/>
              <w:jc w:val="left"/>
              <w:rPr>
                <w:b w:val="0"/>
                <w:sz w:val="20"/>
                <w:szCs w:val="20"/>
              </w:rPr>
            </w:pPr>
            <w:r w:rsidRPr="005F1511">
              <w:rPr>
                <w:b w:val="0"/>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FD620A" w:rsidRPr="005F1511" w:rsidRDefault="00FD620A" w:rsidP="00F11D1A">
            <w:pPr>
              <w:pStyle w:val="af5"/>
              <w:jc w:val="left"/>
              <w:rPr>
                <w:b w:val="0"/>
                <w:sz w:val="20"/>
                <w:szCs w:val="20"/>
              </w:rPr>
            </w:pPr>
            <w:r w:rsidRPr="005F1511">
              <w:rPr>
                <w:b w:val="0"/>
                <w:sz w:val="20"/>
                <w:szCs w:val="20"/>
              </w:rPr>
              <w:t>3. Определять план выполнения заданий на уроках, внеурочной деятельности, жизненных ситуациях под руководством учителя.</w:t>
            </w:r>
          </w:p>
          <w:p w:rsidR="00FD620A" w:rsidRPr="005F1511" w:rsidRDefault="00FD620A" w:rsidP="00F11D1A">
            <w:pPr>
              <w:pStyle w:val="af5"/>
              <w:jc w:val="left"/>
              <w:rPr>
                <w:bCs w:val="0"/>
                <w:sz w:val="20"/>
                <w:szCs w:val="20"/>
              </w:rPr>
            </w:pPr>
            <w:r w:rsidRPr="005F1511">
              <w:rPr>
                <w:b w:val="0"/>
                <w:sz w:val="20"/>
                <w:szCs w:val="20"/>
              </w:rPr>
              <w:t>4. Использовать в своей деятельности простейшие приборы: линейку, треугольник и т.д.</w:t>
            </w:r>
          </w:p>
        </w:tc>
        <w:tc>
          <w:tcPr>
            <w:tcW w:w="2977" w:type="dxa"/>
          </w:tcPr>
          <w:p w:rsidR="00FD620A" w:rsidRPr="005F1511" w:rsidRDefault="00FD620A" w:rsidP="00F11D1A">
            <w:pPr>
              <w:pStyle w:val="af5"/>
              <w:jc w:val="left"/>
              <w:rPr>
                <w:b w:val="0"/>
                <w:sz w:val="20"/>
                <w:szCs w:val="20"/>
              </w:rPr>
            </w:pPr>
            <w:r w:rsidRPr="005F1511">
              <w:rPr>
                <w:b w:val="0"/>
                <w:sz w:val="20"/>
                <w:szCs w:val="20"/>
              </w:rPr>
              <w:t xml:space="preserve">1. Ориентироваться в учебнике: определять умения, которые будут сформированы на основе изучения данного раздела. </w:t>
            </w:r>
          </w:p>
          <w:p w:rsidR="00FD620A" w:rsidRPr="005F1511" w:rsidRDefault="00FD620A" w:rsidP="00F11D1A">
            <w:pPr>
              <w:pStyle w:val="af5"/>
              <w:jc w:val="left"/>
              <w:rPr>
                <w:b w:val="0"/>
                <w:sz w:val="20"/>
                <w:szCs w:val="20"/>
              </w:rPr>
            </w:pPr>
            <w:r w:rsidRPr="005F1511">
              <w:rPr>
                <w:b w:val="0"/>
                <w:sz w:val="20"/>
                <w:szCs w:val="20"/>
              </w:rPr>
              <w:t>2. Отвечать на простые вопросы учителя, находить нужную информацию в учебнике.</w:t>
            </w:r>
          </w:p>
          <w:p w:rsidR="00FD620A" w:rsidRPr="005F1511" w:rsidRDefault="00FD620A" w:rsidP="00F11D1A">
            <w:pPr>
              <w:pStyle w:val="af5"/>
              <w:jc w:val="left"/>
              <w:rPr>
                <w:b w:val="0"/>
                <w:sz w:val="20"/>
                <w:szCs w:val="20"/>
              </w:rPr>
            </w:pPr>
            <w:r w:rsidRPr="005F1511">
              <w:rPr>
                <w:b w:val="0"/>
                <w:sz w:val="20"/>
                <w:szCs w:val="20"/>
              </w:rPr>
              <w:t>3. Сравнивать предметы, объекты: находить общее и различие.</w:t>
            </w:r>
          </w:p>
          <w:p w:rsidR="00FD620A" w:rsidRPr="005F1511" w:rsidRDefault="00FD620A" w:rsidP="00F11D1A">
            <w:pPr>
              <w:pStyle w:val="af5"/>
              <w:jc w:val="left"/>
              <w:rPr>
                <w:b w:val="0"/>
                <w:sz w:val="20"/>
                <w:szCs w:val="20"/>
              </w:rPr>
            </w:pPr>
            <w:r w:rsidRPr="005F1511">
              <w:rPr>
                <w:b w:val="0"/>
                <w:sz w:val="20"/>
                <w:szCs w:val="20"/>
              </w:rPr>
              <w:t>4. Группировать предметы, объекты на основе существенных признаков.</w:t>
            </w:r>
          </w:p>
          <w:p w:rsidR="00FD620A" w:rsidRPr="005F1511" w:rsidRDefault="00FD620A" w:rsidP="00F11D1A">
            <w:pPr>
              <w:pStyle w:val="af5"/>
              <w:jc w:val="left"/>
              <w:rPr>
                <w:b w:val="0"/>
                <w:sz w:val="20"/>
                <w:szCs w:val="20"/>
              </w:rPr>
            </w:pPr>
            <w:r w:rsidRPr="005F1511">
              <w:rPr>
                <w:b w:val="0"/>
                <w:sz w:val="20"/>
                <w:szCs w:val="20"/>
              </w:rPr>
              <w:t xml:space="preserve">5. Подробно пересказывать </w:t>
            </w:r>
            <w:proofErr w:type="gramStart"/>
            <w:r w:rsidRPr="005F1511">
              <w:rPr>
                <w:b w:val="0"/>
                <w:sz w:val="20"/>
                <w:szCs w:val="20"/>
              </w:rPr>
              <w:t>прочитанное</w:t>
            </w:r>
            <w:proofErr w:type="gramEnd"/>
            <w:r w:rsidRPr="005F1511">
              <w:rPr>
                <w:b w:val="0"/>
                <w:sz w:val="20"/>
                <w:szCs w:val="20"/>
              </w:rPr>
              <w:t xml:space="preserve"> или прослушанное; определять тему. </w:t>
            </w:r>
          </w:p>
        </w:tc>
        <w:tc>
          <w:tcPr>
            <w:tcW w:w="2126" w:type="dxa"/>
          </w:tcPr>
          <w:p w:rsidR="00FD620A" w:rsidRPr="005F1511" w:rsidRDefault="00FD620A" w:rsidP="00F11D1A">
            <w:pPr>
              <w:pStyle w:val="af5"/>
              <w:jc w:val="left"/>
              <w:rPr>
                <w:b w:val="0"/>
                <w:sz w:val="20"/>
                <w:szCs w:val="20"/>
              </w:rPr>
            </w:pPr>
            <w:r w:rsidRPr="005F1511">
              <w:rPr>
                <w:b w:val="0"/>
                <w:sz w:val="20"/>
                <w:szCs w:val="20"/>
              </w:rPr>
              <w:t>1. Участвовать в диалоге на уроке и в жизненных ситуациях.</w:t>
            </w:r>
          </w:p>
          <w:p w:rsidR="00FD620A" w:rsidRPr="005F1511" w:rsidRDefault="00FD620A" w:rsidP="00F11D1A">
            <w:pPr>
              <w:pStyle w:val="af5"/>
              <w:jc w:val="left"/>
              <w:rPr>
                <w:b w:val="0"/>
                <w:sz w:val="20"/>
                <w:szCs w:val="20"/>
              </w:rPr>
            </w:pPr>
            <w:r w:rsidRPr="005F1511">
              <w:rPr>
                <w:b w:val="0"/>
                <w:sz w:val="20"/>
                <w:szCs w:val="20"/>
              </w:rPr>
              <w:t xml:space="preserve">2. Отвечать на вопросы учителя, товарищей по классу. </w:t>
            </w:r>
          </w:p>
          <w:p w:rsidR="00FD620A" w:rsidRPr="005F1511" w:rsidRDefault="00FD620A" w:rsidP="00F11D1A">
            <w:pPr>
              <w:pStyle w:val="af5"/>
              <w:jc w:val="left"/>
              <w:rPr>
                <w:b w:val="0"/>
                <w:sz w:val="20"/>
                <w:szCs w:val="20"/>
              </w:rPr>
            </w:pPr>
            <w:r w:rsidRPr="005F1511">
              <w:rPr>
                <w:b w:val="0"/>
                <w:sz w:val="20"/>
                <w:szCs w:val="20"/>
              </w:rPr>
              <w:t>2. Соблюдать простейшие нормы речевого этикета: здороваться, прощаться, благодарить.</w:t>
            </w:r>
          </w:p>
          <w:p w:rsidR="00FD620A" w:rsidRPr="005F1511" w:rsidRDefault="00FD620A" w:rsidP="00F11D1A">
            <w:pPr>
              <w:pStyle w:val="af5"/>
              <w:jc w:val="left"/>
              <w:rPr>
                <w:b w:val="0"/>
                <w:sz w:val="20"/>
                <w:szCs w:val="20"/>
              </w:rPr>
            </w:pPr>
            <w:r w:rsidRPr="005F1511">
              <w:rPr>
                <w:b w:val="0"/>
                <w:sz w:val="20"/>
                <w:szCs w:val="20"/>
              </w:rPr>
              <w:t>3. Слушать и понимать речь других.</w:t>
            </w:r>
          </w:p>
          <w:p w:rsidR="00FD620A" w:rsidRPr="005F1511" w:rsidRDefault="00FD620A" w:rsidP="00F11D1A">
            <w:pPr>
              <w:pStyle w:val="af5"/>
              <w:jc w:val="left"/>
              <w:rPr>
                <w:b w:val="0"/>
                <w:sz w:val="20"/>
                <w:szCs w:val="20"/>
              </w:rPr>
            </w:pPr>
            <w:r w:rsidRPr="005F1511">
              <w:rPr>
                <w:b w:val="0"/>
                <w:sz w:val="20"/>
                <w:szCs w:val="20"/>
              </w:rPr>
              <w:t xml:space="preserve">4. Участвовать  в паре. </w:t>
            </w:r>
          </w:p>
          <w:p w:rsidR="00FD620A" w:rsidRPr="005F1511" w:rsidRDefault="00FD620A" w:rsidP="00F11D1A">
            <w:pPr>
              <w:pStyle w:val="af5"/>
              <w:jc w:val="left"/>
              <w:rPr>
                <w:b w:val="0"/>
                <w:sz w:val="20"/>
                <w:szCs w:val="20"/>
              </w:rPr>
            </w:pPr>
          </w:p>
        </w:tc>
      </w:tr>
      <w:tr w:rsidR="00FD620A" w:rsidRPr="002423D5" w:rsidTr="006035D9">
        <w:trPr>
          <w:trHeight w:val="155"/>
        </w:trPr>
        <w:tc>
          <w:tcPr>
            <w:tcW w:w="993" w:type="dxa"/>
          </w:tcPr>
          <w:p w:rsidR="00FD620A" w:rsidRPr="005F1511" w:rsidRDefault="00FD620A" w:rsidP="00F11D1A">
            <w:pPr>
              <w:jc w:val="center"/>
              <w:rPr>
                <w:b/>
                <w:bCs/>
                <w:sz w:val="20"/>
                <w:szCs w:val="20"/>
              </w:rPr>
            </w:pPr>
            <w:r w:rsidRPr="005F1511">
              <w:rPr>
                <w:b/>
                <w:bCs/>
                <w:sz w:val="20"/>
                <w:szCs w:val="20"/>
              </w:rPr>
              <w:t>2 класс</w:t>
            </w:r>
          </w:p>
        </w:tc>
        <w:tc>
          <w:tcPr>
            <w:tcW w:w="1701" w:type="dxa"/>
          </w:tcPr>
          <w:p w:rsidR="00FD620A" w:rsidRPr="005F1511" w:rsidRDefault="00FD620A" w:rsidP="00F11D1A">
            <w:pPr>
              <w:rPr>
                <w:bCs/>
                <w:sz w:val="20"/>
                <w:szCs w:val="20"/>
              </w:rPr>
            </w:pPr>
            <w:r w:rsidRPr="005F1511">
              <w:rPr>
                <w:bCs/>
                <w:sz w:val="20"/>
                <w:szCs w:val="20"/>
              </w:rPr>
              <w:t xml:space="preserve">1. </w:t>
            </w:r>
            <w:proofErr w:type="gramStart"/>
            <w:r w:rsidRPr="005F1511">
              <w:rPr>
                <w:bCs/>
                <w:sz w:val="20"/>
                <w:szCs w:val="20"/>
              </w:rPr>
              <w:t>Ценить и принимать следующие базовые ценности:  «добро», «терпение», «родина», «природа», «семья», «мир», «настоящий друг».</w:t>
            </w:r>
            <w:proofErr w:type="gramEnd"/>
          </w:p>
          <w:p w:rsidR="00FD620A" w:rsidRPr="005F1511" w:rsidRDefault="00FD620A" w:rsidP="00F11D1A">
            <w:pPr>
              <w:rPr>
                <w:bCs/>
                <w:sz w:val="20"/>
                <w:szCs w:val="20"/>
              </w:rPr>
            </w:pPr>
            <w:r w:rsidRPr="005F1511">
              <w:rPr>
                <w:bCs/>
                <w:sz w:val="20"/>
                <w:szCs w:val="20"/>
              </w:rPr>
              <w:t xml:space="preserve">2. Уважение к своему народу, к своей родине.  </w:t>
            </w:r>
          </w:p>
          <w:p w:rsidR="00FD620A" w:rsidRPr="005F1511" w:rsidRDefault="00FD620A" w:rsidP="00F11D1A">
            <w:pPr>
              <w:rPr>
                <w:bCs/>
                <w:sz w:val="20"/>
                <w:szCs w:val="20"/>
              </w:rPr>
            </w:pPr>
            <w:r w:rsidRPr="005F1511">
              <w:rPr>
                <w:bCs/>
                <w:sz w:val="20"/>
                <w:szCs w:val="20"/>
              </w:rPr>
              <w:t xml:space="preserve">3. Освоение личностного смысла учения, желания учиться. </w:t>
            </w:r>
          </w:p>
          <w:p w:rsidR="00FD620A" w:rsidRPr="005F1511" w:rsidRDefault="00FD620A" w:rsidP="00F11D1A">
            <w:pPr>
              <w:rPr>
                <w:bCs/>
                <w:sz w:val="20"/>
                <w:szCs w:val="20"/>
              </w:rPr>
            </w:pPr>
            <w:r w:rsidRPr="005F1511">
              <w:rPr>
                <w:bCs/>
                <w:sz w:val="20"/>
                <w:szCs w:val="20"/>
              </w:rPr>
              <w:t xml:space="preserve">4. Оценка жизненных ситуаций  и поступков героев </w:t>
            </w:r>
            <w:r w:rsidRPr="005F1511">
              <w:rPr>
                <w:bCs/>
                <w:sz w:val="20"/>
                <w:szCs w:val="20"/>
              </w:rPr>
              <w:lastRenderedPageBreak/>
              <w:t>художественных текстов с точки зрения общечеловеческих норм.</w:t>
            </w:r>
          </w:p>
        </w:tc>
        <w:tc>
          <w:tcPr>
            <w:tcW w:w="2693" w:type="dxa"/>
          </w:tcPr>
          <w:p w:rsidR="00FD620A" w:rsidRPr="005F1511" w:rsidRDefault="00FD620A" w:rsidP="00F11D1A">
            <w:pPr>
              <w:pStyle w:val="af5"/>
              <w:jc w:val="left"/>
              <w:rPr>
                <w:b w:val="0"/>
                <w:sz w:val="20"/>
                <w:szCs w:val="20"/>
              </w:rPr>
            </w:pPr>
            <w:r w:rsidRPr="005F1511">
              <w:rPr>
                <w:b w:val="0"/>
                <w:sz w:val="20"/>
                <w:szCs w:val="20"/>
              </w:rPr>
              <w:lastRenderedPageBreak/>
              <w:t>1. Самостоятельно организовывать свое рабочее место.</w:t>
            </w:r>
          </w:p>
          <w:p w:rsidR="00FD620A" w:rsidRPr="005F1511" w:rsidRDefault="00FD620A" w:rsidP="00F11D1A">
            <w:pPr>
              <w:pStyle w:val="af5"/>
              <w:jc w:val="left"/>
              <w:rPr>
                <w:b w:val="0"/>
                <w:sz w:val="20"/>
                <w:szCs w:val="20"/>
              </w:rPr>
            </w:pPr>
            <w:r w:rsidRPr="005F1511">
              <w:rPr>
                <w:b w:val="0"/>
                <w:sz w:val="20"/>
                <w:szCs w:val="20"/>
              </w:rPr>
              <w:t xml:space="preserve">2. Следовать режиму организации учебной и </w:t>
            </w:r>
            <w:proofErr w:type="spellStart"/>
            <w:r w:rsidRPr="005F1511">
              <w:rPr>
                <w:b w:val="0"/>
                <w:sz w:val="20"/>
                <w:szCs w:val="20"/>
              </w:rPr>
              <w:t>внеучебной</w:t>
            </w:r>
            <w:proofErr w:type="spellEnd"/>
            <w:r w:rsidRPr="005F1511">
              <w:rPr>
                <w:b w:val="0"/>
                <w:sz w:val="20"/>
                <w:szCs w:val="20"/>
              </w:rPr>
              <w:t xml:space="preserve"> деятельности.</w:t>
            </w:r>
          </w:p>
          <w:p w:rsidR="00FD620A" w:rsidRPr="005F1511" w:rsidRDefault="00FD620A" w:rsidP="00F11D1A">
            <w:pPr>
              <w:pStyle w:val="af5"/>
              <w:jc w:val="left"/>
              <w:rPr>
                <w:b w:val="0"/>
                <w:sz w:val="20"/>
                <w:szCs w:val="20"/>
              </w:rPr>
            </w:pPr>
            <w:r w:rsidRPr="005F1511">
              <w:rPr>
                <w:b w:val="0"/>
                <w:sz w:val="20"/>
                <w:szCs w:val="20"/>
              </w:rPr>
              <w:t xml:space="preserve">3. Определять цель учебной деятельности с помощью учителя и самостоятельно. </w:t>
            </w:r>
          </w:p>
          <w:p w:rsidR="00FD620A" w:rsidRPr="005F1511" w:rsidRDefault="00FD620A" w:rsidP="00F11D1A">
            <w:pPr>
              <w:pStyle w:val="af5"/>
              <w:jc w:val="left"/>
              <w:rPr>
                <w:b w:val="0"/>
                <w:sz w:val="20"/>
                <w:szCs w:val="20"/>
              </w:rPr>
            </w:pPr>
            <w:r w:rsidRPr="005F1511">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FD620A" w:rsidRPr="005F1511" w:rsidRDefault="00FD620A" w:rsidP="00F11D1A">
            <w:pPr>
              <w:pStyle w:val="af5"/>
              <w:jc w:val="left"/>
              <w:rPr>
                <w:b w:val="0"/>
                <w:sz w:val="20"/>
                <w:szCs w:val="20"/>
              </w:rPr>
            </w:pPr>
            <w:r w:rsidRPr="005F1511">
              <w:rPr>
                <w:b w:val="0"/>
                <w:sz w:val="20"/>
                <w:szCs w:val="20"/>
              </w:rPr>
              <w:t>5.  Соотносить выполненное задание  с образцом, предложенным учителем.</w:t>
            </w:r>
          </w:p>
          <w:p w:rsidR="00FD620A" w:rsidRPr="005F1511" w:rsidRDefault="00FD620A" w:rsidP="00F11D1A">
            <w:pPr>
              <w:pStyle w:val="af5"/>
              <w:jc w:val="left"/>
              <w:rPr>
                <w:b w:val="0"/>
                <w:sz w:val="20"/>
                <w:szCs w:val="20"/>
              </w:rPr>
            </w:pPr>
            <w:r w:rsidRPr="005F1511">
              <w:rPr>
                <w:b w:val="0"/>
                <w:sz w:val="20"/>
                <w:szCs w:val="20"/>
              </w:rPr>
              <w:t xml:space="preserve">6. Использовать в работе простейшие  инструменты и более сложные приборы (циркуль). </w:t>
            </w:r>
          </w:p>
          <w:p w:rsidR="00FD620A" w:rsidRPr="005F1511" w:rsidRDefault="00FD620A" w:rsidP="00F11D1A">
            <w:pPr>
              <w:pStyle w:val="af5"/>
              <w:jc w:val="left"/>
              <w:rPr>
                <w:b w:val="0"/>
                <w:sz w:val="20"/>
                <w:szCs w:val="20"/>
              </w:rPr>
            </w:pPr>
            <w:r w:rsidRPr="005F1511">
              <w:rPr>
                <w:b w:val="0"/>
                <w:sz w:val="20"/>
                <w:szCs w:val="20"/>
              </w:rPr>
              <w:t>6. Корректировать выполнение задания в дальнейшем.</w:t>
            </w:r>
          </w:p>
          <w:p w:rsidR="00FD620A" w:rsidRPr="005F1511" w:rsidRDefault="00FD620A" w:rsidP="00F11D1A">
            <w:pPr>
              <w:pStyle w:val="af5"/>
              <w:jc w:val="left"/>
              <w:rPr>
                <w:b w:val="0"/>
                <w:sz w:val="20"/>
                <w:szCs w:val="20"/>
              </w:rPr>
            </w:pPr>
            <w:r w:rsidRPr="005F1511">
              <w:rPr>
                <w:b w:val="0"/>
                <w:sz w:val="20"/>
                <w:szCs w:val="20"/>
              </w:rPr>
              <w:lastRenderedPageBreak/>
              <w:t xml:space="preserve">7. Оценка своего задания по следующим параметрам: легко выполнять, возникли сложности при выполнении. </w:t>
            </w:r>
          </w:p>
          <w:p w:rsidR="00FD620A" w:rsidRPr="005F1511" w:rsidRDefault="00FD620A" w:rsidP="00F11D1A">
            <w:pPr>
              <w:pStyle w:val="af5"/>
              <w:jc w:val="left"/>
              <w:rPr>
                <w:b w:val="0"/>
                <w:sz w:val="20"/>
                <w:szCs w:val="20"/>
              </w:rPr>
            </w:pPr>
          </w:p>
          <w:p w:rsidR="00FD620A" w:rsidRPr="005F1511" w:rsidRDefault="00FD620A" w:rsidP="00F11D1A">
            <w:pPr>
              <w:rPr>
                <w:bCs/>
                <w:sz w:val="20"/>
                <w:szCs w:val="20"/>
              </w:rPr>
            </w:pPr>
          </w:p>
        </w:tc>
        <w:tc>
          <w:tcPr>
            <w:tcW w:w="2977" w:type="dxa"/>
          </w:tcPr>
          <w:p w:rsidR="00FD620A" w:rsidRPr="005F1511" w:rsidRDefault="00FD620A" w:rsidP="00F11D1A">
            <w:pPr>
              <w:pStyle w:val="af5"/>
              <w:jc w:val="left"/>
              <w:rPr>
                <w:b w:val="0"/>
                <w:sz w:val="20"/>
                <w:szCs w:val="20"/>
              </w:rPr>
            </w:pPr>
            <w:r w:rsidRPr="005F1511">
              <w:rPr>
                <w:b w:val="0"/>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D620A" w:rsidRPr="005F1511" w:rsidRDefault="00FD620A" w:rsidP="00F11D1A">
            <w:pPr>
              <w:pStyle w:val="af5"/>
              <w:jc w:val="left"/>
              <w:rPr>
                <w:b w:val="0"/>
                <w:sz w:val="20"/>
                <w:szCs w:val="20"/>
              </w:rPr>
            </w:pPr>
            <w:r w:rsidRPr="005F1511">
              <w:rPr>
                <w:b w:val="0"/>
                <w:sz w:val="20"/>
                <w:szCs w:val="20"/>
              </w:rPr>
              <w:t>2. Отвечать на простые  и сложные вопросы учителя, самим задавать вопросы, находить нужную информацию в учебнике.</w:t>
            </w:r>
          </w:p>
          <w:p w:rsidR="00FD620A" w:rsidRPr="005F1511" w:rsidRDefault="00FD620A" w:rsidP="00F11D1A">
            <w:pPr>
              <w:pStyle w:val="af5"/>
              <w:jc w:val="left"/>
              <w:rPr>
                <w:b w:val="0"/>
                <w:sz w:val="20"/>
                <w:szCs w:val="20"/>
              </w:rPr>
            </w:pPr>
            <w:r w:rsidRPr="005F1511">
              <w:rPr>
                <w:b w:val="0"/>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5F1511">
              <w:rPr>
                <w:b w:val="0"/>
                <w:sz w:val="20"/>
                <w:szCs w:val="20"/>
              </w:rPr>
              <w:t>установленном</w:t>
            </w:r>
            <w:proofErr w:type="gramEnd"/>
            <w:r w:rsidRPr="005F1511">
              <w:rPr>
                <w:b w:val="0"/>
                <w:sz w:val="20"/>
                <w:szCs w:val="20"/>
              </w:rPr>
              <w:t xml:space="preserve"> правилу. </w:t>
            </w:r>
          </w:p>
          <w:p w:rsidR="00FD620A" w:rsidRPr="005F1511" w:rsidRDefault="00FD620A" w:rsidP="00F11D1A">
            <w:pPr>
              <w:pStyle w:val="af5"/>
              <w:jc w:val="left"/>
              <w:rPr>
                <w:b w:val="0"/>
                <w:sz w:val="20"/>
                <w:szCs w:val="20"/>
              </w:rPr>
            </w:pPr>
            <w:r w:rsidRPr="005F1511">
              <w:rPr>
                <w:b w:val="0"/>
                <w:sz w:val="20"/>
                <w:szCs w:val="20"/>
              </w:rPr>
              <w:t xml:space="preserve"> 4. Подробно пересказывать прочитанное или прослушанное;  составлять простой план</w:t>
            </w:r>
            <w:proofErr w:type="gramStart"/>
            <w:r w:rsidRPr="005F1511">
              <w:rPr>
                <w:b w:val="0"/>
                <w:sz w:val="20"/>
                <w:szCs w:val="20"/>
              </w:rPr>
              <w:t xml:space="preserve"> .</w:t>
            </w:r>
            <w:proofErr w:type="gramEnd"/>
          </w:p>
          <w:p w:rsidR="00FD620A" w:rsidRPr="005F1511" w:rsidRDefault="00FD620A" w:rsidP="00F11D1A">
            <w:pPr>
              <w:pStyle w:val="af5"/>
              <w:jc w:val="left"/>
              <w:rPr>
                <w:b w:val="0"/>
                <w:sz w:val="20"/>
                <w:szCs w:val="20"/>
              </w:rPr>
            </w:pPr>
            <w:r w:rsidRPr="005F1511">
              <w:rPr>
                <w:b w:val="0"/>
                <w:sz w:val="20"/>
                <w:szCs w:val="20"/>
              </w:rPr>
              <w:t xml:space="preserve">5. Определять,  в каких источниках  можно  найти  необходимую информацию для  выполнения задания. </w:t>
            </w:r>
          </w:p>
          <w:p w:rsidR="00FD620A" w:rsidRPr="005F1511" w:rsidRDefault="00FD620A" w:rsidP="00F11D1A">
            <w:pPr>
              <w:rPr>
                <w:sz w:val="20"/>
                <w:szCs w:val="20"/>
              </w:rPr>
            </w:pPr>
            <w:r w:rsidRPr="005F1511">
              <w:rPr>
                <w:sz w:val="20"/>
                <w:szCs w:val="20"/>
              </w:rPr>
              <w:lastRenderedPageBreak/>
              <w:t>6. Находить необходимую информацию,  как в учебнике, так и в  словарях в учебнике.</w:t>
            </w:r>
          </w:p>
          <w:p w:rsidR="00FD620A" w:rsidRPr="005F1511" w:rsidRDefault="00FD620A" w:rsidP="00F11D1A">
            <w:pPr>
              <w:rPr>
                <w:sz w:val="20"/>
                <w:szCs w:val="20"/>
              </w:rPr>
            </w:pPr>
            <w:r w:rsidRPr="005F1511">
              <w:rPr>
                <w:sz w:val="20"/>
                <w:szCs w:val="20"/>
              </w:rPr>
              <w:t>7. Наблюдать и делать самостоятельные   простые выводы</w:t>
            </w:r>
          </w:p>
          <w:p w:rsidR="00FD620A" w:rsidRPr="005F1511" w:rsidRDefault="00FD620A" w:rsidP="00F11D1A">
            <w:pPr>
              <w:rPr>
                <w:bCs/>
                <w:sz w:val="20"/>
                <w:szCs w:val="20"/>
              </w:rPr>
            </w:pPr>
          </w:p>
        </w:tc>
        <w:tc>
          <w:tcPr>
            <w:tcW w:w="2126" w:type="dxa"/>
          </w:tcPr>
          <w:p w:rsidR="00FD620A" w:rsidRPr="005F1511" w:rsidRDefault="00FD620A" w:rsidP="00F11D1A">
            <w:pPr>
              <w:pStyle w:val="af5"/>
              <w:jc w:val="left"/>
              <w:rPr>
                <w:b w:val="0"/>
                <w:sz w:val="20"/>
                <w:szCs w:val="20"/>
              </w:rPr>
            </w:pPr>
            <w:r w:rsidRPr="005F1511">
              <w:rPr>
                <w:b w:val="0"/>
                <w:sz w:val="20"/>
                <w:szCs w:val="20"/>
              </w:rPr>
              <w:lastRenderedPageBreak/>
              <w:t>1.Участвовать в диалоге; слушать и понимать других, высказывать свою точку зрения на события, поступки.</w:t>
            </w:r>
          </w:p>
          <w:p w:rsidR="00FD620A" w:rsidRPr="005F1511" w:rsidRDefault="00FD620A" w:rsidP="00F11D1A">
            <w:pPr>
              <w:rPr>
                <w:sz w:val="20"/>
                <w:szCs w:val="20"/>
              </w:rPr>
            </w:pPr>
            <w:r w:rsidRPr="005F1511">
              <w:rPr>
                <w:sz w:val="20"/>
                <w:szCs w:val="20"/>
              </w:rPr>
              <w:t xml:space="preserve">2.Оформлять свои мысли в устной и письменной речи с учетом своих учебных и жизненных речевых ситуаций. </w:t>
            </w:r>
          </w:p>
          <w:p w:rsidR="00FD620A" w:rsidRPr="005F1511" w:rsidRDefault="00FD620A" w:rsidP="00F11D1A">
            <w:pPr>
              <w:rPr>
                <w:sz w:val="20"/>
                <w:szCs w:val="20"/>
              </w:rPr>
            </w:pPr>
            <w:r w:rsidRPr="005F1511">
              <w:rPr>
                <w:sz w:val="20"/>
                <w:szCs w:val="20"/>
              </w:rPr>
              <w:t xml:space="preserve">3.Читать вслух и про себя тексты учебников, других художественных и научно-популярных книг, понимать прочитанное. </w:t>
            </w:r>
          </w:p>
          <w:p w:rsidR="00FD620A" w:rsidRPr="005F1511" w:rsidRDefault="00FD620A" w:rsidP="00F11D1A">
            <w:pPr>
              <w:pStyle w:val="af5"/>
              <w:jc w:val="left"/>
              <w:rPr>
                <w:b w:val="0"/>
                <w:sz w:val="20"/>
                <w:szCs w:val="20"/>
              </w:rPr>
            </w:pPr>
            <w:r w:rsidRPr="005F1511">
              <w:rPr>
                <w:b w:val="0"/>
                <w:sz w:val="20"/>
                <w:szCs w:val="20"/>
              </w:rPr>
              <w:t>4. Выполняя различные роли в группе, сотрудничать в совместном решении проблемы (задачи).</w:t>
            </w:r>
          </w:p>
          <w:p w:rsidR="00FD620A" w:rsidRPr="005F1511" w:rsidRDefault="00FD620A" w:rsidP="00F11D1A">
            <w:pPr>
              <w:rPr>
                <w:bCs/>
                <w:sz w:val="20"/>
                <w:szCs w:val="20"/>
              </w:rPr>
            </w:pPr>
          </w:p>
        </w:tc>
      </w:tr>
      <w:tr w:rsidR="00FD620A" w:rsidRPr="002423D5" w:rsidTr="006035D9">
        <w:trPr>
          <w:trHeight w:val="155"/>
        </w:trPr>
        <w:tc>
          <w:tcPr>
            <w:tcW w:w="993" w:type="dxa"/>
          </w:tcPr>
          <w:p w:rsidR="00FD620A" w:rsidRPr="005F1511" w:rsidRDefault="00FD620A" w:rsidP="00F11D1A">
            <w:pPr>
              <w:jc w:val="center"/>
              <w:rPr>
                <w:b/>
                <w:bCs/>
                <w:sz w:val="20"/>
                <w:szCs w:val="20"/>
              </w:rPr>
            </w:pPr>
            <w:r w:rsidRPr="005F1511">
              <w:rPr>
                <w:b/>
                <w:bCs/>
                <w:sz w:val="20"/>
                <w:szCs w:val="20"/>
              </w:rPr>
              <w:lastRenderedPageBreak/>
              <w:t>3 класс</w:t>
            </w:r>
          </w:p>
        </w:tc>
        <w:tc>
          <w:tcPr>
            <w:tcW w:w="1701" w:type="dxa"/>
          </w:tcPr>
          <w:p w:rsidR="00FD620A" w:rsidRPr="005F1511" w:rsidRDefault="00FD620A" w:rsidP="00F11D1A">
            <w:pPr>
              <w:rPr>
                <w:bCs/>
                <w:sz w:val="20"/>
                <w:szCs w:val="20"/>
              </w:rPr>
            </w:pPr>
            <w:r w:rsidRPr="005F1511">
              <w:rPr>
                <w:bCs/>
                <w:sz w:val="20"/>
                <w:szCs w:val="20"/>
              </w:rPr>
              <w:t xml:space="preserve">1. </w:t>
            </w:r>
            <w:proofErr w:type="gramStart"/>
            <w:r w:rsidRPr="005F1511">
              <w:rPr>
                <w:bCs/>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D620A" w:rsidRPr="005F1511" w:rsidRDefault="00FD620A" w:rsidP="00F11D1A">
            <w:pPr>
              <w:rPr>
                <w:bCs/>
                <w:sz w:val="20"/>
                <w:szCs w:val="20"/>
              </w:rPr>
            </w:pPr>
            <w:r w:rsidRPr="005F1511">
              <w:rPr>
                <w:bCs/>
                <w:sz w:val="20"/>
                <w:szCs w:val="20"/>
              </w:rPr>
              <w:t>2. Уважение к своему народу, к другим народам, терпимость к обычаям и традициям других народов.</w:t>
            </w:r>
          </w:p>
          <w:p w:rsidR="00FD620A" w:rsidRPr="005F1511" w:rsidRDefault="00FD620A" w:rsidP="00F11D1A">
            <w:pPr>
              <w:rPr>
                <w:bCs/>
                <w:sz w:val="20"/>
                <w:szCs w:val="20"/>
              </w:rPr>
            </w:pPr>
            <w:r w:rsidRPr="005F1511">
              <w:rPr>
                <w:bCs/>
                <w:sz w:val="20"/>
                <w:szCs w:val="20"/>
              </w:rPr>
              <w:t>3. Освоение личностного смысла учения; желания продолжать свою учебу.</w:t>
            </w:r>
          </w:p>
          <w:p w:rsidR="00FD620A" w:rsidRPr="005F1511" w:rsidRDefault="00FD620A" w:rsidP="00F11D1A">
            <w:pPr>
              <w:rPr>
                <w:bCs/>
                <w:sz w:val="20"/>
                <w:szCs w:val="20"/>
              </w:rPr>
            </w:pPr>
            <w:r w:rsidRPr="005F1511">
              <w:rPr>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3" w:type="dxa"/>
          </w:tcPr>
          <w:p w:rsidR="00FD620A" w:rsidRPr="005F1511" w:rsidRDefault="00FD620A" w:rsidP="00F11D1A">
            <w:pPr>
              <w:pStyle w:val="af5"/>
              <w:jc w:val="left"/>
              <w:rPr>
                <w:b w:val="0"/>
                <w:sz w:val="20"/>
                <w:szCs w:val="20"/>
              </w:rPr>
            </w:pPr>
            <w:r w:rsidRPr="005F1511">
              <w:rPr>
                <w:b w:val="0"/>
                <w:sz w:val="20"/>
                <w:szCs w:val="20"/>
              </w:rPr>
              <w:t>1. Самостоятельно организовывать свое рабочее место в соответствии с целью выполнения заданий.</w:t>
            </w:r>
          </w:p>
          <w:p w:rsidR="00FD620A" w:rsidRPr="005F1511" w:rsidRDefault="00FD620A" w:rsidP="00F11D1A">
            <w:pPr>
              <w:pStyle w:val="af5"/>
              <w:jc w:val="left"/>
              <w:rPr>
                <w:b w:val="0"/>
                <w:sz w:val="20"/>
                <w:szCs w:val="20"/>
              </w:rPr>
            </w:pPr>
            <w:r w:rsidRPr="005F1511">
              <w:rPr>
                <w:b w:val="0"/>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FD620A" w:rsidRPr="005F1511" w:rsidRDefault="00FD620A" w:rsidP="00F11D1A">
            <w:pPr>
              <w:pStyle w:val="af5"/>
              <w:jc w:val="left"/>
              <w:rPr>
                <w:b w:val="0"/>
                <w:sz w:val="20"/>
                <w:szCs w:val="20"/>
              </w:rPr>
            </w:pPr>
            <w:r w:rsidRPr="005F1511">
              <w:rPr>
                <w:b w:val="0"/>
                <w:sz w:val="20"/>
                <w:szCs w:val="20"/>
              </w:rPr>
              <w:t xml:space="preserve">3. Определять цель учебной деятельности с помощью самостоятельно. </w:t>
            </w:r>
          </w:p>
          <w:p w:rsidR="00FD620A" w:rsidRPr="005F1511" w:rsidRDefault="00FD620A" w:rsidP="00F11D1A">
            <w:pPr>
              <w:pStyle w:val="af5"/>
              <w:jc w:val="left"/>
              <w:rPr>
                <w:b w:val="0"/>
                <w:sz w:val="20"/>
                <w:szCs w:val="20"/>
              </w:rPr>
            </w:pPr>
            <w:r w:rsidRPr="005F1511">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FD620A" w:rsidRPr="005F1511" w:rsidRDefault="00FD620A" w:rsidP="00F11D1A">
            <w:pPr>
              <w:pStyle w:val="af5"/>
              <w:jc w:val="left"/>
              <w:rPr>
                <w:b w:val="0"/>
                <w:sz w:val="20"/>
                <w:szCs w:val="20"/>
              </w:rPr>
            </w:pPr>
            <w:r w:rsidRPr="005F1511">
              <w:rPr>
                <w:b w:val="0"/>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FD620A" w:rsidRPr="005F1511" w:rsidRDefault="00FD620A" w:rsidP="00F11D1A">
            <w:pPr>
              <w:pStyle w:val="af5"/>
              <w:jc w:val="left"/>
              <w:rPr>
                <w:b w:val="0"/>
                <w:sz w:val="20"/>
                <w:szCs w:val="20"/>
              </w:rPr>
            </w:pPr>
            <w:r w:rsidRPr="005F1511">
              <w:rPr>
                <w:b w:val="0"/>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FD620A" w:rsidRPr="005F1511" w:rsidRDefault="00FD620A" w:rsidP="00F11D1A">
            <w:pPr>
              <w:pStyle w:val="af5"/>
              <w:jc w:val="left"/>
              <w:rPr>
                <w:b w:val="0"/>
                <w:sz w:val="20"/>
                <w:szCs w:val="20"/>
              </w:rPr>
            </w:pPr>
            <w:r w:rsidRPr="005F1511">
              <w:rPr>
                <w:b w:val="0"/>
                <w:sz w:val="20"/>
                <w:szCs w:val="20"/>
              </w:rPr>
              <w:t xml:space="preserve">7. Использовать в работе литературу, инструменты, приборы. </w:t>
            </w:r>
          </w:p>
          <w:p w:rsidR="00FD620A" w:rsidRPr="005F1511" w:rsidRDefault="00FD620A" w:rsidP="00F11D1A">
            <w:pPr>
              <w:pStyle w:val="af5"/>
              <w:jc w:val="left"/>
              <w:rPr>
                <w:b w:val="0"/>
                <w:sz w:val="20"/>
                <w:szCs w:val="20"/>
              </w:rPr>
            </w:pPr>
            <w:r w:rsidRPr="005F1511">
              <w:rPr>
                <w:b w:val="0"/>
                <w:sz w:val="20"/>
                <w:szCs w:val="20"/>
              </w:rPr>
              <w:t>8. Оценка своего задания по  параметрам, заранее представленным.</w:t>
            </w:r>
          </w:p>
          <w:p w:rsidR="00FD620A" w:rsidRPr="005F1511" w:rsidRDefault="00FD620A" w:rsidP="00F11D1A">
            <w:pPr>
              <w:pStyle w:val="af5"/>
              <w:jc w:val="left"/>
              <w:rPr>
                <w:b w:val="0"/>
                <w:sz w:val="20"/>
                <w:szCs w:val="20"/>
              </w:rPr>
            </w:pPr>
          </w:p>
          <w:p w:rsidR="00FD620A" w:rsidRPr="005F1511" w:rsidRDefault="00FD620A" w:rsidP="00F11D1A">
            <w:pPr>
              <w:rPr>
                <w:bCs/>
                <w:sz w:val="20"/>
                <w:szCs w:val="20"/>
              </w:rPr>
            </w:pPr>
          </w:p>
        </w:tc>
        <w:tc>
          <w:tcPr>
            <w:tcW w:w="2977" w:type="dxa"/>
          </w:tcPr>
          <w:p w:rsidR="00FD620A" w:rsidRPr="005F1511" w:rsidRDefault="00FD620A" w:rsidP="00F11D1A">
            <w:pPr>
              <w:pStyle w:val="af5"/>
              <w:jc w:val="left"/>
              <w:rPr>
                <w:b w:val="0"/>
                <w:sz w:val="20"/>
                <w:szCs w:val="20"/>
              </w:rPr>
            </w:pPr>
            <w:r w:rsidRPr="005F1511">
              <w:rPr>
                <w:b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20A" w:rsidRPr="005F1511" w:rsidRDefault="00FD620A" w:rsidP="00F11D1A">
            <w:pPr>
              <w:pStyle w:val="af5"/>
              <w:jc w:val="left"/>
              <w:rPr>
                <w:b w:val="0"/>
                <w:sz w:val="20"/>
                <w:szCs w:val="20"/>
              </w:rPr>
            </w:pPr>
            <w:r w:rsidRPr="005F1511">
              <w:rPr>
                <w:b w:val="0"/>
                <w:sz w:val="20"/>
                <w:szCs w:val="20"/>
              </w:rPr>
              <w:t>2. Самостоятельно предполагать, какая  дополнительная информация буде нужна для изучения незнакомого материала;</w:t>
            </w:r>
          </w:p>
          <w:p w:rsidR="00FD620A" w:rsidRPr="005F1511" w:rsidRDefault="00FD620A" w:rsidP="00F11D1A">
            <w:pPr>
              <w:pStyle w:val="af5"/>
              <w:jc w:val="left"/>
              <w:rPr>
                <w:b w:val="0"/>
                <w:sz w:val="20"/>
                <w:szCs w:val="20"/>
              </w:rPr>
            </w:pPr>
            <w:r w:rsidRPr="005F1511">
              <w:rPr>
                <w:b w:val="0"/>
                <w:sz w:val="20"/>
                <w:szCs w:val="20"/>
              </w:rPr>
              <w:t>отбирать необходимые  источники информации среди предложенных учителем словарей, энциклопедий, справочников.</w:t>
            </w:r>
          </w:p>
          <w:p w:rsidR="00FD620A" w:rsidRPr="005F1511" w:rsidRDefault="00FD620A" w:rsidP="00F11D1A">
            <w:pPr>
              <w:rPr>
                <w:sz w:val="20"/>
                <w:szCs w:val="20"/>
              </w:rPr>
            </w:pPr>
            <w:r w:rsidRPr="005F1511">
              <w:rPr>
                <w:sz w:val="20"/>
                <w:szCs w:val="20"/>
              </w:rPr>
              <w:t xml:space="preserve">3. </w:t>
            </w:r>
            <w:proofErr w:type="gramStart"/>
            <w:r w:rsidRPr="005F1511">
              <w:rPr>
                <w:sz w:val="20"/>
                <w:szCs w:val="20"/>
              </w:rPr>
              <w:t xml:space="preserve">Извлекать информацию, представленную в разных формах (текст, таблица, схема, экспонат, модель, </w:t>
            </w:r>
            <w:proofErr w:type="gramEnd"/>
          </w:p>
          <w:p w:rsidR="00FD620A" w:rsidRPr="005F1511" w:rsidRDefault="00FD620A" w:rsidP="00F11D1A">
            <w:pPr>
              <w:rPr>
                <w:sz w:val="20"/>
                <w:szCs w:val="20"/>
              </w:rPr>
            </w:pPr>
            <w:r w:rsidRPr="005F1511">
              <w:rPr>
                <w:sz w:val="20"/>
                <w:szCs w:val="20"/>
              </w:rPr>
              <w:t>а, иллюстрация и др.)</w:t>
            </w:r>
          </w:p>
          <w:p w:rsidR="00FD620A" w:rsidRPr="005F1511" w:rsidRDefault="00FD620A" w:rsidP="00F11D1A">
            <w:pPr>
              <w:rPr>
                <w:sz w:val="20"/>
                <w:szCs w:val="20"/>
              </w:rPr>
            </w:pPr>
            <w:r w:rsidRPr="005F1511">
              <w:rPr>
                <w:sz w:val="20"/>
                <w:szCs w:val="20"/>
              </w:rPr>
              <w:t>4. Представлять информацию в виде текста, таблицы, схемы, в том числе с помощью ИКТ.</w:t>
            </w:r>
          </w:p>
          <w:p w:rsidR="00FD620A" w:rsidRPr="005F1511" w:rsidRDefault="00FD620A" w:rsidP="00F11D1A">
            <w:pPr>
              <w:rPr>
                <w:bCs/>
                <w:sz w:val="20"/>
                <w:szCs w:val="20"/>
              </w:rPr>
            </w:pPr>
            <w:r w:rsidRPr="005F1511">
              <w:rPr>
                <w:sz w:val="20"/>
                <w:szCs w:val="20"/>
              </w:rPr>
              <w:t xml:space="preserve">5. Анализировать, сравнивать, группировать различные объекты, явления, факты. </w:t>
            </w:r>
          </w:p>
        </w:tc>
        <w:tc>
          <w:tcPr>
            <w:tcW w:w="2126" w:type="dxa"/>
          </w:tcPr>
          <w:p w:rsidR="00FD620A" w:rsidRPr="005F1511" w:rsidRDefault="00FD620A" w:rsidP="00F11D1A">
            <w:pPr>
              <w:pStyle w:val="af5"/>
              <w:jc w:val="left"/>
              <w:rPr>
                <w:b w:val="0"/>
                <w:sz w:val="20"/>
                <w:szCs w:val="20"/>
              </w:rPr>
            </w:pPr>
            <w:r w:rsidRPr="005F1511">
              <w:rPr>
                <w:b w:val="0"/>
                <w:sz w:val="20"/>
                <w:szCs w:val="20"/>
              </w:rPr>
              <w:t>1. Участвовать в диалоге; слушать и понимать других, высказывать свою точку зрения на события, поступки.</w:t>
            </w:r>
          </w:p>
          <w:p w:rsidR="00FD620A" w:rsidRPr="005F1511" w:rsidRDefault="00FD620A" w:rsidP="00F11D1A">
            <w:pPr>
              <w:rPr>
                <w:sz w:val="20"/>
                <w:szCs w:val="20"/>
              </w:rPr>
            </w:pPr>
            <w:r w:rsidRPr="005F1511">
              <w:rPr>
                <w:sz w:val="20"/>
                <w:szCs w:val="20"/>
              </w:rPr>
              <w:t xml:space="preserve">2.Оформлять свои мысли в устной и письменной речи с учетом своих учебных и жизненных речевых ситуаций. </w:t>
            </w:r>
          </w:p>
          <w:p w:rsidR="00FD620A" w:rsidRPr="005F1511" w:rsidRDefault="00FD620A" w:rsidP="00F11D1A">
            <w:pPr>
              <w:rPr>
                <w:sz w:val="20"/>
                <w:szCs w:val="20"/>
              </w:rPr>
            </w:pPr>
            <w:r w:rsidRPr="005F1511">
              <w:rPr>
                <w:sz w:val="20"/>
                <w:szCs w:val="20"/>
              </w:rPr>
              <w:t xml:space="preserve">3.Читать вслух и про себя тексты учебников, других художественных и научно-популярных книг, понимать прочитанное. </w:t>
            </w:r>
          </w:p>
          <w:p w:rsidR="00FD620A" w:rsidRPr="005F1511" w:rsidRDefault="00FD620A" w:rsidP="00F11D1A">
            <w:pPr>
              <w:pStyle w:val="af5"/>
              <w:jc w:val="left"/>
              <w:rPr>
                <w:b w:val="0"/>
                <w:sz w:val="20"/>
                <w:szCs w:val="20"/>
              </w:rPr>
            </w:pPr>
            <w:r w:rsidRPr="005F1511">
              <w:rPr>
                <w:b w:val="0"/>
                <w:sz w:val="20"/>
                <w:szCs w:val="20"/>
              </w:rPr>
              <w:t>4. Выполняя различные роли в группе, сотрудничать в совместном решении проблемы (задачи).</w:t>
            </w:r>
          </w:p>
          <w:p w:rsidR="00FD620A" w:rsidRPr="005F1511" w:rsidRDefault="00FD620A" w:rsidP="00F11D1A">
            <w:pPr>
              <w:pStyle w:val="af5"/>
              <w:jc w:val="left"/>
              <w:rPr>
                <w:b w:val="0"/>
                <w:sz w:val="20"/>
                <w:szCs w:val="20"/>
              </w:rPr>
            </w:pPr>
            <w:r w:rsidRPr="005F1511">
              <w:rPr>
                <w:b w:val="0"/>
                <w:sz w:val="20"/>
                <w:szCs w:val="20"/>
              </w:rPr>
              <w:t xml:space="preserve">5. Отстаивать свою точку зрения, соблюдая правила речевого этикета. </w:t>
            </w:r>
          </w:p>
          <w:p w:rsidR="00FD620A" w:rsidRPr="005F1511" w:rsidRDefault="00FD620A" w:rsidP="00F11D1A">
            <w:pPr>
              <w:rPr>
                <w:bCs/>
                <w:sz w:val="20"/>
                <w:szCs w:val="20"/>
              </w:rPr>
            </w:pPr>
            <w:r w:rsidRPr="005F1511">
              <w:rPr>
                <w:bCs/>
                <w:sz w:val="20"/>
                <w:szCs w:val="20"/>
              </w:rPr>
              <w:t>6. Критично относиться к своему мнению</w:t>
            </w:r>
          </w:p>
          <w:p w:rsidR="00FD620A" w:rsidRPr="005F1511" w:rsidRDefault="00FD620A" w:rsidP="00F11D1A">
            <w:pPr>
              <w:pStyle w:val="af5"/>
              <w:jc w:val="left"/>
              <w:rPr>
                <w:b w:val="0"/>
                <w:sz w:val="20"/>
                <w:szCs w:val="20"/>
              </w:rPr>
            </w:pPr>
            <w:r w:rsidRPr="005F1511">
              <w:rPr>
                <w:b w:val="0"/>
                <w:sz w:val="20"/>
                <w:szCs w:val="20"/>
              </w:rPr>
              <w:t xml:space="preserve">7. Понимать точку зрения другого </w:t>
            </w:r>
          </w:p>
          <w:p w:rsidR="00FD620A" w:rsidRPr="005F1511" w:rsidRDefault="00FD620A" w:rsidP="00F11D1A">
            <w:pPr>
              <w:pStyle w:val="af5"/>
              <w:jc w:val="left"/>
              <w:rPr>
                <w:b w:val="0"/>
                <w:sz w:val="20"/>
                <w:szCs w:val="20"/>
              </w:rPr>
            </w:pPr>
            <w:r w:rsidRPr="005F1511">
              <w:rPr>
                <w:b w:val="0"/>
                <w:sz w:val="20"/>
                <w:szCs w:val="20"/>
              </w:rPr>
              <w:t xml:space="preserve">8. Участвовать в работе группы, распределять роли, договариваться друг с другом. </w:t>
            </w:r>
          </w:p>
          <w:p w:rsidR="00FD620A" w:rsidRPr="005F1511" w:rsidRDefault="00FD620A" w:rsidP="00F11D1A">
            <w:pPr>
              <w:rPr>
                <w:bCs/>
                <w:sz w:val="20"/>
                <w:szCs w:val="20"/>
              </w:rPr>
            </w:pPr>
          </w:p>
        </w:tc>
      </w:tr>
      <w:tr w:rsidR="00FD620A" w:rsidRPr="002423D5" w:rsidTr="006035D9">
        <w:trPr>
          <w:trHeight w:val="155"/>
        </w:trPr>
        <w:tc>
          <w:tcPr>
            <w:tcW w:w="993" w:type="dxa"/>
          </w:tcPr>
          <w:p w:rsidR="00FD620A" w:rsidRPr="005F1511" w:rsidRDefault="00FD620A" w:rsidP="00F11D1A">
            <w:pPr>
              <w:jc w:val="center"/>
              <w:rPr>
                <w:b/>
                <w:bCs/>
                <w:sz w:val="20"/>
                <w:szCs w:val="20"/>
              </w:rPr>
            </w:pPr>
            <w:r w:rsidRPr="005F1511">
              <w:rPr>
                <w:b/>
                <w:bCs/>
                <w:sz w:val="20"/>
                <w:szCs w:val="20"/>
              </w:rPr>
              <w:t>4 класс</w:t>
            </w:r>
          </w:p>
        </w:tc>
        <w:tc>
          <w:tcPr>
            <w:tcW w:w="1701" w:type="dxa"/>
          </w:tcPr>
          <w:p w:rsidR="00FD620A" w:rsidRPr="005F1511" w:rsidRDefault="00FD620A" w:rsidP="00F11D1A">
            <w:pPr>
              <w:rPr>
                <w:bCs/>
                <w:sz w:val="20"/>
                <w:szCs w:val="20"/>
              </w:rPr>
            </w:pPr>
            <w:r w:rsidRPr="005F1511">
              <w:rPr>
                <w:bCs/>
                <w:sz w:val="20"/>
                <w:szCs w:val="20"/>
              </w:rPr>
              <w:t xml:space="preserve">1. </w:t>
            </w:r>
            <w:proofErr w:type="gramStart"/>
            <w:r w:rsidRPr="005F1511">
              <w:rPr>
                <w:bCs/>
                <w:sz w:val="20"/>
                <w:szCs w:val="20"/>
              </w:rPr>
              <w:t xml:space="preserve">Ценить и принимать следующие базовые ценности:  «добро», «терпение», «родина», </w:t>
            </w:r>
            <w:r w:rsidRPr="005F1511">
              <w:rPr>
                <w:bCs/>
                <w:sz w:val="20"/>
                <w:szCs w:val="20"/>
              </w:rPr>
              <w:lastRenderedPageBreak/>
              <w:t>«природа»,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D620A" w:rsidRPr="005F1511" w:rsidRDefault="00FD620A" w:rsidP="00F11D1A">
            <w:pPr>
              <w:rPr>
                <w:bCs/>
                <w:sz w:val="20"/>
                <w:szCs w:val="20"/>
              </w:rPr>
            </w:pPr>
            <w:r w:rsidRPr="005F1511">
              <w:rPr>
                <w:bCs/>
                <w:sz w:val="20"/>
                <w:szCs w:val="20"/>
              </w:rPr>
              <w:t>2. Уважение  к своему народу, к другим народам, принятие ценностей других народов.</w:t>
            </w:r>
          </w:p>
          <w:p w:rsidR="00FD620A" w:rsidRPr="005F1511" w:rsidRDefault="00FD620A" w:rsidP="00F11D1A">
            <w:pPr>
              <w:rPr>
                <w:bCs/>
                <w:sz w:val="20"/>
                <w:szCs w:val="20"/>
              </w:rPr>
            </w:pPr>
            <w:r w:rsidRPr="005F1511">
              <w:rPr>
                <w:bCs/>
                <w:sz w:val="20"/>
                <w:szCs w:val="20"/>
              </w:rPr>
              <w:t>3. Освоение личностного смысла учения;  выбор дальнейшего образовательного маршрута.</w:t>
            </w:r>
          </w:p>
          <w:p w:rsidR="00FD620A" w:rsidRPr="005F1511" w:rsidRDefault="00FD620A" w:rsidP="00F11D1A">
            <w:pPr>
              <w:rPr>
                <w:bCs/>
                <w:sz w:val="20"/>
                <w:szCs w:val="20"/>
              </w:rPr>
            </w:pPr>
            <w:r w:rsidRPr="005F1511">
              <w:rPr>
                <w:bCs/>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3" w:type="dxa"/>
          </w:tcPr>
          <w:p w:rsidR="00FD620A" w:rsidRPr="005F1511" w:rsidRDefault="00FD620A" w:rsidP="00F11D1A">
            <w:pPr>
              <w:pStyle w:val="af5"/>
              <w:jc w:val="left"/>
              <w:rPr>
                <w:b w:val="0"/>
                <w:sz w:val="20"/>
                <w:szCs w:val="20"/>
              </w:rPr>
            </w:pPr>
            <w:r w:rsidRPr="005F1511">
              <w:rPr>
                <w:b w:val="0"/>
                <w:sz w:val="20"/>
                <w:szCs w:val="2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D620A" w:rsidRPr="005F1511" w:rsidRDefault="00FD620A" w:rsidP="00F11D1A">
            <w:pPr>
              <w:pStyle w:val="af5"/>
              <w:jc w:val="left"/>
              <w:rPr>
                <w:b w:val="0"/>
                <w:sz w:val="20"/>
                <w:szCs w:val="20"/>
              </w:rPr>
            </w:pPr>
            <w:r w:rsidRPr="005F1511">
              <w:rPr>
                <w:b w:val="0"/>
                <w:sz w:val="20"/>
                <w:szCs w:val="20"/>
              </w:rPr>
              <w:lastRenderedPageBreak/>
              <w:t xml:space="preserve">2. Использовать  </w:t>
            </w:r>
            <w:proofErr w:type="gramStart"/>
            <w:r w:rsidRPr="005F1511">
              <w:rPr>
                <w:b w:val="0"/>
                <w:sz w:val="20"/>
                <w:szCs w:val="20"/>
              </w:rPr>
              <w:t>при</w:t>
            </w:r>
            <w:proofErr w:type="gramEnd"/>
            <w:r w:rsidRPr="005F1511">
              <w:rPr>
                <w:b w:val="0"/>
                <w:sz w:val="20"/>
                <w:szCs w:val="20"/>
              </w:rPr>
              <w:t xml:space="preserve"> выполнения задания различные средства: справочную литературу, ИКТ, инструменты и приборы. </w:t>
            </w:r>
          </w:p>
          <w:p w:rsidR="00FD620A" w:rsidRPr="005F1511" w:rsidRDefault="00FD620A" w:rsidP="00F11D1A">
            <w:pPr>
              <w:pStyle w:val="af5"/>
              <w:jc w:val="left"/>
              <w:rPr>
                <w:b w:val="0"/>
                <w:sz w:val="20"/>
                <w:szCs w:val="20"/>
              </w:rPr>
            </w:pPr>
            <w:r w:rsidRPr="005F1511">
              <w:rPr>
                <w:b w:val="0"/>
                <w:sz w:val="20"/>
                <w:szCs w:val="20"/>
              </w:rPr>
              <w:t xml:space="preserve">3. Определять самостоятельно критерии оценивания, давать самооценку. </w:t>
            </w:r>
          </w:p>
        </w:tc>
        <w:tc>
          <w:tcPr>
            <w:tcW w:w="2977" w:type="dxa"/>
          </w:tcPr>
          <w:p w:rsidR="00FD620A" w:rsidRPr="005F1511" w:rsidRDefault="00FD620A" w:rsidP="00F11D1A">
            <w:pPr>
              <w:pStyle w:val="af5"/>
              <w:jc w:val="left"/>
              <w:rPr>
                <w:b w:val="0"/>
                <w:sz w:val="20"/>
                <w:szCs w:val="20"/>
              </w:rPr>
            </w:pPr>
            <w:r w:rsidRPr="005F1511">
              <w:rPr>
                <w:b w:val="0"/>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620A" w:rsidRPr="005F1511" w:rsidRDefault="00FD620A" w:rsidP="00F11D1A">
            <w:pPr>
              <w:pStyle w:val="af5"/>
              <w:jc w:val="left"/>
              <w:rPr>
                <w:b w:val="0"/>
                <w:sz w:val="20"/>
                <w:szCs w:val="20"/>
              </w:rPr>
            </w:pPr>
            <w:r w:rsidRPr="005F1511">
              <w:rPr>
                <w:b w:val="0"/>
                <w:sz w:val="20"/>
                <w:szCs w:val="20"/>
              </w:rPr>
              <w:lastRenderedPageBreak/>
              <w:t>2. Самостоятельно предполагать, какая  дополнительная информация буде нужна для изучения незнакомого материала;</w:t>
            </w:r>
          </w:p>
          <w:p w:rsidR="00FD620A" w:rsidRPr="005F1511" w:rsidRDefault="00FD620A" w:rsidP="00F11D1A">
            <w:pPr>
              <w:pStyle w:val="af5"/>
              <w:jc w:val="left"/>
              <w:rPr>
                <w:b w:val="0"/>
                <w:sz w:val="20"/>
                <w:szCs w:val="20"/>
              </w:rPr>
            </w:pPr>
            <w:r w:rsidRPr="005F1511">
              <w:rPr>
                <w:b w:val="0"/>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FD620A" w:rsidRPr="005F1511" w:rsidRDefault="00FD620A" w:rsidP="00F11D1A">
            <w:pPr>
              <w:pStyle w:val="af5"/>
              <w:jc w:val="left"/>
              <w:rPr>
                <w:b w:val="0"/>
                <w:sz w:val="20"/>
                <w:szCs w:val="20"/>
              </w:rPr>
            </w:pPr>
            <w:r w:rsidRPr="005F1511">
              <w:rPr>
                <w:b w:val="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D620A" w:rsidRPr="005F1511" w:rsidRDefault="00FD620A" w:rsidP="00F11D1A">
            <w:pPr>
              <w:pStyle w:val="af5"/>
              <w:jc w:val="left"/>
              <w:rPr>
                <w:b w:val="0"/>
                <w:sz w:val="20"/>
                <w:szCs w:val="20"/>
              </w:rPr>
            </w:pPr>
            <w:r w:rsidRPr="005F1511">
              <w:rPr>
                <w:b w:val="0"/>
                <w:sz w:val="20"/>
                <w:szCs w:val="20"/>
              </w:rPr>
              <w:t xml:space="preserve">4. Анализировать, сравнивать, группировать различные объекты, явления, факты. </w:t>
            </w:r>
          </w:p>
          <w:p w:rsidR="00FD620A" w:rsidRPr="005F1511" w:rsidRDefault="00FD620A" w:rsidP="00F11D1A">
            <w:pPr>
              <w:pStyle w:val="af5"/>
              <w:jc w:val="left"/>
              <w:rPr>
                <w:b w:val="0"/>
                <w:sz w:val="20"/>
                <w:szCs w:val="20"/>
              </w:rPr>
            </w:pPr>
            <w:r w:rsidRPr="005F1511">
              <w:rPr>
                <w:b w:val="0"/>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FD620A" w:rsidRPr="005F1511" w:rsidRDefault="00FD620A" w:rsidP="00F11D1A">
            <w:pPr>
              <w:pStyle w:val="af5"/>
              <w:jc w:val="left"/>
              <w:rPr>
                <w:b w:val="0"/>
                <w:sz w:val="20"/>
                <w:szCs w:val="20"/>
              </w:rPr>
            </w:pPr>
            <w:r w:rsidRPr="005F1511">
              <w:rPr>
                <w:b w:val="0"/>
                <w:sz w:val="20"/>
                <w:szCs w:val="20"/>
              </w:rPr>
              <w:t>6. Составлять сложный план текста.</w:t>
            </w:r>
          </w:p>
          <w:p w:rsidR="00FD620A" w:rsidRPr="005F1511" w:rsidRDefault="00FD620A" w:rsidP="00F11D1A">
            <w:pPr>
              <w:pStyle w:val="af5"/>
              <w:jc w:val="left"/>
              <w:rPr>
                <w:b w:val="0"/>
                <w:sz w:val="20"/>
                <w:szCs w:val="20"/>
              </w:rPr>
            </w:pPr>
            <w:r w:rsidRPr="005F1511">
              <w:rPr>
                <w:b w:val="0"/>
                <w:sz w:val="20"/>
                <w:szCs w:val="20"/>
              </w:rPr>
              <w:t>7. Уметь передавать содержание в сжатом, выборочном или развёрнутом виде.</w:t>
            </w:r>
          </w:p>
        </w:tc>
        <w:tc>
          <w:tcPr>
            <w:tcW w:w="2126" w:type="dxa"/>
          </w:tcPr>
          <w:p w:rsidR="00FD620A" w:rsidRPr="005F1511" w:rsidRDefault="00FD620A" w:rsidP="00F11D1A">
            <w:pPr>
              <w:pStyle w:val="af5"/>
              <w:jc w:val="left"/>
              <w:rPr>
                <w:b w:val="0"/>
                <w:sz w:val="20"/>
                <w:szCs w:val="20"/>
              </w:rPr>
            </w:pPr>
            <w:r w:rsidRPr="005F1511">
              <w:rPr>
                <w:b w:val="0"/>
                <w:sz w:val="20"/>
                <w:szCs w:val="20"/>
              </w:rPr>
              <w:lastRenderedPageBreak/>
              <w:t>Участвовать в диалоге; слушать и понимать других, высказывать свою точку зрения на события, поступки.</w:t>
            </w:r>
          </w:p>
          <w:p w:rsidR="00FD620A" w:rsidRPr="005F1511" w:rsidRDefault="00FD620A" w:rsidP="00F11D1A">
            <w:pPr>
              <w:rPr>
                <w:sz w:val="20"/>
                <w:szCs w:val="20"/>
              </w:rPr>
            </w:pPr>
            <w:r w:rsidRPr="005F1511">
              <w:rPr>
                <w:sz w:val="20"/>
                <w:szCs w:val="20"/>
              </w:rPr>
              <w:t xml:space="preserve">2.Оформлять свои мысли в устной и </w:t>
            </w:r>
            <w:r w:rsidRPr="005F1511">
              <w:rPr>
                <w:sz w:val="20"/>
                <w:szCs w:val="20"/>
              </w:rPr>
              <w:lastRenderedPageBreak/>
              <w:t xml:space="preserve">письменной речи с учетом своих учебных и жизненных речевых ситуаций. </w:t>
            </w:r>
          </w:p>
          <w:p w:rsidR="00FD620A" w:rsidRPr="005F1511" w:rsidRDefault="00FD620A" w:rsidP="00F11D1A">
            <w:pPr>
              <w:rPr>
                <w:sz w:val="20"/>
                <w:szCs w:val="20"/>
              </w:rPr>
            </w:pPr>
            <w:r w:rsidRPr="005F1511">
              <w:rPr>
                <w:sz w:val="20"/>
                <w:szCs w:val="20"/>
              </w:rPr>
              <w:t xml:space="preserve">3.Читать вслух и про себя тексты учебников, других художественных и научно-популярных книг, понимать прочитанное. </w:t>
            </w:r>
          </w:p>
          <w:p w:rsidR="00FD620A" w:rsidRPr="005F1511" w:rsidRDefault="00FD620A" w:rsidP="00F11D1A">
            <w:pPr>
              <w:pStyle w:val="af5"/>
              <w:jc w:val="left"/>
              <w:rPr>
                <w:b w:val="0"/>
                <w:sz w:val="20"/>
                <w:szCs w:val="20"/>
              </w:rPr>
            </w:pPr>
            <w:r w:rsidRPr="005F1511">
              <w:rPr>
                <w:b w:val="0"/>
                <w:sz w:val="20"/>
                <w:szCs w:val="20"/>
              </w:rPr>
              <w:t>4. Выполняя различные роли в группе, сотрудничать в совместном решении проблемы (задачи).</w:t>
            </w:r>
          </w:p>
          <w:p w:rsidR="00FD620A" w:rsidRPr="005F1511" w:rsidRDefault="00FD620A" w:rsidP="00F11D1A">
            <w:pPr>
              <w:pStyle w:val="af5"/>
              <w:jc w:val="left"/>
              <w:rPr>
                <w:b w:val="0"/>
                <w:sz w:val="20"/>
                <w:szCs w:val="20"/>
              </w:rPr>
            </w:pPr>
            <w:r w:rsidRPr="005F1511">
              <w:rPr>
                <w:b w:val="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D620A" w:rsidRPr="005F1511" w:rsidRDefault="00FD620A" w:rsidP="00F11D1A">
            <w:pPr>
              <w:rPr>
                <w:bCs/>
                <w:sz w:val="20"/>
                <w:szCs w:val="20"/>
              </w:rPr>
            </w:pPr>
            <w:r w:rsidRPr="005F1511">
              <w:rPr>
                <w:bCs/>
                <w:sz w:val="20"/>
                <w:szCs w:val="20"/>
              </w:rPr>
              <w:t>6. Критично относиться к своему мнению.</w:t>
            </w:r>
            <w:r w:rsidRPr="005F1511">
              <w:rPr>
                <w:sz w:val="20"/>
                <w:szCs w:val="20"/>
              </w:rPr>
              <w:t xml:space="preserve"> Уметь взглянуть на ситуацию с иной позиции и договариваться с людьми иных позиций</w:t>
            </w:r>
            <w:r w:rsidRPr="005F1511">
              <w:rPr>
                <w:bCs/>
                <w:sz w:val="20"/>
                <w:szCs w:val="20"/>
              </w:rPr>
              <w:t>.</w:t>
            </w:r>
          </w:p>
          <w:p w:rsidR="00FD620A" w:rsidRPr="005F1511" w:rsidRDefault="00FD620A" w:rsidP="00F11D1A">
            <w:pPr>
              <w:pStyle w:val="af5"/>
              <w:jc w:val="left"/>
              <w:rPr>
                <w:b w:val="0"/>
                <w:sz w:val="20"/>
                <w:szCs w:val="20"/>
              </w:rPr>
            </w:pPr>
            <w:r w:rsidRPr="005F1511">
              <w:rPr>
                <w:b w:val="0"/>
                <w:sz w:val="20"/>
                <w:szCs w:val="20"/>
              </w:rPr>
              <w:t xml:space="preserve">7. Понимать точку зрения другого </w:t>
            </w:r>
          </w:p>
          <w:p w:rsidR="00FD620A" w:rsidRPr="005F1511" w:rsidRDefault="00FD620A" w:rsidP="00F11D1A">
            <w:pPr>
              <w:pStyle w:val="af5"/>
              <w:jc w:val="left"/>
              <w:rPr>
                <w:b w:val="0"/>
                <w:sz w:val="20"/>
                <w:szCs w:val="20"/>
              </w:rPr>
            </w:pPr>
            <w:r w:rsidRPr="005F1511">
              <w:rPr>
                <w:b w:val="0"/>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FD620A" w:rsidRPr="0027623B" w:rsidRDefault="00FD620A" w:rsidP="00F11D1A">
      <w:pPr>
        <w:tabs>
          <w:tab w:val="left" w:pos="9180"/>
        </w:tabs>
        <w:autoSpaceDE w:val="0"/>
        <w:autoSpaceDN w:val="0"/>
        <w:adjustRightInd w:val="0"/>
        <w:jc w:val="both"/>
        <w:rPr>
          <w:bCs/>
          <w:iCs/>
        </w:rPr>
      </w:pPr>
      <w:r w:rsidRPr="0027623B">
        <w:rPr>
          <w:bCs/>
          <w:iCs/>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620A" w:rsidRPr="0027623B" w:rsidRDefault="00FD620A" w:rsidP="00F11D1A">
      <w:pPr>
        <w:tabs>
          <w:tab w:val="left" w:pos="9180"/>
        </w:tabs>
        <w:autoSpaceDE w:val="0"/>
        <w:autoSpaceDN w:val="0"/>
        <w:adjustRightInd w:val="0"/>
        <w:jc w:val="both"/>
        <w:rPr>
          <w:bCs/>
          <w:iCs/>
        </w:rPr>
      </w:pPr>
      <w:r w:rsidRPr="0027623B">
        <w:rPr>
          <w:bCs/>
          <w:iCs/>
        </w:rPr>
        <w:t>• управление поведением партнёра — контроль, коррекция, оценка его действий;</w:t>
      </w:r>
    </w:p>
    <w:p w:rsidR="00FD620A" w:rsidRPr="0027623B" w:rsidRDefault="00FD620A" w:rsidP="00F11D1A">
      <w:pPr>
        <w:tabs>
          <w:tab w:val="left" w:pos="9180"/>
        </w:tabs>
        <w:autoSpaceDE w:val="0"/>
        <w:autoSpaceDN w:val="0"/>
        <w:adjustRightInd w:val="0"/>
        <w:jc w:val="both"/>
        <w:rPr>
          <w:bCs/>
          <w:iCs/>
        </w:rPr>
      </w:pPr>
      <w:r w:rsidRPr="0027623B">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D620A" w:rsidRPr="0027623B" w:rsidRDefault="00FD620A" w:rsidP="00F11D1A">
      <w:pPr>
        <w:tabs>
          <w:tab w:val="left" w:pos="9180"/>
        </w:tabs>
        <w:autoSpaceDE w:val="0"/>
        <w:autoSpaceDN w:val="0"/>
        <w:adjustRightInd w:val="0"/>
        <w:jc w:val="both"/>
        <w:rPr>
          <w:bCs/>
          <w:iCs/>
        </w:rPr>
      </w:pPr>
      <w:r w:rsidRPr="0027623B">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D620A" w:rsidRPr="0027623B" w:rsidRDefault="00FD620A" w:rsidP="00F11D1A">
      <w:pPr>
        <w:tabs>
          <w:tab w:val="left" w:pos="9180"/>
        </w:tabs>
        <w:autoSpaceDE w:val="0"/>
        <w:autoSpaceDN w:val="0"/>
        <w:adjustRightInd w:val="0"/>
        <w:jc w:val="both"/>
        <w:rPr>
          <w:bCs/>
          <w:iCs/>
        </w:rPr>
      </w:pPr>
      <w:r w:rsidRPr="0027623B">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D620A" w:rsidRPr="0027623B" w:rsidRDefault="00FD620A" w:rsidP="00F11D1A">
      <w:pPr>
        <w:jc w:val="center"/>
        <w:rPr>
          <w:b/>
          <w:bCs/>
        </w:rPr>
      </w:pPr>
    </w:p>
    <w:p w:rsidR="00FD620A" w:rsidRPr="0027623B" w:rsidRDefault="00FD620A" w:rsidP="00F11D1A">
      <w:pPr>
        <w:jc w:val="center"/>
        <w:rPr>
          <w:b/>
          <w:bCs/>
        </w:rPr>
      </w:pPr>
      <w:r w:rsidRPr="0027623B">
        <w:rPr>
          <w:b/>
          <w:bCs/>
        </w:rPr>
        <w:t xml:space="preserve">Характеристика результатов формирования универсальных учебных действий  </w:t>
      </w:r>
    </w:p>
    <w:p w:rsidR="00FD620A" w:rsidRPr="0027623B" w:rsidRDefault="00FD620A" w:rsidP="00F11D1A">
      <w:pPr>
        <w:jc w:val="center"/>
        <w:rPr>
          <w:b/>
          <w:bCs/>
        </w:rPr>
      </w:pPr>
      <w:r w:rsidRPr="0027623B">
        <w:rPr>
          <w:b/>
          <w:bCs/>
        </w:rPr>
        <w:t xml:space="preserve">на разных этапах обучения </w:t>
      </w:r>
      <w:r w:rsidRPr="0027623B">
        <w:rPr>
          <w:b/>
          <w:bCs/>
        </w:rPr>
        <w:br/>
        <w:t>по УМК  «Школа России» в начальной школе</w:t>
      </w:r>
    </w:p>
    <w:p w:rsidR="00FD620A" w:rsidRPr="0027623B" w:rsidRDefault="00FD620A" w:rsidP="00F11D1A">
      <w:pPr>
        <w:jc w:val="center"/>
        <w:rPr>
          <w:b/>
          <w:bCs/>
        </w:rPr>
      </w:pPr>
    </w:p>
    <w:p w:rsidR="00FD620A" w:rsidRPr="0027623B" w:rsidRDefault="00FD620A" w:rsidP="00F11D1A">
      <w:pPr>
        <w:jc w:val="center"/>
        <w:rPr>
          <w:b/>
          <w:bCs/>
        </w:rPr>
      </w:pPr>
    </w:p>
    <w:p w:rsidR="00FD620A" w:rsidRPr="0027623B" w:rsidRDefault="00FD620A" w:rsidP="00F11D1A">
      <w:pPr>
        <w:jc w:val="center"/>
        <w:rPr>
          <w:b/>
        </w:rPr>
      </w:pPr>
      <w:r w:rsidRPr="0027623B">
        <w:rPr>
          <w:b/>
        </w:rPr>
        <w:t xml:space="preserve">Связь универсальных учебных действий с содержанием учебных предметов </w:t>
      </w:r>
    </w:p>
    <w:p w:rsidR="00FD620A" w:rsidRPr="0027623B" w:rsidRDefault="00FD620A" w:rsidP="00F11D1A">
      <w:pPr>
        <w:jc w:val="center"/>
        <w:rPr>
          <w:b/>
        </w:rPr>
      </w:pPr>
      <w:r w:rsidRPr="0027623B">
        <w:rPr>
          <w:b/>
        </w:rPr>
        <w:t xml:space="preserve">(на основе образовательных ресурсов УМК  «Школа России») </w:t>
      </w:r>
    </w:p>
    <w:p w:rsidR="00FD620A" w:rsidRPr="0027623B" w:rsidRDefault="00FD620A" w:rsidP="00F11D1A">
      <w:pPr>
        <w:jc w:val="center"/>
        <w:rPr>
          <w:b/>
        </w:rPr>
      </w:pPr>
    </w:p>
    <w:p w:rsidR="00FD620A" w:rsidRPr="0027623B" w:rsidRDefault="00FD620A" w:rsidP="00F11D1A">
      <w:pPr>
        <w:pStyle w:val="af2"/>
        <w:ind w:left="0" w:firstLine="709"/>
        <w:jc w:val="both"/>
      </w:pPr>
      <w:r w:rsidRPr="0027623B">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27623B">
        <w:rPr>
          <w:color w:val="000000"/>
        </w:rPr>
        <w:t>в отношении  ценностно-смыслового, личностного, познавательного и коммуникативного развития учащихся</w:t>
      </w:r>
      <w:r w:rsidRPr="0027623B">
        <w:t xml:space="preserve">. </w:t>
      </w:r>
    </w:p>
    <w:p w:rsidR="00FD620A" w:rsidRPr="0027623B" w:rsidRDefault="00FD620A" w:rsidP="00F11D1A">
      <w:pPr>
        <w:jc w:val="both"/>
      </w:pPr>
      <w:r w:rsidRPr="0027623B">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D620A" w:rsidRPr="0027623B" w:rsidRDefault="00FD620A" w:rsidP="00F11D1A">
      <w:pPr>
        <w:numPr>
          <w:ilvl w:val="0"/>
          <w:numId w:val="16"/>
        </w:numPr>
        <w:jc w:val="both"/>
      </w:pPr>
      <w:r w:rsidRPr="0027623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D620A" w:rsidRPr="0027623B" w:rsidRDefault="00FD620A" w:rsidP="00F11D1A">
      <w:pPr>
        <w:numPr>
          <w:ilvl w:val="0"/>
          <w:numId w:val="16"/>
        </w:numPr>
        <w:jc w:val="both"/>
      </w:pPr>
      <w:r w:rsidRPr="0027623B">
        <w:t>Умения использовать знаковые системы и символы для моделирования объектов и отношений между ними;</w:t>
      </w:r>
    </w:p>
    <w:p w:rsidR="00FD620A" w:rsidRPr="0027623B" w:rsidRDefault="00FD620A" w:rsidP="00F11D1A">
      <w:pPr>
        <w:numPr>
          <w:ilvl w:val="0"/>
          <w:numId w:val="16"/>
        </w:numPr>
        <w:jc w:val="both"/>
      </w:pPr>
      <w:r w:rsidRPr="0027623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D620A" w:rsidRPr="0027623B" w:rsidRDefault="00FD620A" w:rsidP="00F11D1A">
      <w:pPr>
        <w:ind w:left="420"/>
        <w:jc w:val="both"/>
      </w:pPr>
    </w:p>
    <w:p w:rsidR="00FD620A" w:rsidRPr="0027623B" w:rsidRDefault="00FD620A" w:rsidP="00F11D1A">
      <w:pPr>
        <w:shd w:val="clear" w:color="auto" w:fill="FFFFFF"/>
        <w:ind w:right="140" w:firstLine="709"/>
        <w:contextualSpacing/>
        <w:jc w:val="both"/>
        <w:rPr>
          <w:color w:val="000000"/>
          <w:spacing w:val="-8"/>
          <w:w w:val="103"/>
        </w:rPr>
      </w:pPr>
      <w:r w:rsidRPr="0027623B">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7623B">
        <w:rPr>
          <w:color w:val="000000"/>
          <w:spacing w:val="-2"/>
          <w:w w:val="103"/>
        </w:rPr>
        <w:t xml:space="preserve">возможности для формирования универсальных учебных </w:t>
      </w:r>
      <w:r w:rsidRPr="0027623B">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2004"/>
        <w:gridCol w:w="1848"/>
        <w:gridCol w:w="1935"/>
      </w:tblGrid>
      <w:tr w:rsidR="00FD620A" w:rsidRPr="0027623B" w:rsidTr="00B86B85">
        <w:tc>
          <w:tcPr>
            <w:tcW w:w="1021" w:type="pct"/>
            <w:shd w:val="clear" w:color="auto" w:fill="FFFFFF"/>
          </w:tcPr>
          <w:p w:rsidR="00FD620A" w:rsidRPr="0027623B" w:rsidRDefault="00FD620A" w:rsidP="00F11D1A">
            <w:pPr>
              <w:contextualSpacing/>
              <w:jc w:val="both"/>
              <w:rPr>
                <w:b/>
              </w:rPr>
            </w:pPr>
            <w:r w:rsidRPr="0027623B">
              <w:rPr>
                <w:b/>
              </w:rPr>
              <w:t xml:space="preserve">Смысловые </w:t>
            </w:r>
          </w:p>
          <w:p w:rsidR="00FD620A" w:rsidRPr="0027623B" w:rsidRDefault="00FD620A" w:rsidP="00F11D1A">
            <w:pPr>
              <w:contextualSpacing/>
              <w:jc w:val="both"/>
              <w:rPr>
                <w:b/>
              </w:rPr>
            </w:pPr>
            <w:r w:rsidRPr="0027623B">
              <w:rPr>
                <w:b/>
              </w:rPr>
              <w:t>акценты УУД</w:t>
            </w:r>
          </w:p>
        </w:tc>
        <w:tc>
          <w:tcPr>
            <w:tcW w:w="939" w:type="pct"/>
            <w:shd w:val="clear" w:color="auto" w:fill="FFFFFF"/>
          </w:tcPr>
          <w:p w:rsidR="00FD620A" w:rsidRPr="0027623B" w:rsidRDefault="00FD620A" w:rsidP="00F11D1A">
            <w:pPr>
              <w:contextualSpacing/>
              <w:jc w:val="both"/>
              <w:rPr>
                <w:b/>
              </w:rPr>
            </w:pPr>
            <w:r w:rsidRPr="0027623B">
              <w:rPr>
                <w:b/>
              </w:rPr>
              <w:t>Русский язык</w:t>
            </w:r>
          </w:p>
        </w:tc>
        <w:tc>
          <w:tcPr>
            <w:tcW w:w="1104" w:type="pct"/>
            <w:shd w:val="clear" w:color="auto" w:fill="FFFFFF"/>
          </w:tcPr>
          <w:p w:rsidR="00FD620A" w:rsidRPr="0027623B" w:rsidRDefault="00FD620A" w:rsidP="00F11D1A">
            <w:pPr>
              <w:contextualSpacing/>
              <w:jc w:val="both"/>
              <w:rPr>
                <w:b/>
              </w:rPr>
            </w:pPr>
            <w:r w:rsidRPr="0027623B">
              <w:rPr>
                <w:b/>
              </w:rPr>
              <w:t>Литературное чтение</w:t>
            </w:r>
          </w:p>
        </w:tc>
        <w:tc>
          <w:tcPr>
            <w:tcW w:w="895" w:type="pct"/>
            <w:shd w:val="clear" w:color="auto" w:fill="FFFFFF"/>
          </w:tcPr>
          <w:p w:rsidR="00FD620A" w:rsidRPr="0027623B" w:rsidRDefault="00FD620A" w:rsidP="00F11D1A">
            <w:pPr>
              <w:contextualSpacing/>
              <w:jc w:val="both"/>
              <w:rPr>
                <w:b/>
              </w:rPr>
            </w:pPr>
            <w:r w:rsidRPr="0027623B">
              <w:rPr>
                <w:b/>
              </w:rPr>
              <w:t xml:space="preserve">Математика </w:t>
            </w:r>
          </w:p>
        </w:tc>
        <w:tc>
          <w:tcPr>
            <w:tcW w:w="1041" w:type="pct"/>
            <w:shd w:val="clear" w:color="auto" w:fill="FFFFFF"/>
          </w:tcPr>
          <w:p w:rsidR="00FD620A" w:rsidRPr="0027623B" w:rsidRDefault="00FD620A" w:rsidP="00F11D1A">
            <w:pPr>
              <w:contextualSpacing/>
              <w:jc w:val="both"/>
              <w:rPr>
                <w:b/>
              </w:rPr>
            </w:pPr>
            <w:r w:rsidRPr="0027623B">
              <w:rPr>
                <w:b/>
              </w:rPr>
              <w:t>Окружающий мир</w:t>
            </w:r>
          </w:p>
        </w:tc>
      </w:tr>
      <w:tr w:rsidR="00FD620A" w:rsidRPr="0027623B" w:rsidTr="006035D9">
        <w:trPr>
          <w:trHeight w:val="685"/>
        </w:trPr>
        <w:tc>
          <w:tcPr>
            <w:tcW w:w="1021" w:type="pct"/>
          </w:tcPr>
          <w:p w:rsidR="00FD620A" w:rsidRPr="0027623B" w:rsidRDefault="00FD620A" w:rsidP="00F11D1A">
            <w:pPr>
              <w:contextualSpacing/>
              <w:jc w:val="both"/>
              <w:rPr>
                <w:b/>
              </w:rPr>
            </w:pPr>
            <w:r w:rsidRPr="0027623B">
              <w:rPr>
                <w:b/>
              </w:rPr>
              <w:t>личностные</w:t>
            </w:r>
          </w:p>
        </w:tc>
        <w:tc>
          <w:tcPr>
            <w:tcW w:w="939" w:type="pct"/>
          </w:tcPr>
          <w:p w:rsidR="00FD620A" w:rsidRPr="0027623B" w:rsidRDefault="00FD620A" w:rsidP="00F11D1A">
            <w:pPr>
              <w:contextualSpacing/>
              <w:jc w:val="both"/>
            </w:pPr>
            <w:r w:rsidRPr="0027623B">
              <w:t>жизненное само-</w:t>
            </w:r>
          </w:p>
          <w:p w:rsidR="00FD620A" w:rsidRPr="0027623B" w:rsidRDefault="00FD620A" w:rsidP="00F11D1A">
            <w:pPr>
              <w:contextualSpacing/>
              <w:jc w:val="both"/>
            </w:pPr>
            <w:r w:rsidRPr="0027623B">
              <w:t>определение</w:t>
            </w:r>
          </w:p>
        </w:tc>
        <w:tc>
          <w:tcPr>
            <w:tcW w:w="1104" w:type="pct"/>
          </w:tcPr>
          <w:p w:rsidR="00FD620A" w:rsidRPr="0027623B" w:rsidRDefault="00FD620A" w:rsidP="00F11D1A">
            <w:pPr>
              <w:contextualSpacing/>
              <w:jc w:val="both"/>
            </w:pPr>
            <w:r w:rsidRPr="0027623B">
              <w:t>нравственно-этическая ориентация</w:t>
            </w:r>
          </w:p>
        </w:tc>
        <w:tc>
          <w:tcPr>
            <w:tcW w:w="895" w:type="pct"/>
          </w:tcPr>
          <w:p w:rsidR="00FD620A" w:rsidRPr="0027623B" w:rsidRDefault="00FD620A" w:rsidP="00F11D1A">
            <w:pPr>
              <w:contextualSpacing/>
              <w:jc w:val="both"/>
            </w:pPr>
            <w:proofErr w:type="spellStart"/>
            <w:r w:rsidRPr="0027623B">
              <w:t>смысло</w:t>
            </w:r>
            <w:proofErr w:type="spellEnd"/>
          </w:p>
          <w:p w:rsidR="00FD620A" w:rsidRPr="0027623B" w:rsidRDefault="00FD620A" w:rsidP="00F11D1A">
            <w:pPr>
              <w:contextualSpacing/>
              <w:jc w:val="both"/>
            </w:pPr>
            <w:r w:rsidRPr="0027623B">
              <w:t>образование</w:t>
            </w:r>
          </w:p>
        </w:tc>
        <w:tc>
          <w:tcPr>
            <w:tcW w:w="1041" w:type="pct"/>
          </w:tcPr>
          <w:p w:rsidR="00FD620A" w:rsidRPr="0027623B" w:rsidRDefault="00FD620A" w:rsidP="00F11D1A">
            <w:pPr>
              <w:contextualSpacing/>
              <w:jc w:val="both"/>
            </w:pPr>
            <w:r w:rsidRPr="0027623B">
              <w:t>нравственно-этическая ориентация</w:t>
            </w:r>
          </w:p>
        </w:tc>
      </w:tr>
      <w:tr w:rsidR="00FD620A" w:rsidRPr="0027623B" w:rsidTr="006035D9">
        <w:tc>
          <w:tcPr>
            <w:tcW w:w="1021" w:type="pct"/>
          </w:tcPr>
          <w:p w:rsidR="00FD620A" w:rsidRPr="0027623B" w:rsidRDefault="00FD620A" w:rsidP="00F11D1A">
            <w:pPr>
              <w:contextualSpacing/>
              <w:jc w:val="both"/>
              <w:rPr>
                <w:b/>
              </w:rPr>
            </w:pPr>
            <w:r w:rsidRPr="0027623B">
              <w:rPr>
                <w:b/>
              </w:rPr>
              <w:t>регулятивные</w:t>
            </w:r>
          </w:p>
        </w:tc>
        <w:tc>
          <w:tcPr>
            <w:tcW w:w="3979" w:type="pct"/>
            <w:gridSpan w:val="4"/>
          </w:tcPr>
          <w:p w:rsidR="00FD620A" w:rsidRPr="0027623B" w:rsidRDefault="00FD620A" w:rsidP="00F11D1A">
            <w:pPr>
              <w:contextualSpacing/>
              <w:jc w:val="both"/>
            </w:pPr>
            <w:r w:rsidRPr="0027623B">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27623B">
              <w:t xml:space="preserve"> ,</w:t>
            </w:r>
            <w:proofErr w:type="gramEnd"/>
            <w:r w:rsidRPr="0027623B">
              <w:t xml:space="preserve"> Физическая культура и др.)</w:t>
            </w:r>
          </w:p>
        </w:tc>
      </w:tr>
      <w:tr w:rsidR="00FD620A" w:rsidRPr="0027623B" w:rsidTr="006035D9">
        <w:tc>
          <w:tcPr>
            <w:tcW w:w="1021" w:type="pct"/>
          </w:tcPr>
          <w:p w:rsidR="00FD620A" w:rsidRPr="0027623B" w:rsidRDefault="00FD620A" w:rsidP="00F11D1A">
            <w:pPr>
              <w:contextualSpacing/>
              <w:jc w:val="both"/>
              <w:rPr>
                <w:b/>
              </w:rPr>
            </w:pPr>
            <w:r w:rsidRPr="0027623B">
              <w:rPr>
                <w:b/>
              </w:rPr>
              <w:t>познавательные</w:t>
            </w:r>
          </w:p>
          <w:p w:rsidR="00FD620A" w:rsidRPr="0027623B" w:rsidRDefault="00FD620A" w:rsidP="00F11D1A">
            <w:pPr>
              <w:contextualSpacing/>
              <w:jc w:val="both"/>
              <w:rPr>
                <w:b/>
              </w:rPr>
            </w:pPr>
            <w:proofErr w:type="spellStart"/>
            <w:r w:rsidRPr="0027623B">
              <w:rPr>
                <w:b/>
              </w:rPr>
              <w:t>общеучебные</w:t>
            </w:r>
            <w:proofErr w:type="spellEnd"/>
          </w:p>
        </w:tc>
        <w:tc>
          <w:tcPr>
            <w:tcW w:w="939" w:type="pct"/>
          </w:tcPr>
          <w:p w:rsidR="00FD620A" w:rsidRPr="0027623B" w:rsidRDefault="00FD620A" w:rsidP="00F11D1A">
            <w:pPr>
              <w:contextualSpacing/>
              <w:jc w:val="both"/>
            </w:pPr>
            <w:r w:rsidRPr="0027623B">
              <w:t xml:space="preserve">моделирование (перевод устной речи в </w:t>
            </w:r>
            <w:proofErr w:type="gramStart"/>
            <w:r w:rsidRPr="0027623B">
              <w:t>письменную</w:t>
            </w:r>
            <w:proofErr w:type="gramEnd"/>
            <w:r w:rsidRPr="0027623B">
              <w:t>)</w:t>
            </w:r>
          </w:p>
        </w:tc>
        <w:tc>
          <w:tcPr>
            <w:tcW w:w="1104" w:type="pct"/>
          </w:tcPr>
          <w:p w:rsidR="00FD620A" w:rsidRPr="0027623B" w:rsidRDefault="00FD620A" w:rsidP="00F11D1A">
            <w:pPr>
              <w:contextualSpacing/>
              <w:jc w:val="both"/>
            </w:pPr>
            <w:r w:rsidRPr="0027623B">
              <w:t xml:space="preserve"> смысловое чтение, произвольные и осознанные устные и письменные высказывания</w:t>
            </w:r>
          </w:p>
        </w:tc>
        <w:tc>
          <w:tcPr>
            <w:tcW w:w="895" w:type="pct"/>
          </w:tcPr>
          <w:p w:rsidR="00FD620A" w:rsidRPr="0027623B" w:rsidRDefault="00FD620A" w:rsidP="00F11D1A">
            <w:pPr>
              <w:contextualSpacing/>
              <w:jc w:val="both"/>
            </w:pPr>
            <w:r w:rsidRPr="0027623B">
              <w:t>моделирование, выбор наиболее эффективных способов решения задач</w:t>
            </w:r>
          </w:p>
        </w:tc>
        <w:tc>
          <w:tcPr>
            <w:tcW w:w="1041" w:type="pct"/>
          </w:tcPr>
          <w:p w:rsidR="00FD620A" w:rsidRPr="0027623B" w:rsidRDefault="00FD620A" w:rsidP="00F11D1A">
            <w:pPr>
              <w:contextualSpacing/>
              <w:jc w:val="both"/>
            </w:pPr>
            <w:r w:rsidRPr="0027623B">
              <w:t>широкий спектр источников информации</w:t>
            </w:r>
          </w:p>
        </w:tc>
      </w:tr>
      <w:tr w:rsidR="00FD620A" w:rsidRPr="0027623B" w:rsidTr="006035D9">
        <w:tc>
          <w:tcPr>
            <w:tcW w:w="1021" w:type="pct"/>
          </w:tcPr>
          <w:p w:rsidR="00FD620A" w:rsidRPr="0027623B" w:rsidRDefault="00FD620A" w:rsidP="00F11D1A">
            <w:pPr>
              <w:contextualSpacing/>
              <w:jc w:val="both"/>
              <w:rPr>
                <w:b/>
              </w:rPr>
            </w:pPr>
            <w:r w:rsidRPr="0027623B">
              <w:rPr>
                <w:b/>
              </w:rPr>
              <w:t>познавательные логические</w:t>
            </w:r>
          </w:p>
        </w:tc>
        <w:tc>
          <w:tcPr>
            <w:tcW w:w="2043" w:type="pct"/>
            <w:gridSpan w:val="2"/>
          </w:tcPr>
          <w:p w:rsidR="00FD620A" w:rsidRPr="0027623B" w:rsidRDefault="00FD620A" w:rsidP="00F11D1A">
            <w:pPr>
              <w:contextualSpacing/>
              <w:jc w:val="both"/>
            </w:pPr>
            <w:r w:rsidRPr="0027623B">
              <w:t xml:space="preserve">формулирование личных, языковых, нравственных проблем. </w:t>
            </w:r>
            <w:r w:rsidRPr="0027623B">
              <w:lastRenderedPageBreak/>
              <w:t>Самостоятельное создание способов решения проблем поискового и творческого характера</w:t>
            </w:r>
          </w:p>
        </w:tc>
        <w:tc>
          <w:tcPr>
            <w:tcW w:w="1936" w:type="pct"/>
            <w:gridSpan w:val="2"/>
          </w:tcPr>
          <w:p w:rsidR="00FD620A" w:rsidRPr="0027623B" w:rsidRDefault="00FD620A" w:rsidP="00F11D1A">
            <w:pPr>
              <w:contextualSpacing/>
            </w:pPr>
            <w:proofErr w:type="gramStart"/>
            <w:r w:rsidRPr="0027623B">
              <w:lastRenderedPageBreak/>
              <w:t>анализ, синтез, сравнение, группировка, причинно-</w:t>
            </w:r>
            <w:r w:rsidRPr="0027623B">
              <w:lastRenderedPageBreak/>
              <w:t>следственные связи, логические рассуждения, доказательства, практические действия</w:t>
            </w:r>
            <w:proofErr w:type="gramEnd"/>
          </w:p>
        </w:tc>
      </w:tr>
      <w:tr w:rsidR="00FD620A" w:rsidRPr="0027623B" w:rsidTr="006035D9">
        <w:tc>
          <w:tcPr>
            <w:tcW w:w="1021" w:type="pct"/>
          </w:tcPr>
          <w:p w:rsidR="00FD620A" w:rsidRPr="0027623B" w:rsidRDefault="00FD620A" w:rsidP="00F11D1A">
            <w:pPr>
              <w:contextualSpacing/>
              <w:jc w:val="both"/>
              <w:rPr>
                <w:b/>
              </w:rPr>
            </w:pPr>
            <w:r w:rsidRPr="0027623B">
              <w:rPr>
                <w:b/>
              </w:rPr>
              <w:lastRenderedPageBreak/>
              <w:t>коммуникативные</w:t>
            </w:r>
          </w:p>
        </w:tc>
        <w:tc>
          <w:tcPr>
            <w:tcW w:w="3979" w:type="pct"/>
            <w:gridSpan w:val="4"/>
          </w:tcPr>
          <w:p w:rsidR="00FD620A" w:rsidRPr="0027623B" w:rsidRDefault="00FD620A" w:rsidP="00F11D1A">
            <w:pPr>
              <w:contextualSpacing/>
              <w:jc w:val="both"/>
            </w:pPr>
            <w:r w:rsidRPr="0027623B">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D620A" w:rsidRPr="0027623B" w:rsidRDefault="00FD620A" w:rsidP="00F11D1A">
      <w:pPr>
        <w:ind w:firstLine="708"/>
        <w:jc w:val="both"/>
      </w:pPr>
    </w:p>
    <w:p w:rsidR="00FD620A" w:rsidRPr="0027623B" w:rsidRDefault="00FD620A" w:rsidP="00F11D1A">
      <w:pPr>
        <w:ind w:firstLine="708"/>
        <w:jc w:val="both"/>
        <w:rPr>
          <w:bCs/>
          <w:iCs/>
        </w:rPr>
      </w:pPr>
      <w:r w:rsidRPr="0027623B">
        <w:t xml:space="preserve">Связь универсальных учебных действий с содержанием учебных предметов  определяется  </w:t>
      </w:r>
      <w:r w:rsidRPr="0027623B">
        <w:rPr>
          <w:bCs/>
          <w:iCs/>
        </w:rPr>
        <w:t xml:space="preserve"> следующими утверждениями:</w:t>
      </w:r>
    </w:p>
    <w:p w:rsidR="00FD620A" w:rsidRPr="0027623B" w:rsidRDefault="00FD620A" w:rsidP="00F11D1A">
      <w:pPr>
        <w:numPr>
          <w:ilvl w:val="0"/>
          <w:numId w:val="15"/>
        </w:numPr>
        <w:jc w:val="both"/>
      </w:pPr>
      <w:r w:rsidRPr="0027623B">
        <w:t xml:space="preserve">УУД представляют собой целостную систему, в которой можно выделить  взаимосвязанные и </w:t>
      </w:r>
      <w:proofErr w:type="spellStart"/>
      <w:r w:rsidRPr="0027623B">
        <w:t>взаимообуславливающие</w:t>
      </w:r>
      <w:proofErr w:type="spellEnd"/>
      <w:r w:rsidRPr="0027623B">
        <w:t xml:space="preserve">  виды действий:</w:t>
      </w:r>
    </w:p>
    <w:p w:rsidR="00FD620A" w:rsidRPr="0027623B" w:rsidRDefault="00FD620A" w:rsidP="00F11D1A">
      <w:pPr>
        <w:ind w:firstLine="709"/>
        <w:jc w:val="both"/>
      </w:pPr>
      <w:proofErr w:type="gramStart"/>
      <w:r w:rsidRPr="0027623B">
        <w:t>коммуникативные</w:t>
      </w:r>
      <w:proofErr w:type="gramEnd"/>
      <w:r w:rsidRPr="0027623B">
        <w:t xml:space="preserve"> – обеспечивающие социальную компетентность,</w:t>
      </w:r>
    </w:p>
    <w:p w:rsidR="00FD620A" w:rsidRPr="0027623B" w:rsidRDefault="00FD620A" w:rsidP="00F11D1A">
      <w:pPr>
        <w:ind w:firstLine="709"/>
        <w:jc w:val="both"/>
      </w:pPr>
      <w:r w:rsidRPr="0027623B">
        <w:t xml:space="preserve">познавательные – </w:t>
      </w:r>
      <w:proofErr w:type="spellStart"/>
      <w:r w:rsidRPr="0027623B">
        <w:t>общеучебные</w:t>
      </w:r>
      <w:proofErr w:type="spellEnd"/>
      <w:r w:rsidRPr="0027623B">
        <w:t>, логические, связанные с решением проблемы,</w:t>
      </w:r>
    </w:p>
    <w:p w:rsidR="00FD620A" w:rsidRPr="0027623B" w:rsidRDefault="00FD620A" w:rsidP="00F11D1A">
      <w:pPr>
        <w:ind w:firstLine="709"/>
        <w:jc w:val="both"/>
      </w:pPr>
      <w:proofErr w:type="gramStart"/>
      <w:r w:rsidRPr="0027623B">
        <w:t>личностные</w:t>
      </w:r>
      <w:proofErr w:type="gramEnd"/>
      <w:r w:rsidRPr="0027623B">
        <w:t xml:space="preserve"> – определяющие мотивационную ориентацию,</w:t>
      </w:r>
    </w:p>
    <w:p w:rsidR="00FD620A" w:rsidRPr="0027623B" w:rsidRDefault="00FD620A" w:rsidP="00F11D1A">
      <w:pPr>
        <w:ind w:firstLine="709"/>
        <w:jc w:val="both"/>
      </w:pPr>
      <w:proofErr w:type="gramStart"/>
      <w:r w:rsidRPr="0027623B">
        <w:t xml:space="preserve">регулятивные –  обеспечивающие организацию собственной  деятельности. </w:t>
      </w:r>
      <w:proofErr w:type="gramEnd"/>
    </w:p>
    <w:p w:rsidR="00FD620A" w:rsidRPr="0027623B" w:rsidRDefault="00FD620A" w:rsidP="00F11D1A">
      <w:pPr>
        <w:numPr>
          <w:ilvl w:val="0"/>
          <w:numId w:val="15"/>
        </w:numPr>
        <w:jc w:val="both"/>
      </w:pPr>
      <w:r w:rsidRPr="0027623B">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D620A" w:rsidRPr="0027623B" w:rsidRDefault="00FD620A" w:rsidP="00F11D1A">
      <w:pPr>
        <w:numPr>
          <w:ilvl w:val="0"/>
          <w:numId w:val="15"/>
        </w:numPr>
        <w:jc w:val="both"/>
      </w:pPr>
      <w:r w:rsidRPr="0027623B">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D620A" w:rsidRPr="0027623B" w:rsidRDefault="00FD620A" w:rsidP="00F11D1A">
      <w:pPr>
        <w:numPr>
          <w:ilvl w:val="0"/>
          <w:numId w:val="15"/>
        </w:numPr>
        <w:jc w:val="both"/>
      </w:pPr>
      <w:r w:rsidRPr="0027623B">
        <w:t xml:space="preserve"> Схема работы над формированием конкретных УУД каждого вида указывается в тематическом планировании, технологических картах.  </w:t>
      </w:r>
    </w:p>
    <w:p w:rsidR="00FD620A" w:rsidRPr="0027623B" w:rsidRDefault="00FD620A" w:rsidP="00F11D1A">
      <w:pPr>
        <w:numPr>
          <w:ilvl w:val="0"/>
          <w:numId w:val="15"/>
        </w:numPr>
        <w:jc w:val="both"/>
      </w:pPr>
      <w:r w:rsidRPr="0027623B">
        <w:t xml:space="preserve">Способы учета уровня их </w:t>
      </w:r>
      <w:proofErr w:type="spellStart"/>
      <w:r w:rsidRPr="0027623B">
        <w:t>сформированности</w:t>
      </w:r>
      <w:proofErr w:type="spellEnd"/>
      <w:r w:rsidRPr="0027623B">
        <w:t xml:space="preserve"> -   в требованиях к результатам освоения УП по каждому предмету и в обязательных программах внеурочной деятельности. </w:t>
      </w:r>
    </w:p>
    <w:p w:rsidR="00FD620A" w:rsidRPr="0027623B" w:rsidRDefault="00FD620A" w:rsidP="00F11D1A">
      <w:pPr>
        <w:numPr>
          <w:ilvl w:val="0"/>
          <w:numId w:val="15"/>
        </w:numPr>
        <w:jc w:val="both"/>
      </w:pPr>
      <w:r w:rsidRPr="0027623B">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D620A" w:rsidRPr="0027623B" w:rsidRDefault="00FD620A" w:rsidP="00F11D1A">
      <w:pPr>
        <w:numPr>
          <w:ilvl w:val="0"/>
          <w:numId w:val="15"/>
        </w:numPr>
        <w:jc w:val="both"/>
      </w:pPr>
      <w:r w:rsidRPr="0027623B">
        <w:t>Результаты усвоения УУД формулируются для каждого класса и являются ориентиром при организации мониторинга их достижения.</w:t>
      </w:r>
    </w:p>
    <w:p w:rsidR="00FD620A" w:rsidRPr="0027623B" w:rsidRDefault="00FD620A" w:rsidP="00F11D1A">
      <w:pPr>
        <w:ind w:left="709"/>
        <w:jc w:val="both"/>
      </w:pPr>
    </w:p>
    <w:p w:rsidR="00FD620A" w:rsidRPr="00346D9A" w:rsidRDefault="00FD620A" w:rsidP="00F11D1A">
      <w:pPr>
        <w:jc w:val="both"/>
        <w:rPr>
          <w:b/>
        </w:rPr>
      </w:pPr>
      <w:r w:rsidRPr="00346D9A">
        <w:rPr>
          <w:b/>
        </w:rPr>
        <w:t xml:space="preserve">  Формирование личностных результатов  средствами  учебных предметов в УМК «Школа России»</w:t>
      </w:r>
      <w:r w:rsidR="00346D9A" w:rsidRPr="00346D9A">
        <w:rPr>
          <w:b/>
        </w:rPr>
        <w:t>.</w:t>
      </w:r>
    </w:p>
    <w:p w:rsidR="00FD620A" w:rsidRPr="0027623B" w:rsidRDefault="00FD620A" w:rsidP="00F11D1A">
      <w:pPr>
        <w:shd w:val="clear" w:color="auto" w:fill="FFFFFF"/>
        <w:autoSpaceDE w:val="0"/>
        <w:autoSpaceDN w:val="0"/>
        <w:adjustRightInd w:val="0"/>
        <w:ind w:firstLine="567"/>
        <w:jc w:val="both"/>
        <w:rPr>
          <w:i/>
        </w:rPr>
      </w:pPr>
      <w:r w:rsidRPr="0027623B">
        <w:t>В соответствии с требованиями ФГОС структура и содержание системы учебников «Школа России» направлены на достижение</w:t>
      </w:r>
      <w:r w:rsidRPr="0027623B">
        <w:rPr>
          <w:color w:val="FF0000"/>
        </w:rPr>
        <w:t xml:space="preserve"> </w:t>
      </w:r>
      <w:r w:rsidRPr="0027623B">
        <w:t>следующих личностных результатов освоения основной образовательной программы:</w:t>
      </w:r>
      <w:r w:rsidRPr="0027623B">
        <w:rPr>
          <w:i/>
        </w:rPr>
        <w:t xml:space="preserve"> </w:t>
      </w:r>
    </w:p>
    <w:p w:rsidR="00FD620A" w:rsidRPr="0027623B" w:rsidRDefault="00FD620A" w:rsidP="00F11D1A">
      <w:pPr>
        <w:shd w:val="clear" w:color="auto" w:fill="FFFFFF"/>
        <w:autoSpaceDE w:val="0"/>
        <w:autoSpaceDN w:val="0"/>
        <w:adjustRightInd w:val="0"/>
        <w:ind w:firstLine="567"/>
        <w:jc w:val="both"/>
      </w:pPr>
    </w:p>
    <w:p w:rsidR="00FD620A" w:rsidRPr="0027623B" w:rsidRDefault="00FD620A" w:rsidP="00F11D1A">
      <w:pPr>
        <w:ind w:firstLine="567"/>
        <w:jc w:val="both"/>
        <w:rPr>
          <w:b/>
          <w:i/>
        </w:rPr>
      </w:pPr>
      <w:r w:rsidRPr="0027623B">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D620A" w:rsidRPr="0027623B" w:rsidRDefault="00FD620A" w:rsidP="00F11D1A">
      <w:pPr>
        <w:shd w:val="clear" w:color="auto" w:fill="FFFFFF"/>
        <w:autoSpaceDE w:val="0"/>
        <w:autoSpaceDN w:val="0"/>
        <w:adjustRightInd w:val="0"/>
        <w:ind w:firstLine="567"/>
        <w:jc w:val="both"/>
        <w:rPr>
          <w:b/>
          <w:i/>
        </w:rPr>
      </w:pPr>
      <w:r w:rsidRPr="0027623B">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D620A" w:rsidRPr="0027623B" w:rsidRDefault="00FD620A" w:rsidP="00F11D1A">
      <w:pPr>
        <w:shd w:val="clear" w:color="auto" w:fill="FFFFFF"/>
        <w:autoSpaceDE w:val="0"/>
        <w:autoSpaceDN w:val="0"/>
        <w:adjustRightInd w:val="0"/>
        <w:ind w:firstLine="567"/>
        <w:jc w:val="both"/>
        <w:rPr>
          <w:b/>
          <w:i/>
        </w:rPr>
      </w:pPr>
      <w:r w:rsidRPr="0027623B">
        <w:rPr>
          <w:b/>
          <w:i/>
        </w:rPr>
        <w:t>3) Формирование уважительного отношения к иному мнению, истории и культуре других народов.</w:t>
      </w:r>
    </w:p>
    <w:p w:rsidR="00FD620A" w:rsidRPr="0027623B" w:rsidRDefault="00FD620A" w:rsidP="00F11D1A">
      <w:pPr>
        <w:shd w:val="clear" w:color="auto" w:fill="FFFFFF"/>
        <w:autoSpaceDE w:val="0"/>
        <w:autoSpaceDN w:val="0"/>
        <w:adjustRightInd w:val="0"/>
        <w:ind w:firstLine="567"/>
        <w:jc w:val="both"/>
        <w:rPr>
          <w:color w:val="FF0000"/>
        </w:rPr>
      </w:pPr>
      <w:r w:rsidRPr="0027623B">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D620A" w:rsidRPr="0027623B" w:rsidRDefault="00FD620A" w:rsidP="00F11D1A">
      <w:pPr>
        <w:shd w:val="clear" w:color="auto" w:fill="FFFFFF"/>
        <w:autoSpaceDE w:val="0"/>
        <w:autoSpaceDN w:val="0"/>
        <w:adjustRightInd w:val="0"/>
        <w:ind w:firstLine="567"/>
        <w:jc w:val="both"/>
      </w:pPr>
      <w:r w:rsidRPr="0027623B">
        <w:rPr>
          <w:b/>
        </w:rPr>
        <w:t>В курсе «Окружающий мир»</w:t>
      </w:r>
      <w:r w:rsidRPr="0027623B">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D620A" w:rsidRPr="0027623B" w:rsidRDefault="00FD620A" w:rsidP="00F11D1A">
      <w:pPr>
        <w:shd w:val="clear" w:color="auto" w:fill="FFFFFF"/>
        <w:autoSpaceDE w:val="0"/>
        <w:autoSpaceDN w:val="0"/>
        <w:adjustRightInd w:val="0"/>
        <w:ind w:firstLine="567"/>
        <w:jc w:val="both"/>
      </w:pPr>
      <w:r w:rsidRPr="0027623B">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D620A" w:rsidRPr="0027623B" w:rsidRDefault="00FD620A" w:rsidP="00F11D1A">
      <w:pPr>
        <w:shd w:val="clear" w:color="auto" w:fill="FFFFFF"/>
        <w:autoSpaceDE w:val="0"/>
        <w:autoSpaceDN w:val="0"/>
        <w:adjustRightInd w:val="0"/>
        <w:ind w:firstLine="567"/>
        <w:jc w:val="both"/>
      </w:pPr>
      <w:r w:rsidRPr="0027623B">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D620A" w:rsidRPr="0027623B" w:rsidRDefault="00FD620A" w:rsidP="00F11D1A">
      <w:pPr>
        <w:shd w:val="clear" w:color="auto" w:fill="FFFFFF"/>
        <w:autoSpaceDE w:val="0"/>
        <w:autoSpaceDN w:val="0"/>
        <w:adjustRightInd w:val="0"/>
        <w:ind w:firstLine="567"/>
        <w:jc w:val="both"/>
      </w:pPr>
      <w:r w:rsidRPr="0027623B">
        <w:rPr>
          <w:b/>
        </w:rPr>
        <w:t xml:space="preserve">В курсе «Литературное чтение» — </w:t>
      </w:r>
      <w:r w:rsidRPr="0027623B">
        <w:t xml:space="preserve"> это разделы: </w:t>
      </w:r>
      <w:proofErr w:type="gramStart"/>
      <w:r w:rsidRPr="0027623B">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27623B">
        <w:t xml:space="preserve"> Система таких заданий позволяет учащимся осознавать себя гражданами страны, формировать общечеловеческую идентичность.</w:t>
      </w:r>
    </w:p>
    <w:p w:rsidR="00FD620A" w:rsidRPr="0027623B" w:rsidRDefault="00FD620A" w:rsidP="00F11D1A">
      <w:pPr>
        <w:shd w:val="clear" w:color="auto" w:fill="FFFFFF"/>
        <w:autoSpaceDE w:val="0"/>
        <w:autoSpaceDN w:val="0"/>
        <w:adjustRightInd w:val="0"/>
        <w:ind w:firstLine="567"/>
        <w:jc w:val="both"/>
      </w:pPr>
      <w:r w:rsidRPr="0027623B">
        <w:rPr>
          <w:b/>
        </w:rPr>
        <w:t>В курсе «Русский язык»</w:t>
      </w:r>
      <w:r w:rsidRPr="0027623B">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27623B">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27623B">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D620A" w:rsidRPr="0027623B" w:rsidRDefault="00FD620A" w:rsidP="00F11D1A">
      <w:pPr>
        <w:ind w:firstLine="567"/>
        <w:jc w:val="both"/>
      </w:pPr>
      <w:r w:rsidRPr="0027623B">
        <w:rPr>
          <w:b/>
        </w:rPr>
        <w:t>В курсе «Математика»</w:t>
      </w:r>
      <w:r w:rsidRPr="0027623B">
        <w:t xml:space="preserve"> — в  сюжетах текстовых задач (например, в 3 и 4 </w:t>
      </w:r>
      <w:proofErr w:type="spellStart"/>
      <w:r w:rsidRPr="0027623B">
        <w:t>кл</w:t>
      </w:r>
      <w:proofErr w:type="spellEnd"/>
      <w:r w:rsidRPr="0027623B">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D620A" w:rsidRPr="0027623B" w:rsidRDefault="00FD620A" w:rsidP="00F11D1A">
      <w:pPr>
        <w:ind w:firstLine="709"/>
        <w:jc w:val="both"/>
      </w:pPr>
      <w:r w:rsidRPr="0027623B">
        <w:rPr>
          <w:b/>
        </w:rPr>
        <w:t>В курсе «Музыка»</w:t>
      </w:r>
      <w:r w:rsidRPr="0027623B">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D620A" w:rsidRPr="0027623B" w:rsidRDefault="00FD620A" w:rsidP="00F11D1A">
      <w:pPr>
        <w:ind w:firstLine="709"/>
        <w:jc w:val="both"/>
      </w:pPr>
      <w:r w:rsidRPr="0027623B">
        <w:rPr>
          <w:b/>
        </w:rPr>
        <w:t>В курсе «Изобразительное искусство»</w:t>
      </w:r>
      <w:r w:rsidRPr="0027623B">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D620A" w:rsidRPr="0027623B" w:rsidRDefault="00FD620A" w:rsidP="00F11D1A">
      <w:pPr>
        <w:ind w:firstLine="567"/>
        <w:jc w:val="both"/>
      </w:pPr>
      <w:r w:rsidRPr="0027623B">
        <w:rPr>
          <w:b/>
        </w:rPr>
        <w:lastRenderedPageBreak/>
        <w:t>В курсах иностранных языков (английского, французского, испанского и немецкого языков)</w:t>
      </w:r>
      <w:r w:rsidRPr="0027623B">
        <w:t xml:space="preserve">   с  этой целью  предлагаются тексты и диалоги о культуре  России  и аналогичные тексты о культуре и истории изучаемых стран. </w:t>
      </w:r>
    </w:p>
    <w:p w:rsidR="00FD620A" w:rsidRPr="0027623B" w:rsidRDefault="00FD620A" w:rsidP="00F11D1A">
      <w:pPr>
        <w:ind w:firstLine="567"/>
        <w:jc w:val="both"/>
      </w:pPr>
      <w:r w:rsidRPr="0027623B">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27623B">
        <w:t xml:space="preserve"> ,</w:t>
      </w:r>
      <w:proofErr w:type="gramEnd"/>
      <w:r w:rsidRPr="0027623B">
        <w:t xml:space="preserve"> американских </w:t>
      </w:r>
      <w:proofErr w:type="spellStart"/>
      <w:r w:rsidRPr="0027623B">
        <w:t>руссийских</w:t>
      </w:r>
      <w:proofErr w:type="spellEnd"/>
      <w:r w:rsidRPr="0027623B">
        <w:t xml:space="preserve"> музеях, о праздниках, традициях и обычаях нашей страны и изучаемых стран.</w:t>
      </w:r>
    </w:p>
    <w:p w:rsidR="00FD620A" w:rsidRPr="0027623B" w:rsidRDefault="00FD620A" w:rsidP="00F11D1A">
      <w:pPr>
        <w:shd w:val="clear" w:color="auto" w:fill="FFFFFF"/>
        <w:autoSpaceDE w:val="0"/>
        <w:autoSpaceDN w:val="0"/>
        <w:adjustRightInd w:val="0"/>
        <w:ind w:firstLine="567"/>
        <w:jc w:val="both"/>
        <w:rPr>
          <w:i/>
        </w:rPr>
      </w:pPr>
      <w:r w:rsidRPr="0027623B">
        <w:t xml:space="preserve">В соответствии с требованиями ФГОС структура и содержание системы учебников «Школа России» направлены на достижение </w:t>
      </w:r>
      <w:r w:rsidRPr="0027623B">
        <w:rPr>
          <w:color w:val="FF0000"/>
        </w:rPr>
        <w:t xml:space="preserve"> </w:t>
      </w:r>
      <w:r w:rsidRPr="0027623B">
        <w:t xml:space="preserve">следующих </w:t>
      </w:r>
      <w:proofErr w:type="spellStart"/>
      <w:r w:rsidRPr="0027623B">
        <w:t>метапредметных</w:t>
      </w:r>
      <w:proofErr w:type="spellEnd"/>
      <w:r w:rsidRPr="0027623B">
        <w:t xml:space="preserve"> результатов освоения основной образовательной программы:</w:t>
      </w:r>
      <w:r w:rsidRPr="0027623B">
        <w:rPr>
          <w:i/>
        </w:rPr>
        <w:t xml:space="preserve"> </w:t>
      </w:r>
    </w:p>
    <w:p w:rsidR="00FD620A" w:rsidRPr="0027623B" w:rsidRDefault="00FD620A" w:rsidP="00F11D1A">
      <w:pPr>
        <w:shd w:val="clear" w:color="auto" w:fill="FFFFFF"/>
        <w:autoSpaceDE w:val="0"/>
        <w:autoSpaceDN w:val="0"/>
        <w:adjustRightInd w:val="0"/>
        <w:jc w:val="both"/>
      </w:pPr>
    </w:p>
    <w:p w:rsidR="00FD620A" w:rsidRPr="0027623B" w:rsidRDefault="00FD620A" w:rsidP="00F11D1A">
      <w:pPr>
        <w:tabs>
          <w:tab w:val="left" w:pos="993"/>
        </w:tabs>
        <w:autoSpaceDE w:val="0"/>
        <w:autoSpaceDN w:val="0"/>
        <w:adjustRightInd w:val="0"/>
        <w:ind w:left="-10"/>
        <w:jc w:val="both"/>
        <w:rPr>
          <w:b/>
          <w:i/>
        </w:rPr>
      </w:pPr>
      <w:r w:rsidRPr="0027623B">
        <w:rPr>
          <w:b/>
          <w:i/>
        </w:rPr>
        <w:t xml:space="preserve">Овладение способностью принимать и сохранять цели и задачи учебной деятельности, поиска средств ее осуществления. </w:t>
      </w:r>
    </w:p>
    <w:p w:rsidR="00FD620A" w:rsidRPr="0027623B" w:rsidRDefault="00FD620A" w:rsidP="00F11D1A">
      <w:pPr>
        <w:jc w:val="both"/>
      </w:pPr>
      <w:r w:rsidRPr="0027623B">
        <w:rPr>
          <w:color w:val="00B050"/>
        </w:rPr>
        <w:tab/>
      </w:r>
      <w:r w:rsidRPr="0027623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D620A" w:rsidRPr="0027623B" w:rsidRDefault="00FD620A" w:rsidP="00F11D1A">
      <w:pPr>
        <w:ind w:firstLine="708"/>
        <w:jc w:val="both"/>
      </w:pPr>
      <w:r w:rsidRPr="0027623B">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FD620A" w:rsidRPr="0027623B" w:rsidRDefault="00FD620A" w:rsidP="00F11D1A">
      <w:r w:rsidRPr="0027623B">
        <w:t xml:space="preserve">а  затем  и  самостоятельно  формулировать    учебную    задачу,   выстраивать план действия для её последующего решения. </w:t>
      </w:r>
      <w:r w:rsidRPr="0027623B">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27623B">
        <w:t>саморегуляции</w:t>
      </w:r>
      <w:proofErr w:type="spellEnd"/>
      <w:r w:rsidRPr="0027623B">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D620A" w:rsidRPr="0027623B" w:rsidRDefault="00FD620A" w:rsidP="00F11D1A">
      <w:pPr>
        <w:jc w:val="both"/>
      </w:pPr>
    </w:p>
    <w:p w:rsidR="00FD620A" w:rsidRPr="001C66EB" w:rsidRDefault="001C66EB" w:rsidP="00F11D1A">
      <w:pPr>
        <w:tabs>
          <w:tab w:val="left" w:pos="993"/>
        </w:tabs>
        <w:autoSpaceDE w:val="0"/>
        <w:autoSpaceDN w:val="0"/>
        <w:adjustRightInd w:val="0"/>
        <w:ind w:left="-10"/>
        <w:jc w:val="both"/>
        <w:rPr>
          <w:b/>
        </w:rPr>
      </w:pPr>
      <w:r>
        <w:rPr>
          <w:b/>
          <w:i/>
        </w:rPr>
        <w:t xml:space="preserve">        </w:t>
      </w:r>
      <w:r w:rsidR="00FD620A" w:rsidRPr="001C66EB">
        <w:rPr>
          <w:b/>
        </w:rPr>
        <w:t>Освоение способов решения проблем творческого и поискового характера.</w:t>
      </w:r>
    </w:p>
    <w:p w:rsidR="00FD620A" w:rsidRPr="0027623B" w:rsidRDefault="00FD620A" w:rsidP="00F11D1A">
      <w:pPr>
        <w:tabs>
          <w:tab w:val="left" w:pos="993"/>
        </w:tabs>
        <w:autoSpaceDE w:val="0"/>
        <w:autoSpaceDN w:val="0"/>
        <w:adjustRightInd w:val="0"/>
        <w:ind w:left="710"/>
        <w:jc w:val="both"/>
        <w:rPr>
          <w:b/>
          <w:i/>
        </w:rPr>
      </w:pPr>
    </w:p>
    <w:p w:rsidR="00FD620A" w:rsidRPr="0027623B" w:rsidRDefault="00FD620A" w:rsidP="00F11D1A">
      <w:pPr>
        <w:ind w:firstLine="708"/>
        <w:jc w:val="both"/>
        <w:rPr>
          <w:color w:val="000000"/>
        </w:rPr>
      </w:pPr>
      <w:r w:rsidRPr="0027623B">
        <w:rPr>
          <w:i/>
          <w:color w:val="000000"/>
        </w:rPr>
        <w:t xml:space="preserve"> </w:t>
      </w:r>
      <w:r w:rsidRPr="0027623B">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27623B">
        <w:rPr>
          <w:color w:val="000000"/>
        </w:rPr>
        <w:t>познаватель-ных</w:t>
      </w:r>
      <w:proofErr w:type="spellEnd"/>
      <w:proofErr w:type="gramEnd"/>
      <w:r w:rsidRPr="0027623B">
        <w:rPr>
          <w:color w:val="000000"/>
        </w:rPr>
        <w:t xml:space="preserve"> УУД и творческих способностей. </w:t>
      </w:r>
      <w:r w:rsidRPr="0027623B">
        <w:t>В учебниках «Школы России» в каждой  теме формулируются проблемные вопросы, учебные задачи или</w:t>
      </w:r>
      <w:r w:rsidRPr="0027623B">
        <w:rPr>
          <w:color w:val="00B050"/>
        </w:rPr>
        <w:t xml:space="preserve"> </w:t>
      </w:r>
      <w:r w:rsidRPr="0027623B">
        <w:t>создаются проблемные ситуации.</w:t>
      </w:r>
    </w:p>
    <w:p w:rsidR="00FD620A" w:rsidRPr="0027623B" w:rsidRDefault="00FD620A" w:rsidP="00F11D1A">
      <w:pPr>
        <w:ind w:firstLine="567"/>
        <w:jc w:val="both"/>
      </w:pPr>
      <w:r w:rsidRPr="0027623B">
        <w:rPr>
          <w:b/>
          <w:color w:val="000000"/>
        </w:rPr>
        <w:t>В курсе «Русский язык»</w:t>
      </w:r>
      <w:r w:rsidRPr="0027623B">
        <w:rPr>
          <w:color w:val="000000"/>
        </w:rPr>
        <w:t xml:space="preserve"> о</w:t>
      </w:r>
      <w:r w:rsidRPr="0027623B">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27623B">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7623B">
        <w:t xml:space="preserve"> Учащиеся включаются в поиск ответа, выдвигая предположения, обсуждая их, </w:t>
      </w:r>
      <w:r w:rsidRPr="0027623B">
        <w:lastRenderedPageBreak/>
        <w:t>находя с помощью учебника необходимую информацию, делая выводы и таким образом,  овладевают новыми знаниями.</w:t>
      </w:r>
    </w:p>
    <w:p w:rsidR="00FD620A" w:rsidRPr="0027623B" w:rsidRDefault="00FD620A" w:rsidP="00F11D1A">
      <w:pPr>
        <w:ind w:firstLine="567"/>
        <w:jc w:val="both"/>
      </w:pPr>
      <w:r w:rsidRPr="0027623B">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D620A" w:rsidRPr="0027623B" w:rsidRDefault="00FD620A" w:rsidP="00F11D1A">
      <w:pPr>
        <w:ind w:firstLine="567"/>
        <w:jc w:val="both"/>
        <w:rPr>
          <w:color w:val="000000"/>
        </w:rPr>
      </w:pPr>
      <w:r w:rsidRPr="0027623B">
        <w:rPr>
          <w:b/>
        </w:rPr>
        <w:t>В курсе «Математика»</w:t>
      </w:r>
      <w:r w:rsidRPr="0027623B">
        <w:t xml:space="preserve"> о</w:t>
      </w:r>
      <w:r w:rsidRPr="0027623B">
        <w:rPr>
          <w:color w:val="000000"/>
        </w:rPr>
        <w:t>своение  указанных способов основывается на представленной в учебниках 1—4 классов</w:t>
      </w:r>
      <w:r w:rsidRPr="0027623B">
        <w:rPr>
          <w:i/>
          <w:color w:val="000000"/>
        </w:rPr>
        <w:t xml:space="preserve"> </w:t>
      </w:r>
      <w:r w:rsidRPr="0027623B">
        <w:rPr>
          <w:color w:val="000000"/>
        </w:rPr>
        <w:t>серии заданий творческого и поискового характера, например, предлагающих:</w:t>
      </w:r>
    </w:p>
    <w:p w:rsidR="00FD620A" w:rsidRPr="0027623B" w:rsidRDefault="00FD620A" w:rsidP="00F11D1A">
      <w:pPr>
        <w:numPr>
          <w:ilvl w:val="0"/>
          <w:numId w:val="17"/>
        </w:numPr>
        <w:jc w:val="both"/>
        <w:rPr>
          <w:color w:val="000000"/>
        </w:rPr>
      </w:pPr>
      <w:r w:rsidRPr="0027623B">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D620A" w:rsidRPr="0027623B" w:rsidRDefault="00FD620A" w:rsidP="00F11D1A">
      <w:pPr>
        <w:numPr>
          <w:ilvl w:val="0"/>
          <w:numId w:val="17"/>
        </w:numPr>
        <w:jc w:val="both"/>
        <w:rPr>
          <w:color w:val="000000"/>
        </w:rPr>
      </w:pPr>
      <w:r w:rsidRPr="0027623B">
        <w:rPr>
          <w:color w:val="000000"/>
        </w:rPr>
        <w:t xml:space="preserve">провести классификацию объектов, чисел, равенств, значений величин, геометрических фигур и др. по заданному признаку; </w:t>
      </w:r>
    </w:p>
    <w:p w:rsidR="00FD620A" w:rsidRPr="0027623B" w:rsidRDefault="00FD620A" w:rsidP="00F11D1A">
      <w:pPr>
        <w:numPr>
          <w:ilvl w:val="0"/>
          <w:numId w:val="17"/>
        </w:numPr>
        <w:jc w:val="both"/>
        <w:rPr>
          <w:color w:val="000000"/>
        </w:rPr>
      </w:pPr>
      <w:r w:rsidRPr="0027623B">
        <w:rPr>
          <w:color w:val="000000"/>
        </w:rPr>
        <w:t xml:space="preserve">провести </w:t>
      </w:r>
      <w:proofErr w:type="gramStart"/>
      <w:r w:rsidRPr="0027623B">
        <w:rPr>
          <w:color w:val="000000"/>
        </w:rPr>
        <w:t>логические рассуждения</w:t>
      </w:r>
      <w:proofErr w:type="gramEnd"/>
      <w:r w:rsidRPr="0027623B">
        <w:rPr>
          <w:color w:val="000000"/>
        </w:rPr>
        <w:t xml:space="preserve">, использовать знания в новых условиях при выполнении заданий поискового характера. </w:t>
      </w:r>
    </w:p>
    <w:p w:rsidR="00FD620A" w:rsidRPr="0027623B" w:rsidRDefault="00FD620A" w:rsidP="00F11D1A">
      <w:pPr>
        <w:ind w:firstLine="567"/>
        <w:jc w:val="both"/>
        <w:rPr>
          <w:color w:val="000000"/>
        </w:rPr>
      </w:pPr>
      <w:r w:rsidRPr="0027623B">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D620A" w:rsidRPr="0027623B" w:rsidRDefault="00FD620A" w:rsidP="00F11D1A">
      <w:pPr>
        <w:ind w:firstLine="567"/>
        <w:jc w:val="both"/>
        <w:rPr>
          <w:color w:val="000000"/>
        </w:rPr>
      </w:pPr>
      <w:r w:rsidRPr="0027623B">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D620A" w:rsidRPr="0027623B" w:rsidRDefault="00FD620A" w:rsidP="00F11D1A">
      <w:pPr>
        <w:ind w:firstLine="708"/>
        <w:jc w:val="both"/>
      </w:pPr>
      <w:r w:rsidRPr="0027623B">
        <w:t xml:space="preserve"> </w:t>
      </w:r>
    </w:p>
    <w:p w:rsidR="00FD620A" w:rsidRDefault="00FD620A" w:rsidP="00F11D1A">
      <w:pPr>
        <w:ind w:firstLine="708"/>
        <w:jc w:val="both"/>
      </w:pPr>
      <w:r w:rsidRPr="0027623B">
        <w:t xml:space="preserve"> Проблемы творческого и поискового характера решаются также при работе над учебными проектами по </w:t>
      </w:r>
      <w:r w:rsidRPr="0027623B">
        <w:rPr>
          <w:b/>
        </w:rPr>
        <w:t xml:space="preserve">математике, русскому языку, литературному чтению, окружающему миру, технологии, иностранным языкам, информатики, </w:t>
      </w:r>
      <w:r w:rsidRPr="0027623B">
        <w:t>которые предусмотрены в каждом учебнике с 1 по 4 класс.</w:t>
      </w:r>
    </w:p>
    <w:p w:rsidR="001C66EB" w:rsidRDefault="001C66EB" w:rsidP="00F11D1A">
      <w:pPr>
        <w:ind w:firstLine="708"/>
        <w:jc w:val="both"/>
      </w:pPr>
    </w:p>
    <w:p w:rsidR="001C66EB" w:rsidRDefault="001C66EB" w:rsidP="00F11D1A">
      <w:pPr>
        <w:pStyle w:val="af"/>
        <w:numPr>
          <w:ilvl w:val="0"/>
          <w:numId w:val="18"/>
        </w:numPr>
        <w:autoSpaceDE w:val="0"/>
        <w:autoSpaceDN w:val="0"/>
        <w:adjustRightInd w:val="0"/>
        <w:jc w:val="center"/>
        <w:rPr>
          <w:b/>
        </w:rPr>
      </w:pPr>
      <w:r w:rsidRPr="001C66EB">
        <w:rPr>
          <w:b/>
        </w:rPr>
        <w:t>ПРОГРАММЫ ОТДЕЛЬНЫХ УЧЕБНЫХ ПРЕДМЕТОВ</w:t>
      </w:r>
    </w:p>
    <w:p w:rsidR="001C66EB" w:rsidRPr="00430144" w:rsidRDefault="001C66EB" w:rsidP="00F11D1A">
      <w:pPr>
        <w:ind w:left="795"/>
        <w:jc w:val="both"/>
      </w:pPr>
    </w:p>
    <w:p w:rsidR="001C66EB" w:rsidRPr="00430144" w:rsidRDefault="001C66EB" w:rsidP="00F11D1A">
      <w:pPr>
        <w:pStyle w:val="u-2-msonormal"/>
        <w:spacing w:before="0" w:beforeAutospacing="0" w:after="0" w:afterAutospacing="0"/>
        <w:ind w:left="795"/>
        <w:jc w:val="center"/>
        <w:textAlignment w:val="center"/>
        <w:rPr>
          <w:b/>
          <w:bCs/>
        </w:rPr>
      </w:pPr>
      <w:r w:rsidRPr="00430144">
        <w:rPr>
          <w:b/>
          <w:bCs/>
        </w:rPr>
        <w:t>РУССКИЙ ЯЗЫК</w:t>
      </w:r>
    </w:p>
    <w:p w:rsidR="001C66EB" w:rsidRPr="00430144" w:rsidRDefault="001C66EB" w:rsidP="00F11D1A">
      <w:pPr>
        <w:pStyle w:val="u-2-msonormal"/>
        <w:spacing w:before="0" w:beforeAutospacing="0" w:after="0" w:afterAutospacing="0"/>
        <w:ind w:left="1155"/>
        <w:jc w:val="both"/>
        <w:textAlignment w:val="center"/>
        <w:rPr>
          <w:b/>
          <w:bCs/>
        </w:rPr>
      </w:pPr>
    </w:p>
    <w:p w:rsidR="001C66EB" w:rsidRPr="001C66EB" w:rsidRDefault="001C66EB" w:rsidP="00F11D1A">
      <w:pPr>
        <w:ind w:left="795"/>
        <w:jc w:val="both"/>
        <w:rPr>
          <w:b/>
        </w:rPr>
      </w:pPr>
      <w:r>
        <w:rPr>
          <w:b/>
        </w:rPr>
        <w:t xml:space="preserve">                                               </w:t>
      </w:r>
      <w:r w:rsidRPr="001C66EB">
        <w:rPr>
          <w:b/>
        </w:rPr>
        <w:t>Пояснительная записка</w:t>
      </w:r>
    </w:p>
    <w:p w:rsidR="001C66EB" w:rsidRPr="001C66EB" w:rsidRDefault="001C66EB" w:rsidP="00F11D1A">
      <w:pPr>
        <w:ind w:left="795"/>
        <w:jc w:val="both"/>
        <w:rPr>
          <w:b/>
        </w:rPr>
      </w:pPr>
      <w:r w:rsidRPr="001C66EB">
        <w:rPr>
          <w:b/>
        </w:rPr>
        <w:t xml:space="preserve"> </w:t>
      </w:r>
    </w:p>
    <w:p w:rsidR="001C66EB" w:rsidRPr="00430144" w:rsidRDefault="001C66EB" w:rsidP="00F11D1A">
      <w:pPr>
        <w:ind w:firstLine="709"/>
        <w:jc w:val="both"/>
      </w:pPr>
      <w:r>
        <w:rPr>
          <w:b/>
        </w:rPr>
        <w:t xml:space="preserve"> </w:t>
      </w:r>
      <w:r w:rsidRPr="001C66EB">
        <w:rPr>
          <w:b/>
        </w:rPr>
        <w:t>Программа разработана на основе Федерального государственного</w:t>
      </w:r>
      <w:r w:rsidRPr="00430144">
        <w:t xml:space="preserve">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C66EB" w:rsidRPr="00430144" w:rsidRDefault="001C66EB" w:rsidP="00F11D1A">
      <w:pPr>
        <w:pStyle w:val="u-2-msonormal"/>
        <w:spacing w:before="0" w:beforeAutospacing="0" w:after="0" w:afterAutospacing="0"/>
        <w:ind w:firstLine="709"/>
        <w:jc w:val="both"/>
        <w:textAlignment w:val="center"/>
      </w:pPr>
      <w:r w:rsidRPr="00430144">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1C66EB" w:rsidRPr="00430144" w:rsidRDefault="001C66EB" w:rsidP="00F11D1A">
      <w:pPr>
        <w:pStyle w:val="u-2-msonormal"/>
        <w:spacing w:before="0" w:beforeAutospacing="0" w:after="0" w:afterAutospacing="0"/>
        <w:ind w:firstLine="709"/>
        <w:jc w:val="both"/>
        <w:textAlignment w:val="center"/>
      </w:pPr>
      <w:r w:rsidRPr="00430144">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1C66EB" w:rsidRPr="00430144" w:rsidRDefault="001C66EB" w:rsidP="00F11D1A">
      <w:pPr>
        <w:pStyle w:val="u-2-msonormal"/>
        <w:spacing w:before="0" w:beforeAutospacing="0" w:after="0" w:afterAutospacing="0"/>
        <w:ind w:firstLine="709"/>
        <w:jc w:val="both"/>
        <w:textAlignment w:val="center"/>
      </w:pPr>
      <w:r w:rsidRPr="00430144">
        <w:lastRenderedPageBreak/>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C66EB" w:rsidRPr="00430144" w:rsidRDefault="001C66EB" w:rsidP="00F11D1A">
      <w:pPr>
        <w:pStyle w:val="u-2-msonormal"/>
        <w:spacing w:before="0" w:beforeAutospacing="0" w:after="0" w:afterAutospacing="0"/>
        <w:ind w:firstLine="709"/>
        <w:jc w:val="both"/>
        <w:textAlignment w:val="center"/>
      </w:pPr>
      <w:r w:rsidRPr="00430144">
        <w:rPr>
          <w:b/>
        </w:rPr>
        <w:t xml:space="preserve">Целями </w:t>
      </w:r>
      <w:r w:rsidRPr="00430144">
        <w:t>изучения предмета «Русский язык» в начальной школе являются:</w:t>
      </w:r>
    </w:p>
    <w:p w:rsidR="001C66EB" w:rsidRPr="00430144" w:rsidRDefault="001C66EB" w:rsidP="00F11D1A">
      <w:pPr>
        <w:pStyle w:val="u-2-msonormal"/>
        <w:spacing w:before="0" w:beforeAutospacing="0" w:after="0" w:afterAutospacing="0"/>
        <w:ind w:firstLine="709"/>
        <w:jc w:val="both"/>
        <w:textAlignment w:val="center"/>
      </w:pPr>
      <w:r w:rsidRPr="0043014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C66EB" w:rsidRPr="00430144" w:rsidRDefault="001C66EB" w:rsidP="00F11D1A">
      <w:pPr>
        <w:ind w:left="795"/>
        <w:jc w:val="both"/>
      </w:pPr>
      <w:r w:rsidRPr="00430144">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C66EB" w:rsidRPr="00430144" w:rsidRDefault="001C66EB" w:rsidP="00F11D1A">
      <w:pPr>
        <w:ind w:firstLine="709"/>
        <w:jc w:val="both"/>
      </w:pPr>
    </w:p>
    <w:p w:rsidR="001C66EB" w:rsidRPr="00430144" w:rsidRDefault="008D5B40" w:rsidP="00F11D1A">
      <w:pPr>
        <w:ind w:firstLine="709"/>
      </w:pPr>
      <w:r>
        <w:rPr>
          <w:b/>
        </w:rPr>
        <w:t xml:space="preserve">                   </w:t>
      </w:r>
      <w:r w:rsidR="001C66EB" w:rsidRPr="001C66EB">
        <w:rPr>
          <w:b/>
        </w:rPr>
        <w:t>Общая характеристика курса</w:t>
      </w:r>
    </w:p>
    <w:p w:rsidR="001C66EB" w:rsidRPr="00430144" w:rsidRDefault="001C66EB" w:rsidP="00F11D1A">
      <w:pPr>
        <w:ind w:firstLine="709"/>
        <w:jc w:val="both"/>
      </w:pPr>
      <w:r w:rsidRPr="00430144">
        <w:t xml:space="preserve">Программа направлена на реализацию средствами предмета «Русский язык» основных задач образовательной области «Филология»: </w:t>
      </w:r>
    </w:p>
    <w:p w:rsidR="001C66EB" w:rsidRPr="00430144" w:rsidRDefault="001C66EB" w:rsidP="00F11D1A">
      <w:pPr>
        <w:ind w:firstLine="709"/>
        <w:jc w:val="both"/>
      </w:pPr>
      <w:r w:rsidRPr="00430144">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C66EB" w:rsidRPr="00430144" w:rsidRDefault="001C66EB" w:rsidP="00F11D1A">
      <w:pPr>
        <w:ind w:firstLine="709"/>
        <w:jc w:val="both"/>
      </w:pPr>
      <w:r w:rsidRPr="00430144">
        <w:t xml:space="preserve">— развитие диалогической и монологической устной и письменной речи; </w:t>
      </w:r>
    </w:p>
    <w:p w:rsidR="001C66EB" w:rsidRPr="00430144" w:rsidRDefault="001C66EB" w:rsidP="00F11D1A">
      <w:pPr>
        <w:ind w:firstLine="709"/>
        <w:jc w:val="both"/>
      </w:pPr>
      <w:r w:rsidRPr="00430144">
        <w:t>— развитие коммуника</w:t>
      </w:r>
      <w:r w:rsidRPr="00430144">
        <w:softHyphen/>
        <w:t>тивных умений;</w:t>
      </w:r>
    </w:p>
    <w:p w:rsidR="001C66EB" w:rsidRPr="00430144" w:rsidRDefault="001C66EB" w:rsidP="00F11D1A">
      <w:pPr>
        <w:ind w:firstLine="709"/>
        <w:jc w:val="both"/>
      </w:pPr>
      <w:r w:rsidRPr="00430144">
        <w:t xml:space="preserve">— развитие нравственных и эстетических чувств; </w:t>
      </w:r>
    </w:p>
    <w:p w:rsidR="001C66EB" w:rsidRPr="00430144" w:rsidRDefault="001C66EB" w:rsidP="00F11D1A">
      <w:pPr>
        <w:ind w:firstLine="709"/>
        <w:jc w:val="both"/>
      </w:pPr>
      <w:r w:rsidRPr="00430144">
        <w:t>— развитие способностей к творческой деятель</w:t>
      </w:r>
      <w:r w:rsidRPr="00430144">
        <w:softHyphen/>
        <w:t>ности.</w:t>
      </w:r>
    </w:p>
    <w:p w:rsidR="001C66EB" w:rsidRPr="00430144" w:rsidRDefault="001C66EB" w:rsidP="00F11D1A">
      <w:pPr>
        <w:ind w:firstLine="709"/>
        <w:jc w:val="both"/>
      </w:pPr>
      <w:r w:rsidRPr="00430144">
        <w:t xml:space="preserve">Программа определяет ряд практических </w:t>
      </w:r>
      <w:r w:rsidRPr="001C66EB">
        <w:rPr>
          <w:b/>
        </w:rPr>
        <w:t>задач</w:t>
      </w:r>
      <w:r w:rsidRPr="00430144">
        <w:t>, решение которых обеспечит достижение основных целей изучения предмета:</w:t>
      </w:r>
    </w:p>
    <w:p w:rsidR="001C66EB" w:rsidRPr="00430144" w:rsidRDefault="001C66EB" w:rsidP="00F11D1A">
      <w:pPr>
        <w:ind w:firstLine="795"/>
        <w:jc w:val="both"/>
      </w:pPr>
      <w:r w:rsidRPr="00430144">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1C66EB" w:rsidRPr="00430144" w:rsidRDefault="001C66EB" w:rsidP="00F11D1A">
      <w:pPr>
        <w:ind w:firstLine="795"/>
        <w:jc w:val="both"/>
      </w:pPr>
      <w:r w:rsidRPr="00430144">
        <w:t>• формирование у младших школьников первоначальных представлений о системе и структуре русского языка: лексике, фонетике, графике, орфоэпии,</w:t>
      </w:r>
      <w:r>
        <w:t xml:space="preserve"> </w:t>
      </w:r>
      <w:proofErr w:type="spellStart"/>
      <w:r w:rsidRPr="00430144">
        <w:t>морфемике</w:t>
      </w:r>
      <w:proofErr w:type="spellEnd"/>
      <w:r w:rsidRPr="00430144">
        <w:t xml:space="preserve"> (состав слова), морфологии и синтаксисе;</w:t>
      </w:r>
    </w:p>
    <w:p w:rsidR="001C66EB" w:rsidRPr="00430144" w:rsidRDefault="001C66EB" w:rsidP="00F11D1A">
      <w:pPr>
        <w:ind w:firstLine="795"/>
        <w:jc w:val="both"/>
      </w:pPr>
      <w:r w:rsidRPr="00430144">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C66EB" w:rsidRPr="00430144" w:rsidRDefault="001C66EB" w:rsidP="00F11D1A">
      <w:pPr>
        <w:pStyle w:val="af"/>
        <w:ind w:left="0" w:firstLine="795"/>
        <w:jc w:val="both"/>
      </w:pPr>
      <w:r w:rsidRPr="00430144">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C66EB" w:rsidRPr="00430144" w:rsidRDefault="001C66EB" w:rsidP="00F11D1A">
      <w:pPr>
        <w:ind w:firstLine="795"/>
        <w:jc w:val="both"/>
      </w:pPr>
      <w:r w:rsidRPr="00430144">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1C66EB">
        <w:rPr>
          <w:i/>
        </w:rPr>
        <w:t>добукварного</w:t>
      </w:r>
      <w:proofErr w:type="spellEnd"/>
      <w:r w:rsidRPr="00430144">
        <w:t xml:space="preserve"> (подготовительного), </w:t>
      </w:r>
      <w:r w:rsidRPr="001C66EB">
        <w:rPr>
          <w:i/>
        </w:rPr>
        <w:t>букварного</w:t>
      </w:r>
      <w:r w:rsidRPr="00430144">
        <w:t xml:space="preserve"> (основного) и </w:t>
      </w:r>
      <w:proofErr w:type="spellStart"/>
      <w:r w:rsidRPr="001C66EB">
        <w:rPr>
          <w:i/>
        </w:rPr>
        <w:t>послебукварного</w:t>
      </w:r>
      <w:proofErr w:type="spellEnd"/>
      <w:r w:rsidRPr="00430144">
        <w:t xml:space="preserve"> (заключительного).</w:t>
      </w:r>
    </w:p>
    <w:p w:rsidR="001C66EB" w:rsidRPr="00430144" w:rsidRDefault="001C66EB" w:rsidP="00F11D1A">
      <w:pPr>
        <w:ind w:firstLine="795"/>
        <w:jc w:val="both"/>
      </w:pPr>
      <w:proofErr w:type="spellStart"/>
      <w:r w:rsidRPr="001C66EB">
        <w:rPr>
          <w:i/>
        </w:rPr>
        <w:t>Добукварный</w:t>
      </w:r>
      <w:proofErr w:type="spellEnd"/>
      <w:r w:rsidRPr="001C66EB">
        <w:rPr>
          <w:i/>
        </w:rPr>
        <w:t xml:space="preserve"> </w:t>
      </w:r>
      <w:r w:rsidRPr="00430144">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w:t>
      </w:r>
      <w:r>
        <w:t xml:space="preserve"> </w:t>
      </w:r>
      <w:r w:rsidRPr="00430144">
        <w:t xml:space="preserve">говорения. Стоит и другая задача — приобщение к учебной деятельности, приучение к требованиям школы. </w:t>
      </w:r>
    </w:p>
    <w:p w:rsidR="001C66EB" w:rsidRPr="00430144" w:rsidRDefault="001C66EB" w:rsidP="00F11D1A">
      <w:pPr>
        <w:ind w:firstLine="795"/>
        <w:jc w:val="both"/>
      </w:pPr>
      <w:r w:rsidRPr="00430144">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w:t>
      </w:r>
      <w:r w:rsidRPr="00430144">
        <w:lastRenderedPageBreak/>
        <w:t xml:space="preserve">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1C66EB" w:rsidRPr="00430144" w:rsidRDefault="001C66EB" w:rsidP="00F11D1A">
      <w:pPr>
        <w:ind w:firstLine="795"/>
        <w:jc w:val="both"/>
      </w:pPr>
      <w:r w:rsidRPr="00430144">
        <w:t xml:space="preserve">Содержание </w:t>
      </w:r>
      <w:r w:rsidRPr="001C66EB">
        <w:rPr>
          <w:i/>
        </w:rPr>
        <w:t>букварного</w:t>
      </w:r>
      <w:r w:rsidRPr="00430144">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1C66EB" w:rsidRPr="00430144" w:rsidRDefault="001C66EB" w:rsidP="00F11D1A">
      <w:pPr>
        <w:pStyle w:val="af"/>
        <w:ind w:left="0" w:firstLine="851"/>
        <w:jc w:val="both"/>
      </w:pPr>
      <w:proofErr w:type="spellStart"/>
      <w:r w:rsidRPr="001C66EB">
        <w:rPr>
          <w:i/>
        </w:rPr>
        <w:t>Послебукварный</w:t>
      </w:r>
      <w:proofErr w:type="spellEnd"/>
      <w:r w:rsidRPr="001C66EB">
        <w:rPr>
          <w:i/>
        </w:rPr>
        <w:t xml:space="preserve"> </w:t>
      </w:r>
      <w:r w:rsidRPr="00430144">
        <w:t>(заключительный)</w:t>
      </w:r>
      <w:r w:rsidRPr="001C66EB">
        <w:rPr>
          <w:b/>
        </w:rPr>
        <w:t xml:space="preserve"> </w:t>
      </w:r>
      <w:r w:rsidRPr="00430144">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1C66EB" w:rsidRPr="00430144" w:rsidRDefault="001C66EB" w:rsidP="00F11D1A">
      <w:pPr>
        <w:ind w:firstLine="851"/>
        <w:jc w:val="both"/>
      </w:pPr>
      <w:r w:rsidRPr="00430144">
        <w:t>После обучения грамоте</w:t>
      </w:r>
      <w:r>
        <w:t xml:space="preserve"> </w:t>
      </w:r>
      <w:r w:rsidRPr="00430144">
        <w:t xml:space="preserve">начинается раздельное изучение русского языка и литературного чтения. </w:t>
      </w:r>
    </w:p>
    <w:p w:rsidR="001C66EB" w:rsidRPr="00430144" w:rsidRDefault="001C66EB" w:rsidP="00F11D1A">
      <w:pPr>
        <w:ind w:firstLine="851"/>
        <w:jc w:val="both"/>
      </w:pPr>
      <w:r w:rsidRPr="00430144">
        <w:t>Систематический курс русского языка представлен в программе следующими содержательными линиями:</w:t>
      </w:r>
    </w:p>
    <w:p w:rsidR="001C66EB" w:rsidRPr="00430144" w:rsidRDefault="001C66EB" w:rsidP="00F11D1A">
      <w:pPr>
        <w:ind w:firstLine="851"/>
        <w:jc w:val="both"/>
      </w:pPr>
      <w:r w:rsidRPr="00430144">
        <w:t>• система языка (основы лингвистических знаний): лексика, фонетика и орфоэпия, графика, состав слова (</w:t>
      </w:r>
      <w:proofErr w:type="spellStart"/>
      <w:r w:rsidRPr="00430144">
        <w:t>морфемика</w:t>
      </w:r>
      <w:proofErr w:type="spellEnd"/>
      <w:r w:rsidRPr="00430144">
        <w:t xml:space="preserve">), грамматика (морфология и синтаксис); </w:t>
      </w:r>
    </w:p>
    <w:p w:rsidR="001C66EB" w:rsidRPr="00430144" w:rsidRDefault="001C66EB" w:rsidP="00F11D1A">
      <w:pPr>
        <w:ind w:firstLine="851"/>
        <w:jc w:val="both"/>
      </w:pPr>
      <w:r w:rsidRPr="00430144">
        <w:t xml:space="preserve">• орфография и пунктуация; </w:t>
      </w:r>
    </w:p>
    <w:p w:rsidR="001C66EB" w:rsidRPr="00430144" w:rsidRDefault="001C66EB" w:rsidP="00F11D1A">
      <w:pPr>
        <w:ind w:left="795" w:firstLine="851"/>
        <w:jc w:val="both"/>
      </w:pPr>
      <w:r w:rsidRPr="00430144">
        <w:t xml:space="preserve">• развитие речи. </w:t>
      </w:r>
    </w:p>
    <w:p w:rsidR="001C66EB" w:rsidRPr="00430144" w:rsidRDefault="001C66EB" w:rsidP="00F11D1A">
      <w:pPr>
        <w:ind w:firstLine="851"/>
        <w:jc w:val="both"/>
      </w:pPr>
      <w:r w:rsidRPr="00430144">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C66EB" w:rsidRPr="00430144" w:rsidRDefault="001C66EB" w:rsidP="00F11D1A">
      <w:pPr>
        <w:pStyle w:val="af"/>
        <w:ind w:left="0" w:firstLine="851"/>
        <w:jc w:val="both"/>
      </w:pPr>
      <w:r w:rsidRPr="00430144">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C66EB" w:rsidRPr="00430144" w:rsidRDefault="001C66EB" w:rsidP="00F11D1A">
      <w:pPr>
        <w:ind w:firstLine="851"/>
        <w:jc w:val="both"/>
      </w:pPr>
      <w:r w:rsidRPr="00430144">
        <w:lastRenderedPageBreak/>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1C66EB" w:rsidRPr="00430144" w:rsidRDefault="001C66EB" w:rsidP="00F11D1A">
      <w:pPr>
        <w:ind w:firstLine="851"/>
        <w:jc w:val="both"/>
      </w:pPr>
      <w:r w:rsidRPr="00430144">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w:t>
      </w:r>
      <w:r>
        <w:t xml:space="preserve"> </w:t>
      </w:r>
      <w:r w:rsidRPr="00430144">
        <w:t>усиливает внимание к формированию коммуникативных умений и навыков, актуальных для практики общения младших школьников.</w:t>
      </w:r>
    </w:p>
    <w:p w:rsidR="001C66EB" w:rsidRPr="00430144" w:rsidRDefault="001C66EB" w:rsidP="00F11D1A">
      <w:pPr>
        <w:ind w:firstLine="851"/>
        <w:jc w:val="both"/>
      </w:pPr>
      <w:r w:rsidRPr="00430144">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1C66EB" w:rsidRPr="00430144" w:rsidRDefault="001C66EB" w:rsidP="00F11D1A">
      <w:pPr>
        <w:ind w:firstLine="851"/>
        <w:jc w:val="both"/>
      </w:pPr>
      <w:r w:rsidRPr="00430144">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C66EB" w:rsidRPr="00430144" w:rsidRDefault="001C66EB" w:rsidP="00F11D1A">
      <w:pPr>
        <w:ind w:firstLine="851"/>
        <w:jc w:val="both"/>
      </w:pPr>
      <w:r w:rsidRPr="00430144">
        <w:t>Значимое место в программе отводится темам «Текст»,</w:t>
      </w:r>
      <w:r>
        <w:t xml:space="preserve"> </w:t>
      </w:r>
      <w:r w:rsidRPr="00430144">
        <w:t>«Предложение и словосочетание». Они наиболее явственно обеспечивают формирование и развитие коммуникативно-речевой</w:t>
      </w:r>
      <w:r>
        <w:t xml:space="preserve"> </w:t>
      </w:r>
      <w:r w:rsidRPr="00430144">
        <w:t xml:space="preserve">компетенции учащихся. </w:t>
      </w:r>
      <w:proofErr w:type="gramStart"/>
      <w:r w:rsidRPr="00430144">
        <w:t>Работа над текстом предусматривает формирование</w:t>
      </w:r>
      <w:r>
        <w:t xml:space="preserve"> </w:t>
      </w:r>
      <w:r w:rsidRPr="00430144">
        <w:t xml:space="preserve">речевых умений и овладение </w:t>
      </w:r>
      <w:proofErr w:type="spellStart"/>
      <w:r w:rsidRPr="00430144">
        <w:t>речеведческими</w:t>
      </w:r>
      <w:proofErr w:type="spellEnd"/>
      <w:r w:rsidRPr="00430144">
        <w:t xml:space="preserve"> сведениями и знаниями по языку, что создаст действенную основу для обучения школьников созданию текстов</w:t>
      </w:r>
      <w:r>
        <w:t xml:space="preserve"> </w:t>
      </w:r>
      <w:r w:rsidRPr="00430144">
        <w:t>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w:t>
      </w:r>
      <w:r>
        <w:t xml:space="preserve"> </w:t>
      </w:r>
      <w:r w:rsidRPr="00430144">
        <w:t>развитию</w:t>
      </w:r>
      <w:r>
        <w:t xml:space="preserve"> </w:t>
      </w:r>
      <w:r w:rsidRPr="00430144">
        <w:t>умений, связанных</w:t>
      </w:r>
      <w:proofErr w:type="gramEnd"/>
      <w:r w:rsidRPr="00430144">
        <w:t xml:space="preserve"> с оценкой и самооценкой</w:t>
      </w:r>
      <w:r>
        <w:t xml:space="preserve"> </w:t>
      </w:r>
      <w:r w:rsidRPr="00430144">
        <w:t>выполненной учеником творческой работы.</w:t>
      </w:r>
    </w:p>
    <w:p w:rsidR="001C66EB" w:rsidRPr="00430144" w:rsidRDefault="001C66EB" w:rsidP="00F11D1A">
      <w:pPr>
        <w:ind w:firstLine="851"/>
        <w:jc w:val="both"/>
      </w:pPr>
      <w:r w:rsidRPr="00430144">
        <w:t>Работа над предложением и словосочетанием направлена</w:t>
      </w:r>
      <w:r>
        <w:t xml:space="preserve"> </w:t>
      </w:r>
      <w:r w:rsidRPr="00430144">
        <w:t>на обучение учащихся нормам построения и образования предложений, на развитие умений пользоваться предложениями в</w:t>
      </w:r>
      <w:r>
        <w:t xml:space="preserve"> </w:t>
      </w:r>
      <w:r w:rsidRPr="00430144">
        <w:t>устной и письменной речи, на обеспечение понимания содержания и структуры предложений в чужой речи.</w:t>
      </w:r>
      <w:r>
        <w:t xml:space="preserve"> </w:t>
      </w:r>
      <w:r w:rsidRPr="00430144">
        <w:t>На синтаксической основе школьники осваивают</w:t>
      </w:r>
      <w:r>
        <w:t xml:space="preserve"> </w:t>
      </w:r>
      <w:r w:rsidRPr="00430144">
        <w:t>нормы произношения, процессы словоизменения, формируются грамматические умения, орфографические и речевые навыки.</w:t>
      </w:r>
    </w:p>
    <w:p w:rsidR="001C66EB" w:rsidRPr="00430144" w:rsidRDefault="001C66EB" w:rsidP="00F11D1A">
      <w:pPr>
        <w:ind w:firstLine="851"/>
        <w:jc w:val="both"/>
      </w:pPr>
      <w:r w:rsidRPr="00430144">
        <w:t>Программа предусматривает формирование у младших школьников</w:t>
      </w:r>
      <w:r>
        <w:t xml:space="preserve"> </w:t>
      </w:r>
      <w:r w:rsidRPr="00430144">
        <w:t xml:space="preserve">представлений о лексике русского языка. </w:t>
      </w:r>
      <w:proofErr w:type="gramStart"/>
      <w:r w:rsidRPr="00430144">
        <w:t>Освоение</w:t>
      </w:r>
      <w:r>
        <w:t xml:space="preserve"> </w:t>
      </w:r>
      <w:r w:rsidRPr="00430144">
        <w:t>знаний о лексике</w:t>
      </w:r>
      <w:r>
        <w:t xml:space="preserve"> </w:t>
      </w:r>
      <w:r w:rsidRPr="00430144">
        <w:t>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430144">
        <w:t xml:space="preserve"> осознанию необходимости пополнять и обогащать собственный словарный запас как показатель</w:t>
      </w:r>
      <w:r>
        <w:t xml:space="preserve"> </w:t>
      </w:r>
      <w:r w:rsidRPr="00430144">
        <w:t>интеллектуального и речевого развития личности.</w:t>
      </w:r>
      <w:r>
        <w:t xml:space="preserve"> </w:t>
      </w:r>
    </w:p>
    <w:p w:rsidR="001C66EB" w:rsidRPr="00430144" w:rsidRDefault="001C66EB" w:rsidP="00F11D1A">
      <w:pPr>
        <w:ind w:firstLine="851"/>
        <w:jc w:val="both"/>
      </w:pPr>
      <w:r w:rsidRPr="00430144">
        <w:lastRenderedPageBreak/>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430144">
        <w:t>аудирования</w:t>
      </w:r>
      <w:proofErr w:type="spellEnd"/>
      <w:r w:rsidRPr="00430144">
        <w:t>, говорения, чтения и письма.</w:t>
      </w:r>
    </w:p>
    <w:p w:rsidR="001C66EB" w:rsidRPr="00430144" w:rsidRDefault="001C66EB" w:rsidP="00F11D1A">
      <w:pPr>
        <w:ind w:firstLine="851"/>
        <w:jc w:val="both"/>
      </w:pPr>
      <w:r w:rsidRPr="00430144">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430144">
        <w:t>общеучебных</w:t>
      </w:r>
      <w:proofErr w:type="spellEnd"/>
      <w:r w:rsidRPr="00430144">
        <w:t>, логических и познавательных (символико-моделирующих) универсальных действий с языковыми единицами.</w:t>
      </w:r>
    </w:p>
    <w:p w:rsidR="001C66EB" w:rsidRPr="00430144" w:rsidRDefault="001C66EB" w:rsidP="00F11D1A">
      <w:pPr>
        <w:pStyle w:val="af"/>
        <w:ind w:left="0" w:firstLine="851"/>
        <w:jc w:val="both"/>
      </w:pPr>
      <w:r w:rsidRPr="00430144">
        <w:t xml:space="preserve">Программа предусматривает изучение орфографии и пунктуации на основе формирования универсальных учебных действий. </w:t>
      </w:r>
      <w:proofErr w:type="spellStart"/>
      <w:r w:rsidRPr="00430144">
        <w:t>Сформированность</w:t>
      </w:r>
      <w:proofErr w:type="spellEnd"/>
      <w:r w:rsidRPr="00430144">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C66EB" w:rsidRPr="00430144" w:rsidRDefault="001C66EB" w:rsidP="00F11D1A">
      <w:pPr>
        <w:pStyle w:val="af"/>
        <w:shd w:val="clear" w:color="auto" w:fill="FFFFFF"/>
        <w:autoSpaceDE w:val="0"/>
        <w:autoSpaceDN w:val="0"/>
        <w:adjustRightInd w:val="0"/>
        <w:ind w:left="0" w:firstLine="851"/>
        <w:jc w:val="both"/>
      </w:pPr>
      <w:r w:rsidRPr="00430144">
        <w:t>Содержание программы является основой для овладения учащимися приёмами активного анализа и синтеза (приме</w:t>
      </w:r>
      <w:r w:rsidRPr="00430144">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430144">
        <w:softHyphen/>
        <w:t>вому развитию. На этой основе развивается потребность в постижении языка и речи как предмета изучения, выработке осмысленного от</w:t>
      </w:r>
      <w:r w:rsidRPr="00430144">
        <w:softHyphen/>
        <w:t>ношения к употреблению в речи основных единиц языка.</w:t>
      </w:r>
    </w:p>
    <w:p w:rsidR="001C66EB" w:rsidRPr="00430144" w:rsidRDefault="001C66EB" w:rsidP="00F11D1A">
      <w:pPr>
        <w:pStyle w:val="af"/>
        <w:ind w:left="0" w:firstLine="851"/>
        <w:jc w:val="both"/>
      </w:pPr>
      <w:r w:rsidRPr="00430144">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r>
        <w:t xml:space="preserve"> </w:t>
      </w:r>
    </w:p>
    <w:p w:rsidR="001C66EB" w:rsidRPr="00430144" w:rsidRDefault="001C66EB" w:rsidP="00F11D1A">
      <w:pPr>
        <w:ind w:firstLine="851"/>
        <w:jc w:val="both"/>
      </w:pPr>
      <w:r w:rsidRPr="00430144">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430144">
        <w:t>со</w:t>
      </w:r>
      <w:proofErr w:type="gramEnd"/>
      <w:r w:rsidRPr="00430144">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1C66EB" w:rsidRPr="00430144" w:rsidRDefault="001C66EB" w:rsidP="00F11D1A">
      <w:pPr>
        <w:ind w:left="795"/>
        <w:jc w:val="both"/>
      </w:pPr>
    </w:p>
    <w:p w:rsidR="001C66EB" w:rsidRPr="001C66EB" w:rsidRDefault="001C66EB" w:rsidP="00F11D1A">
      <w:pPr>
        <w:ind w:left="795"/>
        <w:jc w:val="both"/>
        <w:rPr>
          <w:b/>
        </w:rPr>
      </w:pPr>
      <w:r w:rsidRPr="001C66EB">
        <w:rPr>
          <w:b/>
        </w:rPr>
        <w:t>Место курса «Русский язык» в учебном плане</w:t>
      </w:r>
    </w:p>
    <w:p w:rsidR="00922D16" w:rsidRDefault="00922D16" w:rsidP="00F11D1A">
      <w:pPr>
        <w:ind w:firstLine="600"/>
        <w:jc w:val="both"/>
      </w:pPr>
      <w:proofErr w:type="gramStart"/>
      <w:r>
        <w:t xml:space="preserve">На изучение русского языка в начальной школе выделяется </w:t>
      </w:r>
      <w:r>
        <w:rPr>
          <w:b/>
        </w:rPr>
        <w:t>668 ч</w:t>
      </w:r>
      <w:r>
        <w:t xml:space="preserve">. </w:t>
      </w:r>
      <w:r>
        <w:rPr>
          <w:b/>
        </w:rPr>
        <w:t>В 1 классе</w:t>
      </w:r>
      <w:r>
        <w:t xml:space="preserve"> — </w:t>
      </w:r>
      <w:r>
        <w:rPr>
          <w:b/>
        </w:rPr>
        <w:t>158 ч</w:t>
      </w:r>
      <w:r>
        <w:t xml:space="preserve"> (5 ч в неделю в начале и 4 в конце года , 33 учебные недели): из них </w:t>
      </w:r>
      <w:r>
        <w:rPr>
          <w:b/>
        </w:rPr>
        <w:t>108 ч</w:t>
      </w:r>
      <w:r>
        <w:t xml:space="preserve"> (23 учебные недели) отводится урокам обучения письму в период обучения грамоте</w:t>
      </w:r>
      <w:r>
        <w:rPr>
          <w:rStyle w:val="afd"/>
        </w:rPr>
        <w:footnoteReference w:id="2"/>
      </w:r>
      <w:r>
        <w:t xml:space="preserve"> и </w:t>
      </w:r>
      <w:r>
        <w:rPr>
          <w:b/>
        </w:rPr>
        <w:t xml:space="preserve">50 ч </w:t>
      </w:r>
      <w:r>
        <w:t>(10 учебных недель) — урокам русского языка.</w:t>
      </w:r>
      <w:proofErr w:type="gramEnd"/>
    </w:p>
    <w:p w:rsidR="00922D16" w:rsidRDefault="00922D16" w:rsidP="00F11D1A">
      <w:pPr>
        <w:ind w:firstLine="600"/>
        <w:jc w:val="both"/>
      </w:pPr>
      <w:r>
        <w:rPr>
          <w:b/>
        </w:rPr>
        <w:t>Во 2</w:t>
      </w:r>
      <w:r>
        <w:t>—</w:t>
      </w:r>
      <w:r>
        <w:rPr>
          <w:b/>
        </w:rPr>
        <w:t>4 классах</w:t>
      </w:r>
      <w:r>
        <w:t xml:space="preserve"> на уроки русского языка отводится по</w:t>
      </w:r>
      <w:r>
        <w:rPr>
          <w:b/>
        </w:rPr>
        <w:t xml:space="preserve"> 170 ч</w:t>
      </w:r>
      <w:r>
        <w:t xml:space="preserve"> (5 ч в неделю, 34 учебные недели в каждом классе). </w:t>
      </w:r>
    </w:p>
    <w:p w:rsidR="001C66EB" w:rsidRPr="001C66EB" w:rsidRDefault="001C66EB" w:rsidP="00F11D1A">
      <w:pPr>
        <w:ind w:left="795"/>
        <w:jc w:val="both"/>
        <w:rPr>
          <w:b/>
        </w:rPr>
      </w:pPr>
      <w:r w:rsidRPr="001C66EB">
        <w:rPr>
          <w:b/>
        </w:rPr>
        <w:t>Результаты изучения курса</w:t>
      </w:r>
    </w:p>
    <w:p w:rsidR="001C66EB" w:rsidRPr="00430144" w:rsidRDefault="001C66EB" w:rsidP="00F11D1A">
      <w:pPr>
        <w:ind w:firstLine="795"/>
        <w:jc w:val="both"/>
      </w:pPr>
      <w:r w:rsidRPr="00430144">
        <w:lastRenderedPageBreak/>
        <w:t xml:space="preserve">Программа обеспечивает достижение выпускниками начальной школы определенных личностных, </w:t>
      </w:r>
      <w:proofErr w:type="spellStart"/>
      <w:r w:rsidRPr="00430144">
        <w:t>метапредметных</w:t>
      </w:r>
      <w:proofErr w:type="spellEnd"/>
      <w:r w:rsidRPr="00430144">
        <w:t xml:space="preserve"> и предметных результатов.</w:t>
      </w:r>
    </w:p>
    <w:p w:rsidR="001C66EB" w:rsidRPr="001C66EB" w:rsidRDefault="001C66EB" w:rsidP="00F11D1A">
      <w:pPr>
        <w:pStyle w:val="af"/>
        <w:ind w:left="0" w:firstLine="795"/>
        <w:jc w:val="both"/>
        <w:rPr>
          <w:b/>
        </w:rPr>
      </w:pPr>
    </w:p>
    <w:p w:rsidR="001C66EB" w:rsidRPr="001C66EB" w:rsidRDefault="001C66EB" w:rsidP="00F11D1A">
      <w:pPr>
        <w:pStyle w:val="af"/>
        <w:ind w:left="1155"/>
        <w:jc w:val="both"/>
        <w:rPr>
          <w:b/>
        </w:rPr>
      </w:pPr>
      <w:r w:rsidRPr="001C66EB">
        <w:rPr>
          <w:b/>
        </w:rPr>
        <w:t>Личностные результаты</w:t>
      </w:r>
    </w:p>
    <w:p w:rsidR="001C66EB" w:rsidRPr="001C66EB" w:rsidRDefault="001C66EB" w:rsidP="00F11D1A">
      <w:pPr>
        <w:pStyle w:val="af"/>
        <w:ind w:left="1155"/>
        <w:jc w:val="both"/>
        <w:rPr>
          <w:b/>
        </w:rPr>
      </w:pPr>
    </w:p>
    <w:p w:rsidR="001C66EB" w:rsidRPr="001C66EB" w:rsidRDefault="001C66EB" w:rsidP="00F11D1A">
      <w:pPr>
        <w:jc w:val="both"/>
        <w:rPr>
          <w:iCs/>
        </w:rPr>
      </w:pPr>
      <w:r w:rsidRPr="00430144">
        <w:t xml:space="preserve">1. Формирование </w:t>
      </w:r>
      <w:r w:rsidRPr="001C66EB">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C66EB" w:rsidRPr="001C66EB" w:rsidRDefault="001C66EB" w:rsidP="00F11D1A">
      <w:pPr>
        <w:jc w:val="both"/>
        <w:rPr>
          <w:iCs/>
        </w:rPr>
      </w:pPr>
      <w:r w:rsidRPr="00430144">
        <w:t xml:space="preserve">2. Формирование </w:t>
      </w:r>
      <w:r w:rsidRPr="001C66EB">
        <w:rPr>
          <w:iCs/>
        </w:rPr>
        <w:t>целостного, социально ориентированного взгляда на мир в его органичном единстве и разнообразии природы, народов, культур и религий.</w:t>
      </w:r>
    </w:p>
    <w:p w:rsidR="001C66EB" w:rsidRPr="00430144" w:rsidRDefault="001C66EB" w:rsidP="00F11D1A">
      <w:pPr>
        <w:tabs>
          <w:tab w:val="left" w:pos="993"/>
          <w:tab w:val="num" w:pos="1134"/>
        </w:tabs>
        <w:autoSpaceDE w:val="0"/>
        <w:autoSpaceDN w:val="0"/>
        <w:adjustRightInd w:val="0"/>
        <w:jc w:val="both"/>
      </w:pPr>
      <w:r w:rsidRPr="00430144">
        <w:t>3. Формирование уважительного отношения к иному мнению, истории и культуре других народов.</w:t>
      </w:r>
    </w:p>
    <w:p w:rsidR="001C66EB" w:rsidRPr="001C66EB" w:rsidRDefault="001C66EB" w:rsidP="00F11D1A">
      <w:pPr>
        <w:jc w:val="both"/>
        <w:rPr>
          <w:iCs/>
        </w:rPr>
      </w:pPr>
      <w:r w:rsidRPr="00430144">
        <w:t>4. Овладение н</w:t>
      </w:r>
      <w:r w:rsidRPr="001C66EB">
        <w:rPr>
          <w:iCs/>
        </w:rPr>
        <w:t>ачальными навыками адаптации в динамично изменяющемся и развивающемся мире.</w:t>
      </w:r>
    </w:p>
    <w:p w:rsidR="001C66EB" w:rsidRPr="001C66EB" w:rsidRDefault="001C66EB" w:rsidP="00F11D1A">
      <w:pPr>
        <w:jc w:val="both"/>
        <w:rPr>
          <w:iCs/>
        </w:rPr>
      </w:pPr>
      <w:r w:rsidRPr="00430144">
        <w:t xml:space="preserve">5. </w:t>
      </w:r>
      <w:r w:rsidRPr="001C66EB">
        <w:rPr>
          <w:iCs/>
        </w:rPr>
        <w:t>Принятие и освоение социальной роли обучающегося, развитие мотивов учебной деятельности и формирование личностного смысла учения.</w:t>
      </w:r>
    </w:p>
    <w:p w:rsidR="001C66EB" w:rsidRPr="001C66EB" w:rsidRDefault="001C66EB" w:rsidP="00F11D1A">
      <w:pPr>
        <w:jc w:val="both"/>
        <w:rPr>
          <w:iCs/>
        </w:rPr>
      </w:pPr>
      <w:r w:rsidRPr="00430144">
        <w:t>6. Развитие самостоятельности</w:t>
      </w:r>
      <w:r w:rsidRPr="001C66EB">
        <w:rPr>
          <w:iCs/>
        </w:rPr>
        <w:t xml:space="preserve"> и личной ответственности за свои поступки, в том числе в информационной деятельности, на основе представлений о</w:t>
      </w:r>
      <w:r>
        <w:rPr>
          <w:iCs/>
        </w:rPr>
        <w:t xml:space="preserve"> </w:t>
      </w:r>
      <w:r w:rsidRPr="001C66EB">
        <w:rPr>
          <w:iCs/>
        </w:rPr>
        <w:t>нравственных нормах, социальной справедливости и свободе.</w:t>
      </w:r>
    </w:p>
    <w:p w:rsidR="001C66EB" w:rsidRPr="001C66EB" w:rsidRDefault="001C66EB" w:rsidP="00F11D1A">
      <w:pPr>
        <w:jc w:val="both"/>
        <w:rPr>
          <w:iCs/>
        </w:rPr>
      </w:pPr>
      <w:r w:rsidRPr="00430144">
        <w:t>7. Формирование э</w:t>
      </w:r>
      <w:r w:rsidRPr="001C66EB">
        <w:rPr>
          <w:iCs/>
        </w:rPr>
        <w:t>стетических потребностей, ценностей и чувств.</w:t>
      </w:r>
    </w:p>
    <w:p w:rsidR="001C66EB" w:rsidRPr="00430144" w:rsidRDefault="001C66EB" w:rsidP="00F11D1A">
      <w:pPr>
        <w:jc w:val="both"/>
      </w:pPr>
      <w:r w:rsidRPr="00430144">
        <w:t>8. Развитие э</w:t>
      </w:r>
      <w:r w:rsidRPr="001C66EB">
        <w:rPr>
          <w:iCs/>
        </w:rPr>
        <w:t>тических чувств, доброжелательности и эмоционально-нравственной отзывчивости, понимания и сопереживания чувствам других людей.</w:t>
      </w:r>
    </w:p>
    <w:p w:rsidR="001C66EB" w:rsidRPr="001C66EB" w:rsidRDefault="001C66EB" w:rsidP="00F11D1A">
      <w:pPr>
        <w:jc w:val="both"/>
        <w:rPr>
          <w:iCs/>
        </w:rPr>
      </w:pPr>
      <w:r w:rsidRPr="00430144">
        <w:t xml:space="preserve">9. </w:t>
      </w:r>
      <w:r w:rsidRPr="001C66EB">
        <w:rPr>
          <w:iCs/>
        </w:rPr>
        <w:t xml:space="preserve">Развитие навыков сотрудничества </w:t>
      </w:r>
      <w:proofErr w:type="gramStart"/>
      <w:r w:rsidRPr="001C66EB">
        <w:rPr>
          <w:iCs/>
        </w:rPr>
        <w:t>со</w:t>
      </w:r>
      <w:proofErr w:type="gramEnd"/>
      <w:r w:rsidRPr="001C66EB">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C66EB" w:rsidRPr="001C66EB" w:rsidRDefault="001C66EB" w:rsidP="00F11D1A">
      <w:pPr>
        <w:pStyle w:val="af"/>
        <w:ind w:left="0"/>
        <w:jc w:val="both"/>
        <w:rPr>
          <w:iCs/>
        </w:rPr>
      </w:pPr>
      <w:r w:rsidRPr="00430144">
        <w:t xml:space="preserve">10. </w:t>
      </w:r>
      <w:r w:rsidRPr="001C66EB">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C66EB" w:rsidRPr="001C66EB" w:rsidRDefault="001C66EB" w:rsidP="00F11D1A">
      <w:pPr>
        <w:ind w:left="795"/>
        <w:jc w:val="both"/>
        <w:rPr>
          <w:iCs/>
        </w:rPr>
      </w:pPr>
    </w:p>
    <w:p w:rsidR="001C66EB" w:rsidRPr="001C66EB" w:rsidRDefault="001C66EB" w:rsidP="00F11D1A">
      <w:pPr>
        <w:ind w:left="795"/>
        <w:jc w:val="both"/>
        <w:rPr>
          <w:b/>
        </w:rPr>
      </w:pPr>
      <w:proofErr w:type="spellStart"/>
      <w:r w:rsidRPr="001C66EB">
        <w:rPr>
          <w:b/>
        </w:rPr>
        <w:t>Метапредметные</w:t>
      </w:r>
      <w:proofErr w:type="spellEnd"/>
      <w:r w:rsidRPr="00430144">
        <w:t xml:space="preserve"> </w:t>
      </w:r>
      <w:r w:rsidRPr="001C66EB">
        <w:rPr>
          <w:b/>
        </w:rPr>
        <w:t>результаты</w:t>
      </w:r>
    </w:p>
    <w:p w:rsidR="001C66EB" w:rsidRPr="00430144" w:rsidRDefault="001C66EB" w:rsidP="00F11D1A">
      <w:pPr>
        <w:ind w:left="795"/>
        <w:jc w:val="both"/>
      </w:pPr>
    </w:p>
    <w:p w:rsidR="001C66EB" w:rsidRPr="00430144" w:rsidRDefault="001C66EB" w:rsidP="00F11D1A">
      <w:pPr>
        <w:jc w:val="both"/>
      </w:pPr>
      <w:r w:rsidRPr="00430144">
        <w:t>1.</w:t>
      </w:r>
      <w:r w:rsidRPr="001C66EB">
        <w:rPr>
          <w:lang w:val="en-US"/>
        </w:rPr>
        <w:t> </w:t>
      </w:r>
      <w:r w:rsidRPr="00430144">
        <w:t xml:space="preserve">Овладение </w:t>
      </w:r>
      <w:r w:rsidRPr="001C66EB">
        <w:rPr>
          <w:iCs/>
        </w:rPr>
        <w:t>способностью принимать и сохранять цели и задачи учебной деятельности, поиска средств её осуществления.</w:t>
      </w:r>
    </w:p>
    <w:p w:rsidR="001C66EB" w:rsidRPr="001C66EB" w:rsidRDefault="001C66EB" w:rsidP="00F11D1A">
      <w:pPr>
        <w:pStyle w:val="af"/>
        <w:ind w:left="0"/>
        <w:jc w:val="both"/>
        <w:rPr>
          <w:iCs/>
        </w:rPr>
      </w:pPr>
      <w:r w:rsidRPr="00430144">
        <w:t>2. Формирование умения</w:t>
      </w:r>
      <w:r w:rsidRPr="001C66EB">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C66EB" w:rsidRPr="001C66EB" w:rsidRDefault="001C66EB" w:rsidP="00F11D1A">
      <w:pPr>
        <w:pStyle w:val="af"/>
        <w:ind w:left="0"/>
        <w:jc w:val="both"/>
        <w:rPr>
          <w:iCs/>
        </w:rPr>
      </w:pPr>
      <w:r w:rsidRPr="00430144">
        <w:t xml:space="preserve">3. </w:t>
      </w:r>
      <w:r w:rsidRPr="001C66EB">
        <w:rPr>
          <w:iCs/>
        </w:rPr>
        <w:t>Использование знаково-символических сре</w:t>
      </w:r>
      <w:proofErr w:type="gramStart"/>
      <w:r w:rsidRPr="001C66EB">
        <w:rPr>
          <w:iCs/>
        </w:rPr>
        <w:t>дств пр</w:t>
      </w:r>
      <w:proofErr w:type="gramEnd"/>
      <w:r w:rsidRPr="001C66EB">
        <w:rPr>
          <w:iCs/>
        </w:rPr>
        <w:t>едставления информации.</w:t>
      </w:r>
    </w:p>
    <w:p w:rsidR="001C66EB" w:rsidRPr="00430144" w:rsidRDefault="001C66EB" w:rsidP="00F11D1A">
      <w:pPr>
        <w:jc w:val="both"/>
      </w:pPr>
      <w:r w:rsidRPr="00430144">
        <w:t>4. Активное использование речевых средств и сре</w:t>
      </w:r>
      <w:proofErr w:type="gramStart"/>
      <w:r w:rsidRPr="00430144">
        <w:t>дств дл</w:t>
      </w:r>
      <w:proofErr w:type="gramEnd"/>
      <w:r w:rsidRPr="00430144">
        <w:t>я решения коммуникативных и познавательных задач.</w:t>
      </w:r>
    </w:p>
    <w:p w:rsidR="001C66EB" w:rsidRPr="00430144" w:rsidRDefault="001C66EB" w:rsidP="00F11D1A">
      <w:pPr>
        <w:pStyle w:val="af"/>
        <w:ind w:left="0"/>
        <w:jc w:val="both"/>
      </w:pPr>
      <w:r w:rsidRPr="00430144">
        <w:t>5.</w:t>
      </w:r>
      <w:r w:rsidRPr="001C66EB">
        <w:rPr>
          <w:lang w:val="en-US"/>
        </w:rPr>
        <w:t> </w:t>
      </w:r>
      <w:r w:rsidRPr="00430144">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C66EB" w:rsidRPr="00430144" w:rsidRDefault="001C66EB" w:rsidP="00F11D1A">
      <w:pPr>
        <w:pStyle w:val="af"/>
        <w:ind w:left="0"/>
        <w:jc w:val="both"/>
      </w:pPr>
      <w:r w:rsidRPr="00430144">
        <w:t>6.</w:t>
      </w:r>
      <w:r w:rsidRPr="001C66EB">
        <w:rPr>
          <w:lang w:val="en-US"/>
        </w:rPr>
        <w:t> </w:t>
      </w:r>
      <w:proofErr w:type="gramStart"/>
      <w:r w:rsidRPr="00430144">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C66EB" w:rsidRPr="00430144" w:rsidRDefault="001C66EB" w:rsidP="00F11D1A">
      <w:pPr>
        <w:pStyle w:val="af"/>
        <w:ind w:left="0"/>
        <w:jc w:val="both"/>
      </w:pPr>
      <w:r w:rsidRPr="00430144">
        <w:t>7.</w:t>
      </w:r>
      <w:r w:rsidRPr="001C66EB">
        <w:rPr>
          <w:lang w:val="en-US"/>
        </w:rPr>
        <w:t> </w:t>
      </w:r>
      <w:r w:rsidRPr="00430144">
        <w:t>Овладение л</w:t>
      </w:r>
      <w:r w:rsidRPr="001C66EB">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30144">
        <w:t>.</w:t>
      </w:r>
    </w:p>
    <w:p w:rsidR="001C66EB" w:rsidRPr="00430144" w:rsidRDefault="001C66EB" w:rsidP="00F11D1A">
      <w:pPr>
        <w:pStyle w:val="af"/>
        <w:ind w:left="0"/>
        <w:jc w:val="both"/>
      </w:pPr>
      <w:r w:rsidRPr="00430144">
        <w:t>8.</w:t>
      </w:r>
      <w:r w:rsidRPr="001C66EB">
        <w:rPr>
          <w:lang w:val="en-US"/>
        </w:rPr>
        <w:t> </w:t>
      </w:r>
      <w:r w:rsidRPr="00430144">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C66EB" w:rsidRPr="00430144" w:rsidRDefault="001C66EB" w:rsidP="00F11D1A">
      <w:pPr>
        <w:pStyle w:val="af"/>
        <w:ind w:left="0"/>
        <w:jc w:val="both"/>
      </w:pPr>
      <w:r w:rsidRPr="00430144">
        <w:lastRenderedPageBreak/>
        <w:t>9.</w:t>
      </w:r>
      <w:r w:rsidRPr="001C66EB">
        <w:rPr>
          <w:lang w:val="en-US"/>
        </w:rPr>
        <w:t> </w:t>
      </w:r>
      <w:r w:rsidRPr="00430144">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66EB" w:rsidRPr="00430144" w:rsidRDefault="001C66EB" w:rsidP="00F11D1A">
      <w:pPr>
        <w:jc w:val="both"/>
      </w:pPr>
      <w:r w:rsidRPr="00430144">
        <w:t>10. Готовность конструктивно разрешать конфликты посредством учёта интересов сторон и сотрудничества.</w:t>
      </w:r>
    </w:p>
    <w:p w:rsidR="001C66EB" w:rsidRPr="00430144" w:rsidRDefault="001C66EB" w:rsidP="00F11D1A">
      <w:pPr>
        <w:jc w:val="both"/>
      </w:pPr>
      <w:r w:rsidRPr="00430144">
        <w:t>11.</w:t>
      </w:r>
      <w:r w:rsidRPr="001C66EB">
        <w:rPr>
          <w:lang w:val="en-US"/>
        </w:rPr>
        <w:t> </w:t>
      </w:r>
      <w:r w:rsidRPr="00430144">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C66EB" w:rsidRPr="00430144" w:rsidRDefault="001C66EB" w:rsidP="00F11D1A">
      <w:pPr>
        <w:jc w:val="both"/>
      </w:pPr>
      <w:r w:rsidRPr="00430144">
        <w:t>12.</w:t>
      </w:r>
      <w:r w:rsidRPr="001C66EB">
        <w:rPr>
          <w:lang w:val="en-US"/>
        </w:rPr>
        <w:t> </w:t>
      </w:r>
      <w:r w:rsidRPr="00430144">
        <w:t xml:space="preserve">Овладение базовыми предметными и </w:t>
      </w:r>
      <w:proofErr w:type="spellStart"/>
      <w:r w:rsidRPr="00430144">
        <w:t>межпредметными</w:t>
      </w:r>
      <w:proofErr w:type="spellEnd"/>
      <w:r w:rsidRPr="00430144">
        <w:t xml:space="preserve"> понятиями, отражающими существенные связи и отношения между объектами и процессами.</w:t>
      </w:r>
    </w:p>
    <w:p w:rsidR="001C66EB" w:rsidRPr="00430144" w:rsidRDefault="001C66EB" w:rsidP="00F11D1A">
      <w:pPr>
        <w:jc w:val="both"/>
      </w:pPr>
      <w:r w:rsidRPr="00430144">
        <w:t>13.</w:t>
      </w:r>
      <w:r w:rsidRPr="001C66EB">
        <w:rPr>
          <w:lang w:val="en-US"/>
        </w:rPr>
        <w:t> </w:t>
      </w:r>
      <w:r w:rsidRPr="00430144">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C66EB" w:rsidRPr="00430144" w:rsidRDefault="001C66EB" w:rsidP="00F11D1A">
      <w:pPr>
        <w:ind w:left="795"/>
        <w:jc w:val="both"/>
      </w:pPr>
    </w:p>
    <w:p w:rsidR="001C66EB" w:rsidRPr="001C66EB" w:rsidRDefault="001C66EB" w:rsidP="00F11D1A">
      <w:pPr>
        <w:ind w:left="795"/>
        <w:jc w:val="both"/>
        <w:rPr>
          <w:b/>
        </w:rPr>
      </w:pPr>
      <w:r w:rsidRPr="001C66EB">
        <w:rPr>
          <w:b/>
        </w:rPr>
        <w:t>Предметные результаты</w:t>
      </w:r>
    </w:p>
    <w:p w:rsidR="001C66EB" w:rsidRPr="001C66EB" w:rsidRDefault="001C66EB" w:rsidP="00F11D1A">
      <w:pPr>
        <w:ind w:left="795"/>
        <w:jc w:val="both"/>
        <w:rPr>
          <w:b/>
        </w:rPr>
      </w:pPr>
    </w:p>
    <w:p w:rsidR="001C66EB" w:rsidRPr="00430144" w:rsidRDefault="001C66EB" w:rsidP="00F11D1A">
      <w:pPr>
        <w:jc w:val="both"/>
      </w:pPr>
      <w:r w:rsidRPr="001C66EB">
        <w:rPr>
          <w:bCs/>
          <w:iCs/>
        </w:rPr>
        <w:t>1.</w:t>
      </w:r>
      <w:r w:rsidRPr="001C66EB">
        <w:rPr>
          <w:bCs/>
          <w:iCs/>
          <w:lang w:val="en-US"/>
        </w:rPr>
        <w:t> </w:t>
      </w:r>
      <w:r w:rsidRPr="00430144">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C66EB" w:rsidRPr="00430144" w:rsidRDefault="001C66EB" w:rsidP="00F11D1A">
      <w:pPr>
        <w:pStyle w:val="af"/>
        <w:ind w:left="0"/>
        <w:jc w:val="both"/>
      </w:pPr>
      <w:r w:rsidRPr="00430144">
        <w:t>2.</w:t>
      </w:r>
      <w:r>
        <w:t xml:space="preserve"> </w:t>
      </w:r>
      <w:r w:rsidRPr="00430144">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C66EB" w:rsidRPr="00430144" w:rsidRDefault="001C66EB" w:rsidP="00F11D1A">
      <w:pPr>
        <w:pStyle w:val="af"/>
        <w:ind w:left="0"/>
        <w:jc w:val="both"/>
      </w:pPr>
      <w:r w:rsidRPr="00430144">
        <w:t>3.</w:t>
      </w:r>
      <w:r>
        <w:t xml:space="preserve"> </w:t>
      </w:r>
      <w:proofErr w:type="spellStart"/>
      <w:r w:rsidRPr="00430144">
        <w:t>Сформированность</w:t>
      </w:r>
      <w:proofErr w:type="spellEnd"/>
      <w:r w:rsidRPr="00430144">
        <w:t xml:space="preserve"> позитивного отношения к правильной устной и письменной речи как показателям общей культуры и гражданской позиции человека.</w:t>
      </w:r>
    </w:p>
    <w:p w:rsidR="001C66EB" w:rsidRPr="00430144" w:rsidRDefault="001C66EB" w:rsidP="00F11D1A">
      <w:pPr>
        <w:jc w:val="both"/>
      </w:pPr>
      <w:r w:rsidRPr="00430144">
        <w:t>4.</w:t>
      </w:r>
      <w:r w:rsidRPr="001C66EB">
        <w:rPr>
          <w:lang w:val="en-US"/>
        </w:rPr>
        <w:t> </w:t>
      </w:r>
      <w:r w:rsidRPr="00430144">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C66EB" w:rsidRPr="00430144" w:rsidRDefault="001C66EB" w:rsidP="00F11D1A">
      <w:pPr>
        <w:pStyle w:val="af"/>
        <w:ind w:left="0"/>
        <w:jc w:val="both"/>
      </w:pPr>
      <w:r w:rsidRPr="00430144">
        <w:t>5.</w:t>
      </w:r>
      <w:r w:rsidRPr="001C66EB">
        <w:rPr>
          <w:lang w:val="en-US"/>
        </w:rPr>
        <w:t> </w:t>
      </w:r>
      <w:r w:rsidRPr="00430144">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C66EB" w:rsidRPr="00430144" w:rsidRDefault="001C66EB" w:rsidP="00F11D1A">
      <w:pPr>
        <w:jc w:val="both"/>
      </w:pPr>
      <w:r w:rsidRPr="00430144">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C66EB" w:rsidRPr="00430144" w:rsidRDefault="001C66EB" w:rsidP="00F11D1A">
      <w:pPr>
        <w:jc w:val="both"/>
      </w:pPr>
      <w:r w:rsidRPr="00430144">
        <w:t>7.</w:t>
      </w:r>
      <w:r>
        <w:t xml:space="preserve"> </w:t>
      </w:r>
      <w:r w:rsidRPr="00430144">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C66EB" w:rsidRPr="00430144" w:rsidRDefault="001C66EB" w:rsidP="00F11D1A">
      <w:pPr>
        <w:pStyle w:val="af"/>
        <w:ind w:left="0"/>
        <w:jc w:val="both"/>
      </w:pPr>
      <w:r w:rsidRPr="00430144">
        <w:t>8. Освоение</w:t>
      </w:r>
      <w:r>
        <w:t xml:space="preserve"> </w:t>
      </w:r>
      <w:r w:rsidRPr="00430144">
        <w:t>первоначальных научных</w:t>
      </w:r>
      <w:r>
        <w:t xml:space="preserve"> </w:t>
      </w:r>
      <w:r w:rsidRPr="00430144">
        <w:t>представлений о системе и структуре русского языка: фонетике и графике, лексике, словообразовании (</w:t>
      </w:r>
      <w:proofErr w:type="spellStart"/>
      <w:r w:rsidRPr="00430144">
        <w:t>морфемике</w:t>
      </w:r>
      <w:proofErr w:type="spellEnd"/>
      <w:r w:rsidRPr="00430144">
        <w:t>),</w:t>
      </w:r>
      <w:r>
        <w:t xml:space="preserve"> </w:t>
      </w:r>
      <w:r w:rsidRPr="00430144">
        <w:t>морфологии и синтаксисе;</w:t>
      </w:r>
      <w:r>
        <w:t xml:space="preserve"> </w:t>
      </w:r>
      <w:r w:rsidRPr="00430144">
        <w:t>об основных единицах языка, их признаках и особенностях употребления в речи;</w:t>
      </w:r>
    </w:p>
    <w:p w:rsidR="001C66EB" w:rsidRPr="00677322" w:rsidRDefault="001C66EB" w:rsidP="00F11D1A">
      <w:pPr>
        <w:pStyle w:val="af"/>
        <w:ind w:left="0"/>
        <w:jc w:val="both"/>
      </w:pPr>
      <w:r w:rsidRPr="00430144">
        <w:t>9.</w:t>
      </w:r>
      <w:r w:rsidRPr="001C66EB">
        <w:rPr>
          <w:lang w:val="en-US"/>
        </w:rPr>
        <w:t> </w:t>
      </w:r>
      <w:r w:rsidRPr="00430144">
        <w:t>Формирование умений опознавать и анализировать основные единицы языка, грамматические категории языка,</w:t>
      </w:r>
      <w:r>
        <w:t xml:space="preserve"> </w:t>
      </w:r>
      <w:r w:rsidRPr="00430144">
        <w:t>употреблять языковые единицы адекватно ситуации речевого общения.</w:t>
      </w:r>
    </w:p>
    <w:p w:rsidR="001C66EB" w:rsidRPr="00430144" w:rsidRDefault="001C66EB" w:rsidP="00F11D1A">
      <w:pPr>
        <w:ind w:left="795"/>
        <w:jc w:val="both"/>
      </w:pPr>
      <w:r>
        <w:t xml:space="preserve"> </w:t>
      </w:r>
    </w:p>
    <w:p w:rsidR="001C66EB" w:rsidRPr="00C84A6D" w:rsidRDefault="001C66EB" w:rsidP="00F11D1A">
      <w:pPr>
        <w:pStyle w:val="u-2-msonormal"/>
        <w:spacing w:before="0" w:beforeAutospacing="0" w:after="0" w:afterAutospacing="0"/>
        <w:ind w:left="795"/>
        <w:jc w:val="both"/>
        <w:textAlignment w:val="center"/>
        <w:rPr>
          <w:b/>
        </w:rPr>
      </w:pPr>
      <w:r w:rsidRPr="00430144">
        <w:rPr>
          <w:b/>
        </w:rPr>
        <w:t>Содержание курса</w:t>
      </w:r>
    </w:p>
    <w:p w:rsidR="001C66EB" w:rsidRPr="00C84A6D" w:rsidRDefault="001C66EB" w:rsidP="00F11D1A">
      <w:pPr>
        <w:pStyle w:val="u-2-msonormal"/>
        <w:spacing w:before="0" w:beforeAutospacing="0" w:after="0" w:afterAutospacing="0"/>
        <w:ind w:left="795"/>
        <w:jc w:val="both"/>
        <w:textAlignment w:val="center"/>
      </w:pPr>
    </w:p>
    <w:p w:rsidR="001C66EB" w:rsidRPr="00430144" w:rsidRDefault="001C66EB" w:rsidP="00F11D1A">
      <w:pPr>
        <w:pStyle w:val="u-2-msonormal"/>
        <w:spacing w:before="0" w:beforeAutospacing="0" w:after="0" w:afterAutospacing="0"/>
        <w:jc w:val="both"/>
        <w:textAlignment w:val="center"/>
        <w:rPr>
          <w:b/>
        </w:rPr>
      </w:pPr>
      <w:r w:rsidRPr="00430144">
        <w:rPr>
          <w:b/>
        </w:rPr>
        <w:t>Виды речевой деятельности</w:t>
      </w:r>
    </w:p>
    <w:p w:rsidR="001C66EB" w:rsidRPr="00430144" w:rsidRDefault="001C66EB" w:rsidP="00F11D1A">
      <w:pPr>
        <w:pStyle w:val="u-2-msonormal"/>
        <w:spacing w:before="0" w:beforeAutospacing="0" w:after="0" w:afterAutospacing="0"/>
        <w:jc w:val="both"/>
        <w:textAlignment w:val="center"/>
      </w:pPr>
      <w:r w:rsidRPr="00430144">
        <w:rPr>
          <w:b/>
        </w:rPr>
        <w:t>Слушание.</w:t>
      </w:r>
      <w:r w:rsidRPr="0043014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C66EB" w:rsidRPr="00430144" w:rsidRDefault="001C66EB" w:rsidP="00F11D1A">
      <w:pPr>
        <w:pStyle w:val="u-2-msonormal"/>
        <w:spacing w:before="0" w:beforeAutospacing="0" w:after="0" w:afterAutospacing="0"/>
        <w:jc w:val="both"/>
        <w:textAlignment w:val="center"/>
      </w:pPr>
      <w:r w:rsidRPr="00430144">
        <w:rPr>
          <w:b/>
        </w:rPr>
        <w:t>Говорение.</w:t>
      </w:r>
      <w:r w:rsidRPr="00430144">
        <w:t xml:space="preserve"> Выбор языковых сре</w:t>
      </w:r>
      <w:proofErr w:type="gramStart"/>
      <w:r w:rsidRPr="00430144">
        <w:t>дств в с</w:t>
      </w:r>
      <w:proofErr w:type="gramEnd"/>
      <w:r w:rsidRPr="00430144">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w:t>
      </w:r>
      <w:r w:rsidRPr="00430144">
        <w:lastRenderedPageBreak/>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66EB" w:rsidRPr="00430144" w:rsidRDefault="001C66EB" w:rsidP="00F11D1A">
      <w:pPr>
        <w:pStyle w:val="u-2-msonormal"/>
        <w:spacing w:before="0" w:beforeAutospacing="0" w:after="0" w:afterAutospacing="0"/>
        <w:jc w:val="both"/>
        <w:textAlignment w:val="center"/>
        <w:rPr>
          <w:i/>
        </w:rPr>
      </w:pPr>
      <w:r w:rsidRPr="00430144">
        <w:rPr>
          <w:b/>
        </w:rPr>
        <w:t>Чтение.</w:t>
      </w:r>
      <w:r w:rsidRPr="0043014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0144">
        <w:rPr>
          <w:i/>
        </w:rPr>
        <w:t>Анализ и оценка содержания, языковых особенностей и структуры текста.</w:t>
      </w:r>
      <w:r w:rsidRPr="00430144">
        <w:rPr>
          <w:rStyle w:val="af6"/>
        </w:rPr>
        <w:footnoteReference w:id="3"/>
      </w:r>
    </w:p>
    <w:p w:rsidR="001C66EB" w:rsidRPr="00430144" w:rsidRDefault="001C66EB" w:rsidP="00F11D1A">
      <w:pPr>
        <w:pStyle w:val="u-2-msonormal"/>
        <w:spacing w:before="0" w:beforeAutospacing="0" w:after="0" w:afterAutospacing="0"/>
        <w:jc w:val="both"/>
        <w:textAlignment w:val="center"/>
        <w:rPr>
          <w:i/>
        </w:rPr>
      </w:pPr>
      <w:r w:rsidRPr="00430144">
        <w:rPr>
          <w:b/>
        </w:rPr>
        <w:t>Письмо.</w:t>
      </w:r>
      <w:r w:rsidRPr="0043014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43014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30144">
        <w:rPr>
          <w:b/>
          <w:i/>
        </w:rPr>
        <w:t>,</w:t>
      </w:r>
      <w:r w:rsidRPr="00430144">
        <w:t xml:space="preserve"> просмотра фрагмента видеозаписи и т. п.).</w:t>
      </w:r>
      <w:proofErr w:type="gramEnd"/>
    </w:p>
    <w:p w:rsidR="001C66EB" w:rsidRPr="00430144" w:rsidRDefault="001C66EB" w:rsidP="00F11D1A">
      <w:pPr>
        <w:pStyle w:val="u-2-msonormal"/>
        <w:spacing w:before="0" w:beforeAutospacing="0" w:after="0" w:afterAutospacing="0"/>
        <w:ind w:left="1155"/>
        <w:jc w:val="both"/>
        <w:textAlignment w:val="center"/>
      </w:pPr>
      <w:r w:rsidRPr="00430144">
        <w:t xml:space="preserve"> </w:t>
      </w:r>
    </w:p>
    <w:p w:rsidR="001C66EB" w:rsidRDefault="001C66EB" w:rsidP="00F11D1A">
      <w:pPr>
        <w:pStyle w:val="u-2-msonormal"/>
        <w:spacing w:before="0" w:beforeAutospacing="0" w:after="0" w:afterAutospacing="0"/>
        <w:ind w:left="1155"/>
        <w:jc w:val="both"/>
        <w:textAlignment w:val="center"/>
        <w:rPr>
          <w:b/>
        </w:rPr>
      </w:pPr>
      <w:r w:rsidRPr="00430144">
        <w:rPr>
          <w:b/>
        </w:rPr>
        <w:t>Обучение грамоте</w:t>
      </w:r>
    </w:p>
    <w:p w:rsidR="001C66EB" w:rsidRPr="00430144" w:rsidRDefault="001C66EB" w:rsidP="00F11D1A">
      <w:pPr>
        <w:pStyle w:val="u-2-msonormal"/>
        <w:spacing w:before="0" w:beforeAutospacing="0" w:after="0" w:afterAutospacing="0"/>
        <w:ind w:left="1155"/>
        <w:jc w:val="both"/>
        <w:textAlignment w:val="center"/>
        <w:rPr>
          <w:b/>
        </w:rPr>
      </w:pPr>
    </w:p>
    <w:p w:rsidR="001C66EB" w:rsidRPr="00430144" w:rsidRDefault="001C66EB" w:rsidP="00F11D1A">
      <w:pPr>
        <w:jc w:val="both"/>
      </w:pPr>
      <w:r w:rsidRPr="001C66EB">
        <w:rPr>
          <w:b/>
        </w:rPr>
        <w:t>Фонетика.</w:t>
      </w:r>
      <w:r w:rsidRPr="00430144">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C66EB" w:rsidRPr="00430144" w:rsidRDefault="001C66EB" w:rsidP="00F11D1A">
      <w:pPr>
        <w:jc w:val="both"/>
      </w:pPr>
      <w:r w:rsidRPr="00430144">
        <w:t xml:space="preserve">Различение гласных и согласных звуков, гласных ударных и безударных, согласных твёрдых и мягких, звонких и глухих. </w:t>
      </w:r>
    </w:p>
    <w:p w:rsidR="001C66EB" w:rsidRPr="00430144" w:rsidRDefault="001C66EB" w:rsidP="00F11D1A">
      <w:pPr>
        <w:jc w:val="both"/>
      </w:pPr>
      <w:r w:rsidRPr="00430144">
        <w:t>Слог как минимальная произносительная единица. Деление слов на слоги. Определение места ударения. Смыслоразличительная роль ударения.</w:t>
      </w:r>
    </w:p>
    <w:p w:rsidR="001C66EB" w:rsidRPr="00430144" w:rsidRDefault="001C66EB" w:rsidP="00F11D1A">
      <w:pPr>
        <w:jc w:val="both"/>
      </w:pPr>
      <w:r w:rsidRPr="001C66EB">
        <w:rPr>
          <w:b/>
        </w:rPr>
        <w:t>Графика.</w:t>
      </w:r>
      <w:r w:rsidRPr="00430144">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C66EB">
        <w:rPr>
          <w:b/>
        </w:rPr>
        <w:t>е, ё, ю, я</w:t>
      </w:r>
      <w:r w:rsidRPr="00430144">
        <w:t xml:space="preserve">. Мягкий знак как показатель мягкости предшествующего согласного звука. </w:t>
      </w:r>
    </w:p>
    <w:p w:rsidR="001C66EB" w:rsidRPr="00430144" w:rsidRDefault="001C66EB" w:rsidP="00F11D1A">
      <w:pPr>
        <w:jc w:val="both"/>
      </w:pPr>
      <w:r w:rsidRPr="00430144">
        <w:t xml:space="preserve">Знакомство с русским алфавитом как последовательностью букв. </w:t>
      </w:r>
    </w:p>
    <w:p w:rsidR="001C66EB" w:rsidRPr="00430144" w:rsidRDefault="001C66EB" w:rsidP="00F11D1A">
      <w:pPr>
        <w:jc w:val="both"/>
      </w:pPr>
      <w:r w:rsidRPr="001C66EB">
        <w:rPr>
          <w:b/>
        </w:rPr>
        <w:t>Чтение.</w:t>
      </w:r>
      <w:r w:rsidRPr="00430144">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C66EB" w:rsidRPr="00430144" w:rsidRDefault="001C66EB" w:rsidP="00F11D1A">
      <w:pPr>
        <w:jc w:val="both"/>
      </w:pPr>
      <w:r w:rsidRPr="00430144">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C66EB" w:rsidRPr="00430144" w:rsidRDefault="001C66EB" w:rsidP="00F11D1A">
      <w:pPr>
        <w:jc w:val="both"/>
      </w:pPr>
      <w:r w:rsidRPr="001C66EB">
        <w:rPr>
          <w:b/>
        </w:rPr>
        <w:t>Письмо.</w:t>
      </w:r>
      <w:r w:rsidRPr="00430144">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w:t>
      </w:r>
      <w:r w:rsidRPr="00430144">
        <w:lastRenderedPageBreak/>
        <w:t xml:space="preserve">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C66EB" w:rsidRPr="00430144" w:rsidRDefault="001C66EB" w:rsidP="00F11D1A">
      <w:pPr>
        <w:jc w:val="both"/>
      </w:pPr>
      <w:r w:rsidRPr="00430144">
        <w:t>Овладение первичными навыками клавиатурного письма.</w:t>
      </w:r>
    </w:p>
    <w:p w:rsidR="001C66EB" w:rsidRPr="00430144" w:rsidRDefault="001C66EB" w:rsidP="00F11D1A">
      <w:pPr>
        <w:jc w:val="both"/>
      </w:pPr>
      <w:r w:rsidRPr="00430144">
        <w:t xml:space="preserve">Понимание функции небуквенных графических средств: пробела между словами, знака переноса. </w:t>
      </w:r>
    </w:p>
    <w:p w:rsidR="001C66EB" w:rsidRPr="00430144" w:rsidRDefault="001C66EB" w:rsidP="00F11D1A">
      <w:pPr>
        <w:jc w:val="both"/>
      </w:pPr>
      <w:r w:rsidRPr="001C66EB">
        <w:rPr>
          <w:b/>
        </w:rPr>
        <w:t>Слово и предложение.</w:t>
      </w:r>
      <w:r w:rsidRPr="00430144">
        <w:t xml:space="preserve"> Восприятие слова как объекта изучения, материала для анализа. Наблюдение над значением слова. </w:t>
      </w:r>
    </w:p>
    <w:p w:rsidR="001C66EB" w:rsidRPr="00430144" w:rsidRDefault="001C66EB" w:rsidP="00F11D1A">
      <w:pPr>
        <w:pStyle w:val="af"/>
        <w:ind w:left="0"/>
        <w:jc w:val="both"/>
      </w:pPr>
      <w:r w:rsidRPr="00430144">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C66EB" w:rsidRPr="00430144" w:rsidRDefault="001C66EB" w:rsidP="00F11D1A">
      <w:pPr>
        <w:pStyle w:val="af"/>
        <w:ind w:left="0"/>
        <w:jc w:val="both"/>
      </w:pPr>
      <w:r w:rsidRPr="001C66EB">
        <w:rPr>
          <w:b/>
        </w:rPr>
        <w:t>Орфография.</w:t>
      </w:r>
      <w:r w:rsidRPr="00430144">
        <w:t xml:space="preserve"> Знакомство с правилами правописания и их применение: </w:t>
      </w:r>
    </w:p>
    <w:p w:rsidR="001C66EB" w:rsidRPr="00430144" w:rsidRDefault="00171E5D" w:rsidP="00F11D1A">
      <w:pPr>
        <w:pStyle w:val="af"/>
        <w:ind w:left="1155" w:hanging="446"/>
        <w:jc w:val="both"/>
      </w:pPr>
      <w:r>
        <w:t xml:space="preserve">  </w:t>
      </w:r>
      <w:r w:rsidR="001C66EB" w:rsidRPr="00430144">
        <w:t xml:space="preserve">• раздельное написание слов; </w:t>
      </w:r>
    </w:p>
    <w:p w:rsidR="001C66EB" w:rsidRPr="00430144" w:rsidRDefault="001C66EB" w:rsidP="00F11D1A">
      <w:pPr>
        <w:ind w:left="795"/>
        <w:jc w:val="both"/>
      </w:pPr>
      <w:r w:rsidRPr="00430144">
        <w:t>• обозначение гласных после шипящих (</w:t>
      </w:r>
      <w:proofErr w:type="spellStart"/>
      <w:proofErr w:type="gramStart"/>
      <w:r w:rsidRPr="00430144">
        <w:t>ча</w:t>
      </w:r>
      <w:proofErr w:type="spellEnd"/>
      <w:r w:rsidRPr="00430144">
        <w:t>—ща</w:t>
      </w:r>
      <w:proofErr w:type="gramEnd"/>
      <w:r w:rsidRPr="00430144">
        <w:t>, чу—</w:t>
      </w:r>
      <w:proofErr w:type="spellStart"/>
      <w:r w:rsidRPr="00430144">
        <w:t>щу</w:t>
      </w:r>
      <w:proofErr w:type="spellEnd"/>
      <w:r w:rsidRPr="00430144">
        <w:t xml:space="preserve">, </w:t>
      </w:r>
      <w:proofErr w:type="spellStart"/>
      <w:r w:rsidRPr="00430144">
        <w:t>жи</w:t>
      </w:r>
      <w:proofErr w:type="spellEnd"/>
      <w:r w:rsidRPr="00430144">
        <w:t xml:space="preserve">—ши); </w:t>
      </w:r>
    </w:p>
    <w:p w:rsidR="001C66EB" w:rsidRPr="00430144" w:rsidRDefault="001C66EB" w:rsidP="00F11D1A">
      <w:pPr>
        <w:ind w:left="795"/>
        <w:jc w:val="both"/>
      </w:pPr>
      <w:r w:rsidRPr="00430144">
        <w:t xml:space="preserve">• прописная (заглавная) буква в начале предложения, в именах собственных; </w:t>
      </w:r>
    </w:p>
    <w:p w:rsidR="001C66EB" w:rsidRPr="00430144" w:rsidRDefault="001C66EB" w:rsidP="00F11D1A">
      <w:pPr>
        <w:ind w:left="795"/>
        <w:jc w:val="both"/>
      </w:pPr>
      <w:r w:rsidRPr="00430144">
        <w:t xml:space="preserve">• перенос слов по слогам без стечения согласных; </w:t>
      </w:r>
    </w:p>
    <w:p w:rsidR="001C66EB" w:rsidRPr="00430144" w:rsidRDefault="001C66EB" w:rsidP="00F11D1A">
      <w:pPr>
        <w:ind w:left="795"/>
        <w:jc w:val="both"/>
      </w:pPr>
      <w:r w:rsidRPr="00430144">
        <w:t xml:space="preserve">• знаки препинания в конце предложения. </w:t>
      </w:r>
    </w:p>
    <w:p w:rsidR="001C66EB" w:rsidRPr="00677322" w:rsidRDefault="001C66EB" w:rsidP="00F11D1A">
      <w:pPr>
        <w:jc w:val="both"/>
      </w:pPr>
      <w:r w:rsidRPr="001C66EB">
        <w:rPr>
          <w:b/>
        </w:rPr>
        <w:t>Развитие речи.</w:t>
      </w:r>
      <w:r w:rsidRPr="00430144">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C66EB" w:rsidRPr="00430144" w:rsidRDefault="001C66EB" w:rsidP="00F11D1A">
      <w:pPr>
        <w:ind w:left="795"/>
        <w:jc w:val="both"/>
      </w:pPr>
    </w:p>
    <w:p w:rsidR="001C66EB" w:rsidRPr="00C84A6D" w:rsidRDefault="001C66EB" w:rsidP="00F11D1A">
      <w:pPr>
        <w:pStyle w:val="u-2-msonormal"/>
        <w:spacing w:before="0" w:beforeAutospacing="0" w:after="0" w:afterAutospacing="0"/>
        <w:ind w:left="795"/>
        <w:jc w:val="both"/>
        <w:textAlignment w:val="center"/>
        <w:rPr>
          <w:b/>
        </w:rPr>
      </w:pPr>
      <w:r w:rsidRPr="00430144">
        <w:rPr>
          <w:b/>
        </w:rPr>
        <w:t>Систематический курс</w:t>
      </w:r>
    </w:p>
    <w:p w:rsidR="001C66EB" w:rsidRPr="00C84A6D" w:rsidRDefault="001C66EB" w:rsidP="00F11D1A">
      <w:pPr>
        <w:pStyle w:val="u-2-msonormal"/>
        <w:spacing w:before="0" w:beforeAutospacing="0" w:after="0" w:afterAutospacing="0"/>
        <w:jc w:val="both"/>
        <w:textAlignment w:val="center"/>
        <w:rPr>
          <w:b/>
        </w:rPr>
      </w:pPr>
    </w:p>
    <w:p w:rsidR="001C66EB" w:rsidRPr="00430144" w:rsidRDefault="001C66EB" w:rsidP="00F11D1A">
      <w:pPr>
        <w:pStyle w:val="u-2-msonormal"/>
        <w:spacing w:before="0" w:beforeAutospacing="0" w:after="0" w:afterAutospacing="0"/>
        <w:jc w:val="both"/>
        <w:textAlignment w:val="center"/>
        <w:rPr>
          <w:b/>
          <w:i/>
        </w:rPr>
      </w:pPr>
      <w:r w:rsidRPr="00430144">
        <w:rPr>
          <w:b/>
        </w:rPr>
        <w:t>Фонетика и орфоэпия.</w:t>
      </w:r>
      <w:r w:rsidRPr="0043014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430144">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30144">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430144">
        <w:rPr>
          <w:i/>
        </w:rPr>
        <w:t>Фонетический анализ слова.</w:t>
      </w:r>
    </w:p>
    <w:p w:rsidR="001C66EB" w:rsidRPr="00430144" w:rsidRDefault="001C66EB" w:rsidP="00F11D1A">
      <w:pPr>
        <w:pStyle w:val="u-2-msonormal"/>
        <w:spacing w:before="0" w:beforeAutospacing="0" w:after="0" w:afterAutospacing="0"/>
        <w:jc w:val="both"/>
        <w:textAlignment w:val="center"/>
        <w:rPr>
          <w:b/>
          <w:i/>
        </w:rPr>
      </w:pPr>
      <w:r w:rsidRPr="00430144">
        <w:rPr>
          <w:b/>
        </w:rPr>
        <w:t>Графика</w:t>
      </w:r>
      <w:r w:rsidRPr="00430144">
        <w:t xml:space="preserve">. Различение звуков и букв. Обозначение на письме твёрдости и мягкости согласных звуков. Использование на письме </w:t>
      </w:r>
      <w:proofErr w:type="gramStart"/>
      <w:r w:rsidRPr="00430144">
        <w:t>разделительных</w:t>
      </w:r>
      <w:proofErr w:type="gramEnd"/>
      <w:r w:rsidRPr="00430144">
        <w:t xml:space="preserve"> </w:t>
      </w:r>
      <w:r w:rsidRPr="00430144">
        <w:rPr>
          <w:b/>
        </w:rPr>
        <w:t>ь</w:t>
      </w:r>
      <w:r w:rsidRPr="00430144">
        <w:t xml:space="preserve"> и </w:t>
      </w:r>
      <w:r w:rsidRPr="00430144">
        <w:rPr>
          <w:b/>
        </w:rPr>
        <w:t>ъ.</w:t>
      </w:r>
    </w:p>
    <w:p w:rsidR="001C66EB" w:rsidRPr="00430144" w:rsidRDefault="001C66EB" w:rsidP="00F11D1A">
      <w:pPr>
        <w:pStyle w:val="u-2-msonormal"/>
        <w:spacing w:before="0" w:beforeAutospacing="0" w:after="0" w:afterAutospacing="0"/>
        <w:jc w:val="both"/>
        <w:textAlignment w:val="center"/>
      </w:pPr>
      <w:r w:rsidRPr="00430144">
        <w:t xml:space="preserve">Установление соотношения звукового и буквенного состава слов типа </w:t>
      </w:r>
      <w:r w:rsidRPr="00430144">
        <w:rPr>
          <w:i/>
        </w:rPr>
        <w:t>стол, конь</w:t>
      </w:r>
      <w:r w:rsidRPr="00430144">
        <w:t xml:space="preserve">; в словах с йотированными гласными </w:t>
      </w:r>
      <w:r w:rsidRPr="00430144">
        <w:rPr>
          <w:b/>
        </w:rPr>
        <w:t xml:space="preserve">е, ё, ю, я; </w:t>
      </w:r>
      <w:r w:rsidRPr="00430144">
        <w:t>в словах с непроизносимыми согласными.</w:t>
      </w:r>
    </w:p>
    <w:p w:rsidR="001C66EB" w:rsidRPr="00430144" w:rsidRDefault="001C66EB" w:rsidP="00F11D1A">
      <w:pPr>
        <w:pStyle w:val="msg-header-from"/>
        <w:spacing w:before="0" w:beforeAutospacing="0" w:after="0" w:afterAutospacing="0"/>
        <w:jc w:val="both"/>
        <w:textAlignment w:val="center"/>
      </w:pPr>
      <w:r w:rsidRPr="0043014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C66EB" w:rsidRPr="00430144" w:rsidRDefault="001C66EB" w:rsidP="00F11D1A">
      <w:pPr>
        <w:pStyle w:val="u-2-msonormal"/>
        <w:spacing w:before="0" w:beforeAutospacing="0" w:after="0" w:afterAutospacing="0"/>
        <w:jc w:val="both"/>
        <w:textAlignment w:val="center"/>
      </w:pPr>
      <w:r w:rsidRPr="00430144">
        <w:t>Знание алфавита: правильное называние букв, их последовательность. Использование алфавита при работе со словарями, справочниками, каталогами.</w:t>
      </w:r>
      <w:r>
        <w:t xml:space="preserve"> </w:t>
      </w:r>
    </w:p>
    <w:p w:rsidR="001C66EB" w:rsidRPr="00430144" w:rsidRDefault="001C66EB" w:rsidP="00F11D1A">
      <w:pPr>
        <w:pStyle w:val="u-2-msonormal"/>
        <w:spacing w:before="0" w:beforeAutospacing="0" w:after="0" w:afterAutospacing="0"/>
        <w:jc w:val="both"/>
        <w:textAlignment w:val="center"/>
        <w:rPr>
          <w:i/>
        </w:rPr>
      </w:pPr>
      <w:r w:rsidRPr="00430144">
        <w:rPr>
          <w:b/>
        </w:rPr>
        <w:t>Лексика</w:t>
      </w:r>
      <w:r w:rsidRPr="00430144">
        <w:rPr>
          <w:rStyle w:val="af6"/>
          <w:b/>
        </w:rPr>
        <w:footnoteReference w:id="4"/>
      </w:r>
      <w:r w:rsidRPr="00430144">
        <w:rPr>
          <w:b/>
        </w:rPr>
        <w:t>.</w:t>
      </w:r>
      <w:r w:rsidRPr="00430144">
        <w:t xml:space="preserve"> Понимание слова как единства звучания и значения. Выявление слов, значение которых требует уточнения. </w:t>
      </w:r>
      <w:r w:rsidRPr="0043014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C66EB" w:rsidRPr="00430144" w:rsidRDefault="001C66EB" w:rsidP="00F11D1A">
      <w:pPr>
        <w:pStyle w:val="u-2-msonormal"/>
        <w:spacing w:before="0" w:beforeAutospacing="0" w:after="0" w:afterAutospacing="0"/>
        <w:jc w:val="both"/>
        <w:textAlignment w:val="center"/>
        <w:rPr>
          <w:i/>
        </w:rPr>
      </w:pPr>
      <w:r w:rsidRPr="00430144">
        <w:rPr>
          <w:b/>
        </w:rPr>
        <w:lastRenderedPageBreak/>
        <w:t>Состав слова</w:t>
      </w:r>
      <w:r>
        <w:rPr>
          <w:b/>
        </w:rPr>
        <w:t xml:space="preserve"> </w:t>
      </w:r>
      <w:r w:rsidRPr="00430144">
        <w:rPr>
          <w:b/>
        </w:rPr>
        <w:t>(</w:t>
      </w:r>
      <w:proofErr w:type="spellStart"/>
      <w:r w:rsidRPr="00430144">
        <w:rPr>
          <w:b/>
        </w:rPr>
        <w:t>морфемика</w:t>
      </w:r>
      <w:proofErr w:type="spellEnd"/>
      <w:r w:rsidRPr="00430144">
        <w:rPr>
          <w:b/>
        </w:rPr>
        <w:t xml:space="preserve">). </w:t>
      </w:r>
      <w:r w:rsidRPr="0043014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430144">
        <w:rPr>
          <w:i/>
        </w:rPr>
        <w:t>постфикса</w:t>
      </w:r>
      <w:r>
        <w:rPr>
          <w:i/>
        </w:rPr>
        <w:t xml:space="preserve"> </w:t>
      </w:r>
      <w:proofErr w:type="gramStart"/>
      <w:r>
        <w:rPr>
          <w:i/>
        </w:rPr>
        <w:t>-</w:t>
      </w:r>
      <w:proofErr w:type="spellStart"/>
      <w:r w:rsidRPr="00430144">
        <w:rPr>
          <w:i/>
        </w:rPr>
        <w:t>с</w:t>
      </w:r>
      <w:proofErr w:type="gramEnd"/>
      <w:r w:rsidRPr="00430144">
        <w:rPr>
          <w:i/>
        </w:rPr>
        <w:t>я</w:t>
      </w:r>
      <w:proofErr w:type="spellEnd"/>
      <w:r w:rsidRPr="00430144">
        <w:rPr>
          <w:i/>
        </w:rPr>
        <w:t>)</w:t>
      </w:r>
      <w:r w:rsidRPr="00430144">
        <w:t xml:space="preserve">, основы. Различение изменяемых и неизменяемых слов. </w:t>
      </w:r>
      <w:r w:rsidRPr="00430144">
        <w:rPr>
          <w:i/>
        </w:rPr>
        <w:t>Представление о значении суффиксов и приставок.</w:t>
      </w:r>
      <w:r w:rsidRPr="00430144">
        <w:t xml:space="preserve"> </w:t>
      </w:r>
      <w:r w:rsidRPr="00430144">
        <w:rPr>
          <w:i/>
        </w:rPr>
        <w:t>Образование однокоренных слов помощью суффиксов и приставок.</w:t>
      </w:r>
      <w:r w:rsidRPr="00430144">
        <w:t xml:space="preserve"> </w:t>
      </w:r>
      <w:r w:rsidRPr="00430144">
        <w:rPr>
          <w:i/>
        </w:rPr>
        <w:t>Сложные слова</w:t>
      </w:r>
      <w:r w:rsidRPr="00430144">
        <w:t xml:space="preserve">. </w:t>
      </w:r>
      <w:r w:rsidRPr="00430144">
        <w:rPr>
          <w:i/>
        </w:rPr>
        <w:t>Нахождение корня в однокоренных словах с чередованием согласных в корне.</w:t>
      </w:r>
      <w:r w:rsidRPr="00430144">
        <w:t xml:space="preserve"> </w:t>
      </w:r>
      <w:r w:rsidRPr="00430144">
        <w:rPr>
          <w:i/>
        </w:rPr>
        <w:t>Разбор слова по составу.</w:t>
      </w:r>
    </w:p>
    <w:p w:rsidR="001C66EB" w:rsidRPr="00430144" w:rsidRDefault="001C66EB" w:rsidP="00F11D1A">
      <w:pPr>
        <w:pStyle w:val="u-2-msonormal"/>
        <w:spacing w:before="0" w:beforeAutospacing="0" w:after="0" w:afterAutospacing="0"/>
        <w:jc w:val="both"/>
        <w:textAlignment w:val="center"/>
        <w:rPr>
          <w:i/>
        </w:rPr>
      </w:pPr>
      <w:r w:rsidRPr="00430144">
        <w:rPr>
          <w:b/>
        </w:rPr>
        <w:t>Морфология.</w:t>
      </w:r>
      <w:r w:rsidRPr="00430144">
        <w:t xml:space="preserve"> Части речи; </w:t>
      </w:r>
      <w:r w:rsidRPr="00430144">
        <w:rPr>
          <w:i/>
        </w:rPr>
        <w:t xml:space="preserve">деление частей речи </w:t>
      </w:r>
      <w:proofErr w:type="gramStart"/>
      <w:r w:rsidRPr="00430144">
        <w:rPr>
          <w:i/>
        </w:rPr>
        <w:t>на</w:t>
      </w:r>
      <w:proofErr w:type="gramEnd"/>
      <w:r w:rsidRPr="00430144">
        <w:rPr>
          <w:i/>
        </w:rPr>
        <w:t xml:space="preserve"> самостоятельные и служебные.</w:t>
      </w:r>
    </w:p>
    <w:p w:rsidR="001C66EB" w:rsidRPr="00430144" w:rsidRDefault="001C66EB" w:rsidP="00F11D1A">
      <w:pPr>
        <w:pStyle w:val="u-2-msonormal"/>
        <w:spacing w:before="0" w:beforeAutospacing="0" w:after="0" w:afterAutospacing="0"/>
        <w:jc w:val="both"/>
        <w:textAlignment w:val="center"/>
      </w:pPr>
      <w:r w:rsidRPr="00430144">
        <w:rPr>
          <w:b/>
        </w:rPr>
        <w:t>Имя существительное</w:t>
      </w:r>
      <w:r w:rsidRPr="00430144">
        <w:t>. Значение и употребление в речи. Различение имён существительных</w:t>
      </w:r>
      <w:r w:rsidRPr="00430144">
        <w:rPr>
          <w:b/>
          <w:i/>
        </w:rPr>
        <w:t xml:space="preserve"> </w:t>
      </w:r>
      <w:r w:rsidRPr="00430144">
        <w:rPr>
          <w:i/>
        </w:rPr>
        <w:t>одушевлённых и неодушевлённых</w:t>
      </w:r>
      <w:r w:rsidRPr="00430144">
        <w:t xml:space="preserve"> по вопросам кто?</w:t>
      </w:r>
      <w:r w:rsidRPr="00430144">
        <w:rPr>
          <w:i/>
        </w:rPr>
        <w:t xml:space="preserve"> </w:t>
      </w:r>
      <w:r w:rsidRPr="00430144">
        <w:t xml:space="preserve">и что? </w:t>
      </w:r>
      <w:r w:rsidRPr="00430144">
        <w:rPr>
          <w:i/>
        </w:rPr>
        <w:t>Выделение имён существительных собственных и нарицательных.</w:t>
      </w:r>
      <w:r w:rsidRPr="00430144">
        <w:t xml:space="preserve"> </w:t>
      </w:r>
    </w:p>
    <w:p w:rsidR="001C66EB" w:rsidRPr="00430144" w:rsidRDefault="001C66EB" w:rsidP="00F11D1A">
      <w:pPr>
        <w:pStyle w:val="u-2-msonormal"/>
        <w:spacing w:before="0" w:beforeAutospacing="0" w:after="0" w:afterAutospacing="0"/>
        <w:jc w:val="both"/>
        <w:textAlignment w:val="center"/>
        <w:rPr>
          <w:i/>
        </w:rPr>
      </w:pPr>
      <w:r w:rsidRPr="00430144">
        <w:t xml:space="preserve">Различение имён существительных мужского, женского и среднего рода. Изменение существительных по числам. </w:t>
      </w:r>
      <w:r w:rsidRPr="00430144">
        <w:rPr>
          <w:i/>
        </w:rPr>
        <w:t>Начальная форма имени существительного.</w:t>
      </w:r>
      <w:r w:rsidRPr="00430144">
        <w:t xml:space="preserve"> Изменение существительных по падежам. Определение падежа, в котором употреблено имя существительное.</w:t>
      </w:r>
      <w:r>
        <w:t xml:space="preserve"> </w:t>
      </w:r>
      <w:r w:rsidRPr="00430144">
        <w:rPr>
          <w:i/>
        </w:rPr>
        <w:t xml:space="preserve">Различение падежных и смысловых (синтаксических) вопросов. </w:t>
      </w:r>
      <w:r w:rsidRPr="00430144">
        <w:t xml:space="preserve">Определение принадлежности имён существительных к 1, 2, 3-му склонению. </w:t>
      </w:r>
      <w:r w:rsidRPr="00430144">
        <w:rPr>
          <w:i/>
        </w:rPr>
        <w:t>Словообразование имён существительных.</w:t>
      </w:r>
      <w:r w:rsidRPr="00430144">
        <w:t xml:space="preserve"> </w:t>
      </w:r>
      <w:r w:rsidRPr="00430144">
        <w:rPr>
          <w:i/>
        </w:rPr>
        <w:t>Морфологический разбор имён существительных.</w:t>
      </w:r>
    </w:p>
    <w:p w:rsidR="001C66EB" w:rsidRPr="00430144" w:rsidRDefault="001C66EB" w:rsidP="00F11D1A">
      <w:pPr>
        <w:pStyle w:val="u-2-msonormal"/>
        <w:spacing w:before="0" w:beforeAutospacing="0" w:after="0" w:afterAutospacing="0"/>
        <w:jc w:val="both"/>
        <w:textAlignment w:val="center"/>
        <w:rPr>
          <w:b/>
        </w:rPr>
      </w:pPr>
      <w:r w:rsidRPr="00430144">
        <w:rPr>
          <w:b/>
        </w:rPr>
        <w:t>Имя прилагательное</w:t>
      </w:r>
      <w:r w:rsidRPr="00430144">
        <w:t xml:space="preserve">. Значение и употребление в речи. Изменение прилагательных по родам, числам и падежам, кроме прилагательных на </w:t>
      </w:r>
      <w:proofErr w:type="gramStart"/>
      <w:r w:rsidRPr="00430144">
        <w:t>-</w:t>
      </w:r>
      <w:proofErr w:type="spellStart"/>
      <w:r w:rsidRPr="00430144">
        <w:rPr>
          <w:b/>
        </w:rPr>
        <w:t>и</w:t>
      </w:r>
      <w:proofErr w:type="gramEnd"/>
      <w:r w:rsidRPr="00430144">
        <w:rPr>
          <w:b/>
        </w:rPr>
        <w:t>й</w:t>
      </w:r>
      <w:proofErr w:type="spellEnd"/>
      <w:r w:rsidRPr="00430144">
        <w:rPr>
          <w:b/>
        </w:rPr>
        <w:t>, -</w:t>
      </w:r>
      <w:proofErr w:type="spellStart"/>
      <w:r w:rsidRPr="00430144">
        <w:rPr>
          <w:b/>
        </w:rPr>
        <w:t>ья</w:t>
      </w:r>
      <w:proofErr w:type="spellEnd"/>
      <w:r w:rsidRPr="00430144">
        <w:rPr>
          <w:b/>
        </w:rPr>
        <w:t>, -</w:t>
      </w:r>
      <w:proofErr w:type="spellStart"/>
      <w:r w:rsidRPr="00430144">
        <w:rPr>
          <w:b/>
        </w:rPr>
        <w:t>ов</w:t>
      </w:r>
      <w:proofErr w:type="spellEnd"/>
      <w:r w:rsidRPr="00430144">
        <w:rPr>
          <w:b/>
        </w:rPr>
        <w:t>, -ин</w:t>
      </w:r>
      <w:r w:rsidRPr="00430144">
        <w:t xml:space="preserve">. Зависимость формы имени прилагательного от формы имени существительного. </w:t>
      </w:r>
      <w:r w:rsidRPr="00430144">
        <w:rPr>
          <w:i/>
        </w:rPr>
        <w:t>Начальная форма имени прилагательного. Словообразование имён прилагательных.</w:t>
      </w:r>
      <w:r w:rsidRPr="00430144">
        <w:t xml:space="preserve"> </w:t>
      </w:r>
      <w:r w:rsidRPr="00430144">
        <w:rPr>
          <w:i/>
        </w:rPr>
        <w:t>Морфологический разбор имён прилагательных.</w:t>
      </w:r>
    </w:p>
    <w:p w:rsidR="001C66EB" w:rsidRPr="00430144" w:rsidRDefault="001C66EB" w:rsidP="00F11D1A">
      <w:pPr>
        <w:pStyle w:val="u-2-msonormal"/>
        <w:spacing w:before="0" w:beforeAutospacing="0" w:after="0" w:afterAutospacing="0"/>
        <w:jc w:val="both"/>
        <w:textAlignment w:val="center"/>
      </w:pPr>
      <w:r w:rsidRPr="00430144">
        <w:rPr>
          <w:b/>
        </w:rPr>
        <w:t>Местоимение</w:t>
      </w:r>
      <w:r w:rsidRPr="00430144">
        <w:t xml:space="preserve">. Общее представление о местоимении. </w:t>
      </w:r>
      <w:r w:rsidRPr="0043014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430144">
        <w:t>.</w:t>
      </w:r>
    </w:p>
    <w:p w:rsidR="001C66EB" w:rsidRPr="00430144" w:rsidRDefault="001C66EB" w:rsidP="00F11D1A">
      <w:pPr>
        <w:pStyle w:val="u-2-msonormal"/>
        <w:spacing w:before="0" w:beforeAutospacing="0" w:after="0" w:afterAutospacing="0"/>
        <w:jc w:val="both"/>
        <w:textAlignment w:val="center"/>
        <w:rPr>
          <w:i/>
        </w:rPr>
      </w:pPr>
      <w:r w:rsidRPr="00430144">
        <w:rPr>
          <w:b/>
          <w:i/>
        </w:rPr>
        <w:t>Числительное.</w:t>
      </w:r>
      <w:r w:rsidRPr="00430144">
        <w:rPr>
          <w:i/>
        </w:rPr>
        <w:t xml:space="preserve"> Общее представление о числительных. Значение и употребление в речи количественных и порядковых числительных.</w:t>
      </w:r>
    </w:p>
    <w:p w:rsidR="001C66EB" w:rsidRPr="00430144" w:rsidRDefault="001C66EB" w:rsidP="00F11D1A">
      <w:pPr>
        <w:pStyle w:val="u-2-msonormal"/>
        <w:spacing w:before="0" w:beforeAutospacing="0" w:after="0" w:afterAutospacing="0"/>
        <w:jc w:val="both"/>
        <w:textAlignment w:val="center"/>
      </w:pPr>
      <w:r w:rsidRPr="00430144">
        <w:rPr>
          <w:b/>
        </w:rPr>
        <w:t>Глагол.</w:t>
      </w:r>
      <w:r w:rsidRPr="0043014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430144">
        <w:rPr>
          <w:i/>
        </w:rPr>
        <w:t>Возвратные глаголы. Словообразование глаголов от других частей речи</w:t>
      </w:r>
      <w:r w:rsidRPr="00430144">
        <w:t xml:space="preserve">. </w:t>
      </w:r>
      <w:r w:rsidRPr="00430144">
        <w:rPr>
          <w:i/>
        </w:rPr>
        <w:t>Морфологический разбор глаголов</w:t>
      </w:r>
      <w:r w:rsidRPr="00430144">
        <w:rPr>
          <w:b/>
          <w:i/>
        </w:rPr>
        <w:t>.</w:t>
      </w:r>
    </w:p>
    <w:p w:rsidR="001C66EB" w:rsidRPr="00430144" w:rsidRDefault="001C66EB" w:rsidP="00F11D1A">
      <w:pPr>
        <w:pStyle w:val="u-2-msonormal"/>
        <w:spacing w:before="0" w:beforeAutospacing="0" w:after="0" w:afterAutospacing="0"/>
        <w:jc w:val="both"/>
        <w:textAlignment w:val="center"/>
        <w:rPr>
          <w:i/>
        </w:rPr>
      </w:pPr>
      <w:r w:rsidRPr="00E806F2">
        <w:rPr>
          <w:b/>
        </w:rPr>
        <w:t>Наречие</w:t>
      </w:r>
      <w:r w:rsidRPr="00E806F2">
        <w:t>.</w:t>
      </w:r>
      <w:r w:rsidRPr="00430144">
        <w:rPr>
          <w:i/>
        </w:rPr>
        <w:t xml:space="preserve"> Значение и употребление в речи.</w:t>
      </w:r>
    </w:p>
    <w:p w:rsidR="001C66EB" w:rsidRPr="00430144" w:rsidRDefault="001C66EB" w:rsidP="00F11D1A">
      <w:pPr>
        <w:pStyle w:val="u-2-msonormal"/>
        <w:spacing w:before="0" w:beforeAutospacing="0" w:after="0" w:afterAutospacing="0"/>
        <w:jc w:val="both"/>
        <w:textAlignment w:val="center"/>
      </w:pPr>
      <w:r w:rsidRPr="00430144">
        <w:rPr>
          <w:b/>
        </w:rPr>
        <w:t>Предлог.</w:t>
      </w:r>
      <w:r w:rsidRPr="00430144">
        <w:t xml:space="preserve"> </w:t>
      </w:r>
      <w:r w:rsidRPr="00430144">
        <w:rPr>
          <w:i/>
        </w:rPr>
        <w:t>Знакомство с наиболее употребительными предлогами.</w:t>
      </w:r>
      <w:r w:rsidRPr="00430144">
        <w:t xml:space="preserve"> </w:t>
      </w:r>
      <w:r w:rsidRPr="00430144">
        <w:rPr>
          <w:i/>
        </w:rPr>
        <w:t xml:space="preserve">Функция предлогов: образование падежных форм имён существительных и местоимений. </w:t>
      </w:r>
      <w:r w:rsidRPr="00430144">
        <w:t>Отличие предлогов от приставок.</w:t>
      </w:r>
    </w:p>
    <w:p w:rsidR="001C66EB" w:rsidRPr="00430144" w:rsidRDefault="001C66EB" w:rsidP="00F11D1A">
      <w:pPr>
        <w:pStyle w:val="u-2-msonormal"/>
        <w:spacing w:before="0" w:beforeAutospacing="0" w:after="0" w:afterAutospacing="0"/>
        <w:jc w:val="both"/>
        <w:textAlignment w:val="center"/>
      </w:pPr>
      <w:r w:rsidRPr="00430144">
        <w:rPr>
          <w:b/>
        </w:rPr>
        <w:t xml:space="preserve">Союз. </w:t>
      </w:r>
      <w:r w:rsidRPr="00430144">
        <w:t xml:space="preserve">Союзы </w:t>
      </w:r>
      <w:r w:rsidRPr="00430144">
        <w:rPr>
          <w:b/>
        </w:rPr>
        <w:t>и, а, но,</w:t>
      </w:r>
      <w:r w:rsidRPr="00430144">
        <w:t xml:space="preserve"> их роль в речи. </w:t>
      </w:r>
    </w:p>
    <w:p w:rsidR="001C66EB" w:rsidRPr="00430144" w:rsidRDefault="001C66EB" w:rsidP="00F11D1A">
      <w:pPr>
        <w:pStyle w:val="u-2-msonormal"/>
        <w:spacing w:before="0" w:beforeAutospacing="0" w:after="0" w:afterAutospacing="0"/>
        <w:jc w:val="both"/>
        <w:textAlignment w:val="center"/>
      </w:pPr>
      <w:r w:rsidRPr="00430144">
        <w:rPr>
          <w:b/>
        </w:rPr>
        <w:t>Частица.</w:t>
      </w:r>
      <w:r w:rsidRPr="00430144">
        <w:t xml:space="preserve"> Частица </w:t>
      </w:r>
      <w:r w:rsidRPr="00430144">
        <w:rPr>
          <w:b/>
        </w:rPr>
        <w:t>не</w:t>
      </w:r>
      <w:r w:rsidRPr="00430144">
        <w:t>, её значение.</w:t>
      </w:r>
    </w:p>
    <w:p w:rsidR="001C66EB" w:rsidRPr="00430144" w:rsidRDefault="001C66EB" w:rsidP="00F11D1A">
      <w:pPr>
        <w:pStyle w:val="u-2-msonormal"/>
        <w:spacing w:before="0" w:beforeAutospacing="0" w:after="0" w:afterAutospacing="0"/>
        <w:jc w:val="both"/>
        <w:textAlignment w:val="center"/>
      </w:pPr>
      <w:r w:rsidRPr="00430144">
        <w:rPr>
          <w:b/>
        </w:rPr>
        <w:t>Синтаксис.</w:t>
      </w:r>
      <w:r w:rsidRPr="00430144">
        <w:t xml:space="preserve"> Различение предложения, словосочетания, слова (осознание их сходства и различия</w:t>
      </w:r>
      <w:r w:rsidRPr="00430144">
        <w:rPr>
          <w:i/>
        </w:rPr>
        <w:t>). Определение в словосочетании главного и зависимого слов при помощи вопроса.</w:t>
      </w:r>
      <w:r w:rsidRPr="00430144">
        <w:rPr>
          <w:b/>
          <w:i/>
        </w:rPr>
        <w:t xml:space="preserve"> </w:t>
      </w:r>
      <w:r w:rsidRPr="00430144">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C66EB" w:rsidRPr="00430144" w:rsidRDefault="001C66EB" w:rsidP="00F11D1A">
      <w:pPr>
        <w:pStyle w:val="u-2-msonormal"/>
        <w:spacing w:before="0" w:beforeAutospacing="0" w:after="0" w:afterAutospacing="0"/>
        <w:jc w:val="both"/>
        <w:textAlignment w:val="center"/>
        <w:rPr>
          <w:i/>
        </w:rPr>
      </w:pPr>
      <w:r w:rsidRPr="00430144">
        <w:rPr>
          <w:b/>
        </w:rPr>
        <w:t>Простое предложение.</w:t>
      </w:r>
      <w:r w:rsidRPr="0043014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30144">
        <w:rPr>
          <w:i/>
        </w:rPr>
        <w:lastRenderedPageBreak/>
        <w:t>Предложения распространённые и нераспространённые. Синтаксический анализ простого предложения с двумя главными членами.</w:t>
      </w:r>
    </w:p>
    <w:p w:rsidR="001C66EB" w:rsidRPr="00430144" w:rsidRDefault="001C66EB" w:rsidP="00F11D1A">
      <w:pPr>
        <w:pStyle w:val="u-2-msonormal"/>
        <w:spacing w:before="0" w:beforeAutospacing="0" w:after="0" w:afterAutospacing="0"/>
        <w:jc w:val="both"/>
        <w:textAlignment w:val="center"/>
      </w:pPr>
      <w:r w:rsidRPr="00430144">
        <w:t xml:space="preserve">Нахождение однородных членов и самостоятельное составление предложений с ними без союзов и с союзами </w:t>
      </w:r>
      <w:r w:rsidRPr="00430144">
        <w:rPr>
          <w:b/>
        </w:rPr>
        <w:t>и, а, но</w:t>
      </w:r>
      <w:r w:rsidRPr="00430144">
        <w:t xml:space="preserve">. Использование интонации перечисления в предложениях с однородными членами. </w:t>
      </w:r>
    </w:p>
    <w:p w:rsidR="001C66EB" w:rsidRPr="00430144" w:rsidRDefault="001C66EB" w:rsidP="00F11D1A">
      <w:pPr>
        <w:pStyle w:val="u-2-msonormal"/>
        <w:spacing w:before="0" w:beforeAutospacing="0" w:after="0" w:afterAutospacing="0"/>
        <w:jc w:val="both"/>
        <w:textAlignment w:val="center"/>
        <w:rPr>
          <w:i/>
        </w:rPr>
      </w:pPr>
      <w:r w:rsidRPr="00430144">
        <w:rPr>
          <w:i/>
        </w:rPr>
        <w:t>Нахождение в предложении обращения (в начале, в середине или в конце предложения).</w:t>
      </w:r>
    </w:p>
    <w:p w:rsidR="001C66EB" w:rsidRPr="00430144" w:rsidRDefault="001C66EB" w:rsidP="00F11D1A">
      <w:pPr>
        <w:pStyle w:val="u-2-msonormal"/>
        <w:spacing w:before="0" w:beforeAutospacing="0" w:after="0" w:afterAutospacing="0"/>
        <w:jc w:val="both"/>
        <w:textAlignment w:val="center"/>
        <w:rPr>
          <w:i/>
        </w:rPr>
      </w:pPr>
      <w:r w:rsidRPr="00E806F2">
        <w:rPr>
          <w:b/>
        </w:rPr>
        <w:t>Сложное предложение</w:t>
      </w:r>
      <w:r w:rsidRPr="00430144">
        <w:rPr>
          <w:i/>
        </w:rPr>
        <w:t xml:space="preserve"> (общее представление). Различение простых и сложных предложений.</w:t>
      </w:r>
    </w:p>
    <w:p w:rsidR="001C66EB" w:rsidRPr="00430144" w:rsidRDefault="001C66EB" w:rsidP="00F11D1A">
      <w:pPr>
        <w:pStyle w:val="u-2-msonormal"/>
        <w:spacing w:before="0" w:beforeAutospacing="0" w:after="0" w:afterAutospacing="0"/>
        <w:jc w:val="both"/>
        <w:textAlignment w:val="center"/>
      </w:pPr>
      <w:r w:rsidRPr="00430144">
        <w:rPr>
          <w:b/>
        </w:rPr>
        <w:t>Орфография и пунктуация</w:t>
      </w:r>
      <w:r w:rsidRPr="0043014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C66EB" w:rsidRPr="00430144" w:rsidRDefault="001C66EB" w:rsidP="00F11D1A">
      <w:pPr>
        <w:pStyle w:val="u-2-msonormal"/>
        <w:spacing w:before="0" w:beforeAutospacing="0" w:after="0" w:afterAutospacing="0"/>
        <w:jc w:val="both"/>
        <w:textAlignment w:val="center"/>
      </w:pPr>
      <w:r w:rsidRPr="00430144">
        <w:t>Применение правил правописания и пунктуации:</w:t>
      </w:r>
    </w:p>
    <w:p w:rsidR="001C66EB" w:rsidRPr="00430144" w:rsidRDefault="001C66EB" w:rsidP="00F11D1A">
      <w:pPr>
        <w:pStyle w:val="u-2-msonormal"/>
        <w:spacing w:before="0" w:beforeAutospacing="0" w:after="0" w:afterAutospacing="0"/>
        <w:ind w:left="786" w:hanging="360"/>
        <w:jc w:val="both"/>
        <w:textAlignment w:val="center"/>
      </w:pPr>
      <w:r w:rsidRPr="00430144">
        <w:t xml:space="preserve">• сочетания </w:t>
      </w:r>
      <w:proofErr w:type="spellStart"/>
      <w:r w:rsidRPr="00430144">
        <w:rPr>
          <w:b/>
        </w:rPr>
        <w:t>жи</w:t>
      </w:r>
      <w:proofErr w:type="spellEnd"/>
      <w:r w:rsidRPr="00430144">
        <w:rPr>
          <w:b/>
        </w:rPr>
        <w:t xml:space="preserve">—ши, </w:t>
      </w:r>
      <w:proofErr w:type="spellStart"/>
      <w:proofErr w:type="gramStart"/>
      <w:r w:rsidRPr="00430144">
        <w:rPr>
          <w:b/>
        </w:rPr>
        <w:t>ча</w:t>
      </w:r>
      <w:proofErr w:type="spellEnd"/>
      <w:r w:rsidRPr="00430144">
        <w:rPr>
          <w:b/>
        </w:rPr>
        <w:t>—ща</w:t>
      </w:r>
      <w:proofErr w:type="gramEnd"/>
      <w:r w:rsidRPr="00430144">
        <w:rPr>
          <w:b/>
        </w:rPr>
        <w:t>, чу—</w:t>
      </w:r>
      <w:proofErr w:type="spellStart"/>
      <w:r w:rsidRPr="00430144">
        <w:rPr>
          <w:b/>
        </w:rPr>
        <w:t>щу</w:t>
      </w:r>
      <w:proofErr w:type="spellEnd"/>
      <w:r w:rsidRPr="00430144">
        <w:t xml:space="preserve"> в положении под ударением;</w:t>
      </w:r>
    </w:p>
    <w:p w:rsidR="001C66EB" w:rsidRPr="00430144" w:rsidRDefault="001C66EB" w:rsidP="00F11D1A">
      <w:pPr>
        <w:pStyle w:val="u-2-msonormal"/>
        <w:spacing w:before="0" w:beforeAutospacing="0" w:after="0" w:afterAutospacing="0"/>
        <w:ind w:left="786" w:hanging="360"/>
        <w:jc w:val="both"/>
        <w:textAlignment w:val="center"/>
      </w:pPr>
      <w:r w:rsidRPr="00430144">
        <w:t xml:space="preserve">• сочетания </w:t>
      </w:r>
      <w:proofErr w:type="spellStart"/>
      <w:r w:rsidRPr="00430144">
        <w:rPr>
          <w:b/>
        </w:rPr>
        <w:t>чк</w:t>
      </w:r>
      <w:proofErr w:type="spellEnd"/>
      <w:r w:rsidRPr="00430144">
        <w:rPr>
          <w:b/>
        </w:rPr>
        <w:t>—</w:t>
      </w:r>
      <w:proofErr w:type="spellStart"/>
      <w:r w:rsidRPr="00430144">
        <w:rPr>
          <w:b/>
        </w:rPr>
        <w:t>чн</w:t>
      </w:r>
      <w:proofErr w:type="spellEnd"/>
      <w:r w:rsidRPr="00430144">
        <w:rPr>
          <w:b/>
        </w:rPr>
        <w:t xml:space="preserve">, </w:t>
      </w:r>
      <w:proofErr w:type="spellStart"/>
      <w:r w:rsidRPr="00430144">
        <w:rPr>
          <w:b/>
        </w:rPr>
        <w:t>чт</w:t>
      </w:r>
      <w:proofErr w:type="spellEnd"/>
      <w:r w:rsidRPr="00430144">
        <w:rPr>
          <w:b/>
        </w:rPr>
        <w:t xml:space="preserve">, </w:t>
      </w:r>
      <w:proofErr w:type="spellStart"/>
      <w:r w:rsidRPr="00430144">
        <w:rPr>
          <w:b/>
        </w:rPr>
        <w:t>нч</w:t>
      </w:r>
      <w:proofErr w:type="spellEnd"/>
      <w:r w:rsidRPr="00430144">
        <w:rPr>
          <w:b/>
        </w:rPr>
        <w:t xml:space="preserve">, </w:t>
      </w:r>
      <w:proofErr w:type="spellStart"/>
      <w:r w:rsidRPr="00430144">
        <w:rPr>
          <w:b/>
        </w:rPr>
        <w:t>щн</w:t>
      </w:r>
      <w:proofErr w:type="spellEnd"/>
      <w:r w:rsidRPr="00430144">
        <w:rPr>
          <w:b/>
        </w:rPr>
        <w:t xml:space="preserve"> </w:t>
      </w:r>
      <w:r w:rsidRPr="00430144">
        <w:t xml:space="preserve">и др.; </w:t>
      </w:r>
    </w:p>
    <w:p w:rsidR="001C66EB" w:rsidRPr="00430144" w:rsidRDefault="001C66EB" w:rsidP="00F11D1A">
      <w:pPr>
        <w:pStyle w:val="u-2-msonormal"/>
        <w:spacing w:before="0" w:beforeAutospacing="0" w:after="0" w:afterAutospacing="0"/>
        <w:ind w:left="426"/>
        <w:jc w:val="both"/>
        <w:textAlignment w:val="center"/>
      </w:pPr>
      <w:r w:rsidRPr="00430144">
        <w:t>• перенос слов;</w:t>
      </w:r>
    </w:p>
    <w:p w:rsidR="001C66EB" w:rsidRPr="00430144" w:rsidRDefault="001C66EB" w:rsidP="00F11D1A">
      <w:pPr>
        <w:pStyle w:val="u-2-msonormal"/>
        <w:spacing w:before="0" w:beforeAutospacing="0" w:after="0" w:afterAutospacing="0"/>
        <w:ind w:left="426"/>
        <w:jc w:val="both"/>
        <w:textAlignment w:val="center"/>
      </w:pPr>
      <w:r w:rsidRPr="00430144">
        <w:t>• прописная буква в начале предложения, в именах собственных;</w:t>
      </w:r>
    </w:p>
    <w:p w:rsidR="001C66EB" w:rsidRPr="00430144" w:rsidRDefault="001C66EB" w:rsidP="00F11D1A">
      <w:pPr>
        <w:pStyle w:val="u-2-msonormal"/>
        <w:spacing w:before="0" w:beforeAutospacing="0" w:after="0" w:afterAutospacing="0"/>
        <w:ind w:left="426"/>
        <w:jc w:val="both"/>
        <w:textAlignment w:val="center"/>
      </w:pPr>
      <w:r w:rsidRPr="00430144">
        <w:t xml:space="preserve">• проверяемые безударные гласные в </w:t>
      </w:r>
      <w:proofErr w:type="gramStart"/>
      <w:r w:rsidRPr="00430144">
        <w:t>корне слова</w:t>
      </w:r>
      <w:proofErr w:type="gramEnd"/>
      <w:r w:rsidRPr="00430144">
        <w:t>;</w:t>
      </w:r>
    </w:p>
    <w:p w:rsidR="001C66EB" w:rsidRPr="00430144" w:rsidRDefault="001C66EB" w:rsidP="00F11D1A">
      <w:pPr>
        <w:pStyle w:val="u-2-msonormal"/>
        <w:spacing w:before="0" w:beforeAutospacing="0" w:after="0" w:afterAutospacing="0"/>
        <w:ind w:left="426"/>
        <w:jc w:val="both"/>
        <w:textAlignment w:val="center"/>
      </w:pPr>
      <w:r w:rsidRPr="00430144">
        <w:t xml:space="preserve">• парные звонкие и глухие согласные в </w:t>
      </w:r>
      <w:proofErr w:type="gramStart"/>
      <w:r w:rsidRPr="00430144">
        <w:t>корне слова</w:t>
      </w:r>
      <w:proofErr w:type="gramEnd"/>
      <w:r w:rsidRPr="00430144">
        <w:t>;</w:t>
      </w:r>
    </w:p>
    <w:p w:rsidR="001C66EB" w:rsidRPr="00430144" w:rsidRDefault="001C66EB" w:rsidP="00F11D1A">
      <w:pPr>
        <w:pStyle w:val="u-2-msonormal"/>
        <w:spacing w:before="0" w:beforeAutospacing="0" w:after="0" w:afterAutospacing="0"/>
        <w:ind w:left="786" w:hanging="360"/>
        <w:jc w:val="both"/>
        <w:textAlignment w:val="center"/>
      </w:pPr>
      <w:r w:rsidRPr="00430144">
        <w:t>• непроизносимые согласные;</w:t>
      </w:r>
    </w:p>
    <w:p w:rsidR="001C66EB" w:rsidRPr="00430144" w:rsidRDefault="001C66EB" w:rsidP="00F11D1A">
      <w:pPr>
        <w:pStyle w:val="u-2-msonormal"/>
        <w:spacing w:before="0" w:beforeAutospacing="0" w:after="0" w:afterAutospacing="0"/>
        <w:ind w:left="426"/>
        <w:jc w:val="both"/>
        <w:textAlignment w:val="center"/>
      </w:pPr>
      <w:proofErr w:type="gramStart"/>
      <w:r w:rsidRPr="0043014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1C66EB" w:rsidRPr="00430144" w:rsidRDefault="001C66EB" w:rsidP="00F11D1A">
      <w:pPr>
        <w:pStyle w:val="u-2-msonormal"/>
        <w:spacing w:before="0" w:beforeAutospacing="0" w:after="0" w:afterAutospacing="0"/>
        <w:ind w:left="426"/>
        <w:jc w:val="both"/>
        <w:textAlignment w:val="center"/>
      </w:pPr>
      <w:r w:rsidRPr="00430144">
        <w:t>• гласные и согласные в неизменяемых на письме приставках;</w:t>
      </w:r>
    </w:p>
    <w:p w:rsidR="001C66EB" w:rsidRPr="00430144" w:rsidRDefault="001C66EB" w:rsidP="00F11D1A">
      <w:pPr>
        <w:pStyle w:val="u-2-msonormal"/>
        <w:spacing w:before="0" w:beforeAutospacing="0" w:after="0" w:afterAutospacing="0"/>
        <w:ind w:left="426"/>
        <w:jc w:val="both"/>
        <w:textAlignment w:val="center"/>
      </w:pPr>
      <w:r w:rsidRPr="00430144">
        <w:t xml:space="preserve">• разделительные </w:t>
      </w:r>
      <w:r w:rsidRPr="00430144">
        <w:rPr>
          <w:b/>
        </w:rPr>
        <w:t>ъ</w:t>
      </w:r>
      <w:r w:rsidRPr="00430144">
        <w:t xml:space="preserve"> и </w:t>
      </w:r>
      <w:r w:rsidRPr="00430144">
        <w:rPr>
          <w:b/>
        </w:rPr>
        <w:t>ь</w:t>
      </w:r>
      <w:r w:rsidRPr="00430144">
        <w:t>;</w:t>
      </w:r>
    </w:p>
    <w:p w:rsidR="001C66EB" w:rsidRPr="00677322" w:rsidRDefault="001C66EB" w:rsidP="00F11D1A">
      <w:pPr>
        <w:pStyle w:val="u-2-msonormal"/>
        <w:spacing w:before="0" w:beforeAutospacing="0" w:after="0" w:afterAutospacing="0"/>
        <w:ind w:left="426"/>
        <w:jc w:val="both"/>
        <w:textAlignment w:val="center"/>
      </w:pPr>
      <w:r w:rsidRPr="00430144">
        <w:t>• мягкий знак после шипящих на конце имён существительных (</w:t>
      </w:r>
      <w:r w:rsidRPr="00430144">
        <w:rPr>
          <w:i/>
        </w:rPr>
        <w:t>речь, рожь, мышь</w:t>
      </w:r>
      <w:r w:rsidRPr="00430144">
        <w:t>);</w:t>
      </w:r>
    </w:p>
    <w:p w:rsidR="001C66EB" w:rsidRPr="00677322" w:rsidRDefault="001C66EB" w:rsidP="00F11D1A">
      <w:pPr>
        <w:pStyle w:val="u-2-msonormal"/>
        <w:spacing w:before="0" w:beforeAutospacing="0" w:after="0" w:afterAutospacing="0"/>
        <w:ind w:left="426"/>
        <w:jc w:val="both"/>
        <w:textAlignment w:val="center"/>
      </w:pPr>
      <w:r w:rsidRPr="00430144">
        <w:rPr>
          <w:i/>
        </w:rPr>
        <w:t xml:space="preserve">• </w:t>
      </w:r>
      <w:proofErr w:type="gramStart"/>
      <w:r w:rsidRPr="00430144">
        <w:rPr>
          <w:i/>
        </w:rPr>
        <w:t>соединительные</w:t>
      </w:r>
      <w:proofErr w:type="gramEnd"/>
      <w:r w:rsidRPr="00430144">
        <w:rPr>
          <w:i/>
        </w:rPr>
        <w:t xml:space="preserve"> </w:t>
      </w:r>
      <w:r w:rsidRPr="00430144">
        <w:rPr>
          <w:b/>
          <w:i/>
        </w:rPr>
        <w:t>о</w:t>
      </w:r>
      <w:r w:rsidRPr="00430144">
        <w:rPr>
          <w:i/>
        </w:rPr>
        <w:t xml:space="preserve"> и </w:t>
      </w:r>
      <w:r w:rsidRPr="00430144">
        <w:rPr>
          <w:b/>
          <w:i/>
        </w:rPr>
        <w:t>е</w:t>
      </w:r>
      <w:r w:rsidRPr="00430144">
        <w:rPr>
          <w:i/>
        </w:rPr>
        <w:t>, в сложных словах (самолёт, вездеход)</w:t>
      </w:r>
    </w:p>
    <w:p w:rsidR="001C66EB" w:rsidRPr="00677322" w:rsidRDefault="001C66EB" w:rsidP="00F11D1A">
      <w:pPr>
        <w:pStyle w:val="u-2-msonormal"/>
        <w:spacing w:before="0" w:beforeAutospacing="0" w:after="0" w:afterAutospacing="0"/>
        <w:ind w:left="426"/>
        <w:jc w:val="both"/>
        <w:textAlignment w:val="center"/>
      </w:pPr>
      <w:r w:rsidRPr="00430144">
        <w:rPr>
          <w:b/>
        </w:rPr>
        <w:t>• е</w:t>
      </w:r>
      <w:r w:rsidRPr="00430144">
        <w:rPr>
          <w:i/>
        </w:rPr>
        <w:t xml:space="preserve"> и </w:t>
      </w:r>
      <w:proofErr w:type="spellStart"/>
      <w:proofErr w:type="gramStart"/>
      <w:r w:rsidRPr="00430144">
        <w:rPr>
          <w:b/>
          <w:i/>
        </w:rPr>
        <w:t>и</w:t>
      </w:r>
      <w:proofErr w:type="spellEnd"/>
      <w:proofErr w:type="gramEnd"/>
      <w:r w:rsidRPr="00430144">
        <w:rPr>
          <w:i/>
        </w:rPr>
        <w:t xml:space="preserve"> в суффиксах имен существительных (ключик </w:t>
      </w:r>
      <w:r>
        <w:rPr>
          <w:i/>
        </w:rPr>
        <w:t>—</w:t>
      </w:r>
      <w:r w:rsidRPr="00430144">
        <w:rPr>
          <w:i/>
        </w:rPr>
        <w:t xml:space="preserve"> ключика, замочек-замочка).</w:t>
      </w:r>
    </w:p>
    <w:p w:rsidR="001C66EB" w:rsidRPr="00430144" w:rsidRDefault="001C66EB" w:rsidP="00F11D1A">
      <w:pPr>
        <w:pStyle w:val="u-2-msonormal"/>
        <w:spacing w:before="0" w:beforeAutospacing="0" w:after="0" w:afterAutospacing="0"/>
        <w:ind w:left="426"/>
        <w:jc w:val="both"/>
        <w:textAlignment w:val="center"/>
      </w:pPr>
      <w:r w:rsidRPr="00430144">
        <w:t xml:space="preserve">• безударные падежные окончания имён существительных (кроме существительных на </w:t>
      </w:r>
      <w:proofErr w:type="gramStart"/>
      <w:r w:rsidRPr="00430144">
        <w:t>-</w:t>
      </w:r>
      <w:proofErr w:type="spellStart"/>
      <w:r w:rsidRPr="00430144">
        <w:rPr>
          <w:b/>
        </w:rPr>
        <w:t>м</w:t>
      </w:r>
      <w:proofErr w:type="gramEnd"/>
      <w:r w:rsidRPr="00430144">
        <w:rPr>
          <w:b/>
        </w:rPr>
        <w:t>я</w:t>
      </w:r>
      <w:proofErr w:type="spellEnd"/>
      <w:r w:rsidRPr="00430144">
        <w:rPr>
          <w:b/>
        </w:rPr>
        <w:t>, -</w:t>
      </w:r>
      <w:proofErr w:type="spellStart"/>
      <w:r w:rsidRPr="00430144">
        <w:rPr>
          <w:b/>
        </w:rPr>
        <w:t>ий</w:t>
      </w:r>
      <w:proofErr w:type="spellEnd"/>
      <w:r w:rsidRPr="00430144">
        <w:rPr>
          <w:b/>
        </w:rPr>
        <w:t>, -</w:t>
      </w:r>
      <w:proofErr w:type="spellStart"/>
      <w:r w:rsidRPr="00430144">
        <w:rPr>
          <w:b/>
        </w:rPr>
        <w:t>ье</w:t>
      </w:r>
      <w:proofErr w:type="spellEnd"/>
      <w:r w:rsidRPr="00430144">
        <w:rPr>
          <w:b/>
        </w:rPr>
        <w:t>, -</w:t>
      </w:r>
      <w:proofErr w:type="spellStart"/>
      <w:r w:rsidRPr="00430144">
        <w:rPr>
          <w:b/>
        </w:rPr>
        <w:t>ия</w:t>
      </w:r>
      <w:proofErr w:type="spellEnd"/>
      <w:r w:rsidRPr="00430144">
        <w:rPr>
          <w:b/>
        </w:rPr>
        <w:t>, -</w:t>
      </w:r>
      <w:proofErr w:type="spellStart"/>
      <w:r w:rsidRPr="00430144">
        <w:rPr>
          <w:b/>
        </w:rPr>
        <w:t>ов</w:t>
      </w:r>
      <w:proofErr w:type="spellEnd"/>
      <w:r w:rsidRPr="00430144">
        <w:rPr>
          <w:b/>
        </w:rPr>
        <w:t>, -ин</w:t>
      </w:r>
      <w:r w:rsidRPr="00430144">
        <w:t>);</w:t>
      </w:r>
    </w:p>
    <w:p w:rsidR="001C66EB" w:rsidRPr="00430144" w:rsidRDefault="001C66EB" w:rsidP="00F11D1A">
      <w:pPr>
        <w:pStyle w:val="u-2-msonormal"/>
        <w:spacing w:before="0" w:beforeAutospacing="0" w:after="0" w:afterAutospacing="0"/>
        <w:ind w:left="426"/>
        <w:jc w:val="both"/>
        <w:textAlignment w:val="center"/>
      </w:pPr>
      <w:r w:rsidRPr="00430144">
        <w:t xml:space="preserve">• безударные падежные окончания имён прилагательных; </w:t>
      </w:r>
    </w:p>
    <w:p w:rsidR="001C66EB" w:rsidRPr="00430144" w:rsidRDefault="001C66EB" w:rsidP="00F11D1A">
      <w:pPr>
        <w:pStyle w:val="u-2-msonormal"/>
        <w:spacing w:before="0" w:beforeAutospacing="0" w:after="0" w:afterAutospacing="0"/>
        <w:ind w:left="426"/>
        <w:jc w:val="both"/>
        <w:textAlignment w:val="center"/>
      </w:pPr>
      <w:r w:rsidRPr="00430144">
        <w:t>• раздельное написание предлогов с именами существительными;</w:t>
      </w:r>
    </w:p>
    <w:p w:rsidR="001C66EB" w:rsidRPr="00430144" w:rsidRDefault="001C66EB" w:rsidP="00F11D1A">
      <w:pPr>
        <w:pStyle w:val="u-2-msonormal"/>
        <w:spacing w:before="0" w:beforeAutospacing="0" w:after="0" w:afterAutospacing="0"/>
        <w:ind w:left="426"/>
        <w:jc w:val="both"/>
        <w:textAlignment w:val="center"/>
      </w:pPr>
      <w:r w:rsidRPr="00430144">
        <w:t>• раздельное написание предлогов с личными местоимениями;</w:t>
      </w:r>
    </w:p>
    <w:p w:rsidR="001C66EB" w:rsidRPr="00430144" w:rsidRDefault="001C66EB" w:rsidP="00F11D1A">
      <w:pPr>
        <w:pStyle w:val="u-2-msonormal"/>
        <w:spacing w:before="0" w:beforeAutospacing="0" w:after="0" w:afterAutospacing="0"/>
        <w:ind w:left="426"/>
        <w:jc w:val="both"/>
        <w:textAlignment w:val="center"/>
      </w:pPr>
      <w:r w:rsidRPr="00430144">
        <w:t xml:space="preserve">• раздельное написание частицы </w:t>
      </w:r>
      <w:r w:rsidRPr="00430144">
        <w:rPr>
          <w:b/>
        </w:rPr>
        <w:t>не</w:t>
      </w:r>
      <w:r w:rsidRPr="00430144">
        <w:t xml:space="preserve"> с глаголами;</w:t>
      </w:r>
    </w:p>
    <w:p w:rsidR="001C66EB" w:rsidRPr="00430144" w:rsidRDefault="001C66EB" w:rsidP="00F11D1A">
      <w:pPr>
        <w:pStyle w:val="u-2-msonormal"/>
        <w:spacing w:before="0" w:beforeAutospacing="0" w:after="0" w:afterAutospacing="0"/>
        <w:ind w:left="426"/>
        <w:jc w:val="both"/>
        <w:textAlignment w:val="center"/>
      </w:pPr>
      <w:r w:rsidRPr="00430144">
        <w:t>• мягкий знак после шипящих на конце глаголов во 2-м лице единственного числа (</w:t>
      </w:r>
      <w:r w:rsidRPr="00430144">
        <w:rPr>
          <w:i/>
        </w:rPr>
        <w:t>читаешь, учишь</w:t>
      </w:r>
      <w:r w:rsidRPr="00430144">
        <w:t>);</w:t>
      </w:r>
    </w:p>
    <w:p w:rsidR="001C66EB" w:rsidRPr="00430144" w:rsidRDefault="001C66EB" w:rsidP="00F11D1A">
      <w:pPr>
        <w:pStyle w:val="u-2-msonormal"/>
        <w:spacing w:before="0" w:beforeAutospacing="0" w:after="0" w:afterAutospacing="0"/>
        <w:ind w:left="426"/>
        <w:jc w:val="both"/>
        <w:textAlignment w:val="center"/>
      </w:pPr>
      <w:r w:rsidRPr="00430144">
        <w:t xml:space="preserve">• мягкий знак в глаголах в сочетании </w:t>
      </w:r>
      <w:proofErr w:type="gramStart"/>
      <w:r w:rsidRPr="00430144">
        <w:rPr>
          <w:b/>
        </w:rPr>
        <w:t>-</w:t>
      </w:r>
      <w:proofErr w:type="spellStart"/>
      <w:r w:rsidRPr="00430144">
        <w:rPr>
          <w:b/>
        </w:rPr>
        <w:t>т</w:t>
      </w:r>
      <w:proofErr w:type="gramEnd"/>
      <w:r w:rsidRPr="00430144">
        <w:rPr>
          <w:b/>
        </w:rPr>
        <w:t>ься</w:t>
      </w:r>
      <w:proofErr w:type="spellEnd"/>
      <w:r w:rsidRPr="00430144">
        <w:t>;</w:t>
      </w:r>
    </w:p>
    <w:p w:rsidR="001C66EB" w:rsidRPr="00430144" w:rsidRDefault="001C66EB" w:rsidP="00F11D1A">
      <w:pPr>
        <w:pStyle w:val="u-2-msonormal"/>
        <w:spacing w:before="0" w:beforeAutospacing="0" w:after="0" w:afterAutospacing="0"/>
        <w:ind w:left="426"/>
        <w:jc w:val="both"/>
        <w:textAlignment w:val="center"/>
        <w:rPr>
          <w:i/>
        </w:rPr>
      </w:pPr>
      <w:r w:rsidRPr="00430144">
        <w:rPr>
          <w:i/>
        </w:rPr>
        <w:t>• безударные личные окончания глаголов;</w:t>
      </w:r>
    </w:p>
    <w:p w:rsidR="001C66EB" w:rsidRPr="00430144" w:rsidRDefault="001C66EB" w:rsidP="00F11D1A">
      <w:pPr>
        <w:pStyle w:val="u-2-msonormal"/>
        <w:spacing w:before="0" w:beforeAutospacing="0" w:after="0" w:afterAutospacing="0"/>
        <w:ind w:left="426"/>
        <w:jc w:val="both"/>
        <w:textAlignment w:val="center"/>
      </w:pPr>
      <w:r w:rsidRPr="00430144">
        <w:t>• раздельное написание предлогов с другими словами;</w:t>
      </w:r>
    </w:p>
    <w:p w:rsidR="001C66EB" w:rsidRPr="00430144" w:rsidRDefault="001C66EB" w:rsidP="00F11D1A">
      <w:pPr>
        <w:pStyle w:val="u-2-msonormal"/>
        <w:spacing w:before="0" w:beforeAutospacing="0" w:after="0" w:afterAutospacing="0"/>
        <w:ind w:left="426"/>
        <w:jc w:val="both"/>
        <w:textAlignment w:val="center"/>
      </w:pPr>
      <w:r w:rsidRPr="00430144">
        <w:t xml:space="preserve">• знаки препинания в конце предложения: точка, </w:t>
      </w:r>
      <w:proofErr w:type="gramStart"/>
      <w:r w:rsidRPr="00430144">
        <w:t>вопросительный</w:t>
      </w:r>
      <w:proofErr w:type="gramEnd"/>
      <w:r w:rsidRPr="00430144">
        <w:t xml:space="preserve"> и восклицательные знаки;</w:t>
      </w:r>
    </w:p>
    <w:p w:rsidR="001C66EB" w:rsidRPr="00430144" w:rsidRDefault="001C66EB" w:rsidP="00F11D1A">
      <w:pPr>
        <w:pStyle w:val="u-2-msonormal"/>
        <w:spacing w:before="0" w:beforeAutospacing="0" w:after="0" w:afterAutospacing="0"/>
        <w:ind w:left="426"/>
        <w:jc w:val="both"/>
        <w:textAlignment w:val="center"/>
      </w:pPr>
      <w:r w:rsidRPr="00430144">
        <w:t>• знаки препинания (запятая) в предложениях с однородными членами;</w:t>
      </w:r>
    </w:p>
    <w:p w:rsidR="001C66EB" w:rsidRPr="00430144" w:rsidRDefault="001C66EB" w:rsidP="00F11D1A">
      <w:pPr>
        <w:pStyle w:val="u-2-msonormal"/>
        <w:spacing w:before="0" w:beforeAutospacing="0" w:after="0" w:afterAutospacing="0"/>
        <w:ind w:left="426"/>
        <w:jc w:val="both"/>
        <w:textAlignment w:val="center"/>
      </w:pPr>
      <w:r w:rsidRPr="00430144">
        <w:rPr>
          <w:i/>
        </w:rPr>
        <w:t>• запятая при обращении в предложениях;</w:t>
      </w:r>
    </w:p>
    <w:p w:rsidR="001C66EB" w:rsidRPr="00430144" w:rsidRDefault="001C66EB" w:rsidP="00F11D1A">
      <w:pPr>
        <w:pStyle w:val="u-2-msonormal"/>
        <w:spacing w:before="0" w:beforeAutospacing="0" w:after="0" w:afterAutospacing="0"/>
        <w:ind w:left="426"/>
        <w:jc w:val="both"/>
        <w:textAlignment w:val="center"/>
      </w:pPr>
      <w:r w:rsidRPr="00430144">
        <w:rPr>
          <w:i/>
        </w:rPr>
        <w:t>• запятая между частями в сложном предложении.</w:t>
      </w:r>
    </w:p>
    <w:p w:rsidR="001C66EB" w:rsidRPr="00430144" w:rsidRDefault="001C66EB" w:rsidP="00F11D1A">
      <w:pPr>
        <w:pStyle w:val="u-2-msonormal"/>
        <w:spacing w:before="0" w:beforeAutospacing="0" w:after="0" w:afterAutospacing="0"/>
        <w:jc w:val="both"/>
        <w:textAlignment w:val="center"/>
      </w:pPr>
      <w:r w:rsidRPr="00430144">
        <w:rPr>
          <w:b/>
        </w:rPr>
        <w:t>Развитие речи</w:t>
      </w:r>
      <w:r w:rsidRPr="00430144">
        <w:t xml:space="preserve">. Осознание </w:t>
      </w:r>
      <w:proofErr w:type="gramStart"/>
      <w:r w:rsidRPr="00430144">
        <w:t>ситуации</w:t>
      </w:r>
      <w:proofErr w:type="gramEnd"/>
      <w:r w:rsidRPr="00430144">
        <w:t xml:space="preserve"> общения: с </w:t>
      </w:r>
      <w:proofErr w:type="gramStart"/>
      <w:r w:rsidRPr="00430144">
        <w:t>какой</w:t>
      </w:r>
      <w:proofErr w:type="gramEnd"/>
      <w:r w:rsidRPr="00430144">
        <w:t xml:space="preserve"> целью, с кем и где происходит общение?</w:t>
      </w:r>
    </w:p>
    <w:p w:rsidR="001C66EB" w:rsidRPr="00430144" w:rsidRDefault="001C66EB" w:rsidP="00F11D1A">
      <w:pPr>
        <w:pStyle w:val="u-2-msonormal"/>
        <w:spacing w:before="0" w:beforeAutospacing="0" w:after="0" w:afterAutospacing="0"/>
        <w:jc w:val="both"/>
        <w:textAlignment w:val="center"/>
      </w:pPr>
      <w:r w:rsidRPr="0043014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C66EB" w:rsidRPr="00430144" w:rsidRDefault="001C66EB" w:rsidP="00F11D1A">
      <w:pPr>
        <w:pStyle w:val="u-2-msonormal"/>
        <w:spacing w:before="0" w:beforeAutospacing="0" w:after="0" w:afterAutospacing="0"/>
        <w:jc w:val="both"/>
        <w:textAlignment w:val="center"/>
      </w:pPr>
      <w:r w:rsidRPr="00430144">
        <w:lastRenderedPageBreak/>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C66EB" w:rsidRPr="00430144" w:rsidRDefault="001C66EB" w:rsidP="00F11D1A">
      <w:pPr>
        <w:pStyle w:val="u-2-msonormal"/>
        <w:spacing w:before="0" w:beforeAutospacing="0" w:after="0" w:afterAutospacing="0"/>
        <w:jc w:val="both"/>
        <w:textAlignment w:val="center"/>
      </w:pPr>
      <w:r w:rsidRPr="00430144">
        <w:t>Текст. Признаки текста. Смысловое единство предложений в тексте. Заглавие текста.</w:t>
      </w:r>
    </w:p>
    <w:p w:rsidR="001C66EB" w:rsidRPr="00430144" w:rsidRDefault="001C66EB" w:rsidP="00F11D1A">
      <w:pPr>
        <w:pStyle w:val="u-2-msonormal"/>
        <w:spacing w:before="0" w:beforeAutospacing="0" w:after="0" w:afterAutospacing="0"/>
        <w:jc w:val="both"/>
        <w:textAlignment w:val="center"/>
      </w:pPr>
      <w:r w:rsidRPr="00430144">
        <w:t>Последовательность предложений в тексте.</w:t>
      </w:r>
    </w:p>
    <w:p w:rsidR="001C66EB" w:rsidRPr="00430144" w:rsidRDefault="001C66EB" w:rsidP="00F11D1A">
      <w:pPr>
        <w:pStyle w:val="u-2-msonormal"/>
        <w:spacing w:before="0" w:beforeAutospacing="0" w:after="0" w:afterAutospacing="0"/>
        <w:jc w:val="both"/>
        <w:textAlignment w:val="center"/>
      </w:pPr>
      <w:r w:rsidRPr="00430144">
        <w:t>Последовательность частей текста (абзацев).</w:t>
      </w:r>
    </w:p>
    <w:p w:rsidR="001C66EB" w:rsidRPr="00430144" w:rsidRDefault="001C66EB" w:rsidP="00F11D1A">
      <w:pPr>
        <w:pStyle w:val="u-2-msonormal"/>
        <w:spacing w:before="0" w:beforeAutospacing="0" w:after="0" w:afterAutospacing="0"/>
        <w:jc w:val="both"/>
        <w:textAlignment w:val="center"/>
      </w:pPr>
      <w:r w:rsidRPr="00430144">
        <w:t xml:space="preserve">Комплексная работа над структурой текста: </w:t>
      </w:r>
      <w:proofErr w:type="spellStart"/>
      <w:r w:rsidRPr="00430144">
        <w:t>озаглавливание</w:t>
      </w:r>
      <w:proofErr w:type="spellEnd"/>
      <w:r w:rsidRPr="00430144">
        <w:t xml:space="preserve">, корректирование порядка предложений и частей текста (абзацев). </w:t>
      </w:r>
    </w:p>
    <w:p w:rsidR="001C66EB" w:rsidRPr="00430144" w:rsidRDefault="001C66EB" w:rsidP="00F11D1A">
      <w:pPr>
        <w:pStyle w:val="u-2-msonormal"/>
        <w:spacing w:before="0" w:beforeAutospacing="0" w:after="0" w:afterAutospacing="0"/>
        <w:jc w:val="both"/>
        <w:textAlignment w:val="center"/>
        <w:rPr>
          <w:i/>
        </w:rPr>
      </w:pPr>
      <w:r w:rsidRPr="00430144">
        <w:t xml:space="preserve">План текста. Составление планов к заданным текстам. </w:t>
      </w:r>
      <w:r w:rsidRPr="00430144">
        <w:rPr>
          <w:i/>
        </w:rPr>
        <w:t>Создание собственных текстов по предложенным и самостоятельно составленным</w:t>
      </w:r>
      <w:r>
        <w:rPr>
          <w:i/>
        </w:rPr>
        <w:t xml:space="preserve"> </w:t>
      </w:r>
      <w:r w:rsidRPr="00430144">
        <w:rPr>
          <w:i/>
        </w:rPr>
        <w:t>планам.</w:t>
      </w:r>
    </w:p>
    <w:p w:rsidR="001C66EB" w:rsidRPr="00430144" w:rsidRDefault="001C66EB" w:rsidP="00F11D1A">
      <w:pPr>
        <w:pStyle w:val="u-2-msonormal"/>
        <w:spacing w:before="0" w:beforeAutospacing="0" w:after="0" w:afterAutospacing="0"/>
        <w:jc w:val="both"/>
        <w:textAlignment w:val="center"/>
      </w:pPr>
      <w:r w:rsidRPr="00430144">
        <w:t>Типы текстов: описание, повествование, рассуждение</w:t>
      </w:r>
      <w:r w:rsidRPr="00430144">
        <w:rPr>
          <w:i/>
        </w:rPr>
        <w:t>,</w:t>
      </w:r>
      <w:r w:rsidRPr="00430144">
        <w:t xml:space="preserve"> их особенности. </w:t>
      </w:r>
    </w:p>
    <w:p w:rsidR="001C66EB" w:rsidRPr="00430144" w:rsidRDefault="001C66EB" w:rsidP="00F11D1A">
      <w:pPr>
        <w:pStyle w:val="u-2-msonormal"/>
        <w:spacing w:before="0" w:beforeAutospacing="0" w:after="0" w:afterAutospacing="0"/>
        <w:jc w:val="both"/>
        <w:textAlignment w:val="center"/>
      </w:pPr>
      <w:r w:rsidRPr="00430144">
        <w:t>Знакомство с жанрами письма и поздравления.</w:t>
      </w:r>
    </w:p>
    <w:p w:rsidR="001C66EB" w:rsidRPr="00430144" w:rsidRDefault="001C66EB" w:rsidP="00F11D1A">
      <w:pPr>
        <w:pStyle w:val="u-2-msonormal"/>
        <w:spacing w:before="0" w:beforeAutospacing="0" w:after="0" w:afterAutospacing="0"/>
        <w:jc w:val="both"/>
        <w:textAlignment w:val="center"/>
        <w:rPr>
          <w:i/>
        </w:rPr>
      </w:pPr>
      <w:r w:rsidRPr="0043014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30144">
        <w:rPr>
          <w:i/>
        </w:rPr>
        <w:t>использование в текстах синонимов и антонимов.</w:t>
      </w:r>
    </w:p>
    <w:p w:rsidR="001C66EB" w:rsidRPr="00430144" w:rsidRDefault="001C66EB" w:rsidP="00F11D1A">
      <w:pPr>
        <w:pStyle w:val="u-2-msonormal"/>
        <w:spacing w:before="0" w:beforeAutospacing="0" w:after="0" w:afterAutospacing="0"/>
        <w:jc w:val="both"/>
        <w:textAlignment w:val="center"/>
        <w:rPr>
          <w:i/>
        </w:rPr>
      </w:pPr>
      <w:r w:rsidRPr="00430144">
        <w:t xml:space="preserve">Знакомство с основными видами изложений и сочинений (без заучивания учащимися определений): </w:t>
      </w:r>
      <w:r w:rsidRPr="00430144">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1C66EB" w:rsidRPr="001C66EB" w:rsidRDefault="001C66EB" w:rsidP="00F11D1A">
      <w:pPr>
        <w:pStyle w:val="u-2-msonormal"/>
        <w:spacing w:before="0" w:beforeAutospacing="0" w:after="0" w:afterAutospacing="0"/>
        <w:jc w:val="both"/>
        <w:textAlignment w:val="center"/>
        <w:rPr>
          <w:i/>
        </w:rPr>
      </w:pPr>
    </w:p>
    <w:p w:rsidR="001C66EB" w:rsidRPr="00430144" w:rsidRDefault="001C66EB" w:rsidP="00F11D1A">
      <w:pPr>
        <w:jc w:val="both"/>
      </w:pPr>
      <w:r w:rsidRPr="00430144">
        <w:t>Распределение основного содержания</w:t>
      </w:r>
      <w:r>
        <w:t xml:space="preserve"> </w:t>
      </w:r>
      <w:r w:rsidRPr="00430144">
        <w:t>по классам и темам представлено</w:t>
      </w:r>
      <w:r>
        <w:t xml:space="preserve"> </w:t>
      </w:r>
      <w:r w:rsidRPr="00430144">
        <w:t>в следующем разделе программы, который включает:</w:t>
      </w:r>
    </w:p>
    <w:p w:rsidR="001C66EB" w:rsidRPr="00430144" w:rsidRDefault="001C66EB" w:rsidP="00F11D1A">
      <w:pPr>
        <w:jc w:val="both"/>
      </w:pPr>
      <w:r>
        <w:t xml:space="preserve">— </w:t>
      </w:r>
      <w:r w:rsidRPr="00430144">
        <w:t>Тематическое планирование по обучению грамоте:</w:t>
      </w:r>
    </w:p>
    <w:p w:rsidR="001C66EB" w:rsidRPr="00430144" w:rsidRDefault="001C66EB" w:rsidP="00F11D1A">
      <w:pPr>
        <w:jc w:val="both"/>
      </w:pPr>
      <w:r w:rsidRPr="00430144">
        <w:t>к</w:t>
      </w:r>
      <w:r>
        <w:t xml:space="preserve"> </w:t>
      </w:r>
      <w:r w:rsidRPr="00430144">
        <w:t>«Азбуке» В. Г. Горецкого и др.</w:t>
      </w:r>
      <w:r>
        <w:t xml:space="preserve"> </w:t>
      </w:r>
      <w:r w:rsidRPr="00430144">
        <w:t>(обучение чтению);</w:t>
      </w:r>
    </w:p>
    <w:p w:rsidR="001C66EB" w:rsidRPr="00430144" w:rsidRDefault="001C66EB" w:rsidP="00F11D1A">
      <w:pPr>
        <w:jc w:val="both"/>
      </w:pPr>
      <w:r w:rsidRPr="00430144">
        <w:t>к</w:t>
      </w:r>
      <w:r>
        <w:t xml:space="preserve"> </w:t>
      </w:r>
      <w:r w:rsidRPr="00430144">
        <w:t>Прописям</w:t>
      </w:r>
      <w:r>
        <w:t xml:space="preserve"> </w:t>
      </w:r>
      <w:r w:rsidRPr="00430144">
        <w:t>Н. А. Федосовой, В. Г. Горецкого (обучение письму).</w:t>
      </w:r>
    </w:p>
    <w:p w:rsidR="001C66EB" w:rsidRPr="00430144" w:rsidRDefault="001C66EB" w:rsidP="00F11D1A">
      <w:pPr>
        <w:jc w:val="both"/>
      </w:pPr>
      <w:r>
        <w:t xml:space="preserve">— </w:t>
      </w:r>
      <w:r w:rsidRPr="00430144">
        <w:t>Тематическое планирование по</w:t>
      </w:r>
      <w:r>
        <w:t xml:space="preserve"> </w:t>
      </w:r>
      <w:r w:rsidRPr="00430144">
        <w:t>русскому языку к учебникам:</w:t>
      </w:r>
    </w:p>
    <w:p w:rsidR="001C66EB" w:rsidRPr="001C66EB" w:rsidRDefault="001C66EB" w:rsidP="00F11D1A">
      <w:pPr>
        <w:jc w:val="both"/>
        <w:rPr>
          <w:bCs/>
          <w:iCs/>
        </w:rPr>
      </w:pPr>
      <w:r w:rsidRPr="001C66EB">
        <w:rPr>
          <w:bCs/>
          <w:iCs/>
        </w:rPr>
        <w:t xml:space="preserve">1. </w:t>
      </w:r>
      <w:proofErr w:type="spellStart"/>
      <w:r w:rsidRPr="001C66EB">
        <w:rPr>
          <w:bCs/>
          <w:iCs/>
        </w:rPr>
        <w:t>Канакина</w:t>
      </w:r>
      <w:proofErr w:type="spellEnd"/>
      <w:r w:rsidRPr="001C66EB">
        <w:rPr>
          <w:bCs/>
          <w:iCs/>
        </w:rPr>
        <w:t xml:space="preserve"> В.П., Горецкий В.Г. Русский язык: Учебник: 1 класс. </w:t>
      </w:r>
    </w:p>
    <w:p w:rsidR="001C66EB" w:rsidRPr="001C66EB" w:rsidRDefault="001C66EB" w:rsidP="00F11D1A">
      <w:pPr>
        <w:jc w:val="both"/>
        <w:rPr>
          <w:bCs/>
          <w:iCs/>
        </w:rPr>
      </w:pPr>
      <w:r w:rsidRPr="001C66EB">
        <w:rPr>
          <w:bCs/>
          <w:iCs/>
        </w:rPr>
        <w:t xml:space="preserve">2. </w:t>
      </w:r>
      <w:proofErr w:type="spellStart"/>
      <w:r w:rsidRPr="001C66EB">
        <w:rPr>
          <w:bCs/>
          <w:iCs/>
        </w:rPr>
        <w:t>Канакина</w:t>
      </w:r>
      <w:proofErr w:type="spellEnd"/>
      <w:r w:rsidRPr="001C66EB">
        <w:rPr>
          <w:bCs/>
          <w:iCs/>
        </w:rPr>
        <w:t xml:space="preserve"> В.П., Горецкий В.Г. Русский язык: Учебник: 2 класс: В 2 ч.: Ч. 1.</w:t>
      </w:r>
    </w:p>
    <w:p w:rsidR="001C66EB" w:rsidRPr="001C66EB" w:rsidRDefault="001C66EB" w:rsidP="00F11D1A">
      <w:pPr>
        <w:jc w:val="both"/>
        <w:rPr>
          <w:bCs/>
          <w:iCs/>
        </w:rPr>
      </w:pPr>
      <w:r w:rsidRPr="001C66EB">
        <w:rPr>
          <w:bCs/>
          <w:iCs/>
        </w:rPr>
        <w:t xml:space="preserve">3. </w:t>
      </w:r>
      <w:proofErr w:type="spellStart"/>
      <w:r w:rsidRPr="001C66EB">
        <w:rPr>
          <w:bCs/>
          <w:iCs/>
        </w:rPr>
        <w:t>Канакина</w:t>
      </w:r>
      <w:proofErr w:type="spellEnd"/>
      <w:r w:rsidRPr="001C66EB">
        <w:rPr>
          <w:bCs/>
          <w:iCs/>
        </w:rPr>
        <w:t xml:space="preserve"> В.П., Горецкий В.Г. Русский язык: Учебник: 2 класс: В 2 ч.: Ч. 2.</w:t>
      </w:r>
    </w:p>
    <w:p w:rsidR="001C66EB" w:rsidRPr="001C66EB" w:rsidRDefault="001C66EB" w:rsidP="00F11D1A">
      <w:pPr>
        <w:jc w:val="both"/>
        <w:rPr>
          <w:bCs/>
          <w:iCs/>
        </w:rPr>
      </w:pPr>
      <w:r w:rsidRPr="001C66EB">
        <w:rPr>
          <w:bCs/>
          <w:iCs/>
        </w:rPr>
        <w:t xml:space="preserve">4. </w:t>
      </w:r>
      <w:proofErr w:type="spellStart"/>
      <w:r w:rsidRPr="001C66EB">
        <w:rPr>
          <w:bCs/>
          <w:iCs/>
        </w:rPr>
        <w:t>Канакина</w:t>
      </w:r>
      <w:proofErr w:type="spellEnd"/>
      <w:r w:rsidRPr="001C66EB">
        <w:rPr>
          <w:bCs/>
          <w:iCs/>
        </w:rPr>
        <w:t xml:space="preserve"> В.П., Горецкий В.Г. Русский язык: Учебник: 3 класс: В 2 ч.: Ч. 1.</w:t>
      </w:r>
    </w:p>
    <w:p w:rsidR="001C66EB" w:rsidRPr="001C66EB" w:rsidRDefault="001C66EB" w:rsidP="00F11D1A">
      <w:pPr>
        <w:jc w:val="both"/>
        <w:rPr>
          <w:bCs/>
          <w:iCs/>
        </w:rPr>
      </w:pPr>
      <w:r w:rsidRPr="001C66EB">
        <w:rPr>
          <w:bCs/>
          <w:iCs/>
        </w:rPr>
        <w:t xml:space="preserve">5. </w:t>
      </w:r>
      <w:proofErr w:type="spellStart"/>
      <w:r w:rsidRPr="001C66EB">
        <w:rPr>
          <w:bCs/>
          <w:iCs/>
        </w:rPr>
        <w:t>Канакина</w:t>
      </w:r>
      <w:proofErr w:type="spellEnd"/>
      <w:r w:rsidRPr="001C66EB">
        <w:rPr>
          <w:bCs/>
          <w:iCs/>
        </w:rPr>
        <w:t xml:space="preserve"> В.П., Горецкий В.Г. Русский язык: Учебник: 3 класс: В 2 ч.: Ч. 2.</w:t>
      </w:r>
    </w:p>
    <w:p w:rsidR="00922D16" w:rsidRDefault="001C66EB" w:rsidP="00F11D1A">
      <w:pPr>
        <w:jc w:val="both"/>
        <w:rPr>
          <w:bCs/>
          <w:iCs/>
        </w:rPr>
      </w:pPr>
      <w:r w:rsidRPr="001C66EB">
        <w:rPr>
          <w:bCs/>
          <w:iCs/>
        </w:rPr>
        <w:t xml:space="preserve">6. </w:t>
      </w:r>
      <w:proofErr w:type="spellStart"/>
      <w:r w:rsidRPr="001C66EB">
        <w:rPr>
          <w:bCs/>
          <w:iCs/>
        </w:rPr>
        <w:t>Канакина</w:t>
      </w:r>
      <w:proofErr w:type="spellEnd"/>
      <w:r w:rsidRPr="001C66EB">
        <w:rPr>
          <w:bCs/>
          <w:iCs/>
        </w:rPr>
        <w:t xml:space="preserve"> В.П., Горецкий В.Г. Русский язык: Учебник: 4</w:t>
      </w:r>
      <w:r w:rsidR="00922D16">
        <w:rPr>
          <w:bCs/>
          <w:iCs/>
        </w:rPr>
        <w:t xml:space="preserve"> класс: В 2 ч.: Ч. 1.</w:t>
      </w:r>
    </w:p>
    <w:p w:rsidR="001C66EB" w:rsidRPr="001C66EB" w:rsidRDefault="001C66EB" w:rsidP="00F11D1A">
      <w:pPr>
        <w:jc w:val="both"/>
        <w:rPr>
          <w:bCs/>
          <w:iCs/>
        </w:rPr>
      </w:pPr>
      <w:r w:rsidRPr="001C66EB">
        <w:rPr>
          <w:bCs/>
          <w:iCs/>
        </w:rPr>
        <w:t xml:space="preserve">7. </w:t>
      </w:r>
      <w:proofErr w:type="spellStart"/>
      <w:r w:rsidRPr="001C66EB">
        <w:rPr>
          <w:bCs/>
          <w:iCs/>
        </w:rPr>
        <w:t>Канакина</w:t>
      </w:r>
      <w:proofErr w:type="spellEnd"/>
      <w:r w:rsidRPr="001C66EB">
        <w:rPr>
          <w:bCs/>
          <w:iCs/>
        </w:rPr>
        <w:t xml:space="preserve"> В.П., Горецкий В.Г. Русский язык: Учебник: 4 класс: В 2 ч.: Ч. 2.</w:t>
      </w:r>
    </w:p>
    <w:p w:rsidR="001C66EB" w:rsidRPr="00430144" w:rsidRDefault="001C66EB" w:rsidP="00F11D1A">
      <w:pPr>
        <w:ind w:left="426"/>
        <w:jc w:val="both"/>
      </w:pPr>
      <w:r w:rsidRPr="00430144">
        <w:t xml:space="preserve"> </w:t>
      </w:r>
    </w:p>
    <w:p w:rsidR="001C66EB" w:rsidRPr="006A3BC4" w:rsidRDefault="001C66EB" w:rsidP="00F11D1A">
      <w:pPr>
        <w:shd w:val="clear" w:color="auto" w:fill="FFFFFF"/>
        <w:autoSpaceDE w:val="0"/>
        <w:autoSpaceDN w:val="0"/>
        <w:adjustRightInd w:val="0"/>
        <w:ind w:firstLine="540"/>
        <w:jc w:val="center"/>
        <w:rPr>
          <w:b/>
          <w:bCs/>
        </w:rPr>
      </w:pPr>
      <w:r w:rsidRPr="00430144">
        <w:t xml:space="preserve"> </w:t>
      </w:r>
      <w:r w:rsidRPr="001C66EB">
        <w:rPr>
          <w:b/>
          <w:bCs/>
        </w:rPr>
        <w:t>ЛИТЕРАТУРНОЕ ЧТЕНИЕ</w:t>
      </w:r>
    </w:p>
    <w:p w:rsidR="001C66EB" w:rsidRPr="001C66EB" w:rsidRDefault="001C66EB" w:rsidP="00F11D1A">
      <w:pPr>
        <w:shd w:val="clear" w:color="auto" w:fill="FFFFFF"/>
        <w:autoSpaceDE w:val="0"/>
        <w:autoSpaceDN w:val="0"/>
        <w:adjustRightInd w:val="0"/>
        <w:ind w:firstLine="540"/>
        <w:jc w:val="center"/>
        <w:rPr>
          <w:b/>
          <w:bCs/>
        </w:rPr>
      </w:pPr>
      <w:r w:rsidRPr="001C66EB">
        <w:rPr>
          <w:b/>
          <w:bCs/>
        </w:rPr>
        <w:t>Пояснительная записка</w:t>
      </w:r>
    </w:p>
    <w:p w:rsidR="001C66EB" w:rsidRPr="001C66EB" w:rsidRDefault="001C66EB" w:rsidP="00F11D1A">
      <w:pPr>
        <w:shd w:val="clear" w:color="auto" w:fill="FFFFFF"/>
        <w:autoSpaceDE w:val="0"/>
        <w:autoSpaceDN w:val="0"/>
        <w:adjustRightInd w:val="0"/>
        <w:ind w:firstLine="540"/>
        <w:jc w:val="center"/>
      </w:pPr>
    </w:p>
    <w:p w:rsidR="001C66EB" w:rsidRPr="001C66EB" w:rsidRDefault="001C66EB" w:rsidP="00F11D1A">
      <w:pPr>
        <w:shd w:val="clear" w:color="auto" w:fill="FFFFFF"/>
        <w:autoSpaceDE w:val="0"/>
        <w:autoSpaceDN w:val="0"/>
        <w:adjustRightInd w:val="0"/>
        <w:ind w:firstLine="540"/>
        <w:jc w:val="both"/>
      </w:pPr>
      <w:r w:rsidRPr="001C66EB">
        <w:t>Программа разработана на основе Федерального государ</w:t>
      </w:r>
      <w:r w:rsidRPr="001C66EB">
        <w:softHyphen/>
        <w:t>ственного образовательного стандарта начального общего обра</w:t>
      </w:r>
      <w:r w:rsidRPr="001C66EB">
        <w:softHyphen/>
        <w:t>зования, Концепции духовно-нравственного развития и воспи</w:t>
      </w:r>
      <w:r w:rsidRPr="001C66EB">
        <w:softHyphen/>
        <w:t>тания личности гражданина России, планируемых результатов начального общего образования.</w:t>
      </w:r>
    </w:p>
    <w:p w:rsidR="001C66EB" w:rsidRPr="001C66EB" w:rsidRDefault="001C66EB" w:rsidP="00F11D1A">
      <w:pPr>
        <w:shd w:val="clear" w:color="auto" w:fill="FFFFFF"/>
        <w:autoSpaceDE w:val="0"/>
        <w:autoSpaceDN w:val="0"/>
        <w:adjustRightInd w:val="0"/>
        <w:ind w:firstLine="540"/>
        <w:jc w:val="both"/>
      </w:pPr>
      <w:r w:rsidRPr="001C66EB">
        <w:t>Литературное чтение — один из основных предметов в об</w:t>
      </w:r>
      <w:r w:rsidRPr="001C66EB">
        <w:softHyphen/>
        <w:t xml:space="preserve">учении младших школьников. Он формирует </w:t>
      </w:r>
      <w:proofErr w:type="spellStart"/>
      <w:r w:rsidRPr="001C66EB">
        <w:t>общеучебный</w:t>
      </w:r>
      <w:proofErr w:type="spellEnd"/>
      <w:r w:rsidRPr="001C66EB">
        <w:t xml:space="preserve"> на</w:t>
      </w:r>
      <w:r w:rsidRPr="001C66EB">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1C66EB" w:rsidRPr="001C66EB" w:rsidRDefault="001C66EB" w:rsidP="00F11D1A">
      <w:pPr>
        <w:shd w:val="clear" w:color="auto" w:fill="FFFFFF"/>
        <w:autoSpaceDE w:val="0"/>
        <w:autoSpaceDN w:val="0"/>
        <w:adjustRightInd w:val="0"/>
        <w:ind w:firstLine="540"/>
        <w:jc w:val="both"/>
      </w:pPr>
      <w:r w:rsidRPr="001C66EB">
        <w:t>Успешность изучения курса литературного чтения обеспечи</w:t>
      </w:r>
      <w:r w:rsidRPr="001C66EB">
        <w:softHyphen/>
        <w:t>вает результативность по другим предметам начальной школы.</w:t>
      </w:r>
    </w:p>
    <w:p w:rsidR="001C66EB" w:rsidRPr="001C66EB" w:rsidRDefault="001C66EB" w:rsidP="00F11D1A">
      <w:pPr>
        <w:shd w:val="clear" w:color="auto" w:fill="FFFFFF"/>
        <w:autoSpaceDE w:val="0"/>
        <w:autoSpaceDN w:val="0"/>
        <w:adjustRightInd w:val="0"/>
        <w:ind w:firstLine="540"/>
        <w:jc w:val="both"/>
      </w:pPr>
      <w:r w:rsidRPr="001C66EB">
        <w:t>Курс литературного чтения направлен на достижение следу</w:t>
      </w:r>
      <w:r w:rsidRPr="001C66EB">
        <w:softHyphen/>
        <w:t xml:space="preserve">ющих </w:t>
      </w:r>
      <w:r w:rsidRPr="001C66EB">
        <w:rPr>
          <w:b/>
          <w:bCs/>
        </w:rPr>
        <w:t>целей:</w:t>
      </w:r>
    </w:p>
    <w:p w:rsidR="001C66EB" w:rsidRPr="001C66EB" w:rsidRDefault="001C66EB" w:rsidP="00F11D1A">
      <w:pPr>
        <w:shd w:val="clear" w:color="auto" w:fill="FFFFFF"/>
        <w:autoSpaceDE w:val="0"/>
        <w:autoSpaceDN w:val="0"/>
        <w:adjustRightInd w:val="0"/>
        <w:ind w:firstLine="540"/>
        <w:jc w:val="both"/>
      </w:pPr>
      <w:r w:rsidRPr="001C66EB">
        <w:t>— овладение осознанным, правильным, беглым и вырази</w:t>
      </w:r>
      <w:r w:rsidRPr="001C66EB">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C66EB">
        <w:softHyphen/>
        <w:t xml:space="preserve">дами текстов; развитие </w:t>
      </w:r>
      <w:r w:rsidRPr="001C66EB">
        <w:lastRenderedPageBreak/>
        <w:t>интереса к чтению и книге; формиро</w:t>
      </w:r>
      <w:r w:rsidRPr="001C66EB">
        <w:softHyphen/>
        <w:t>вание читательского кругозора и приобретение опыта в выборе книг и самостоятельной читательской деятельности;</w:t>
      </w:r>
    </w:p>
    <w:p w:rsidR="001C66EB" w:rsidRPr="001C66EB" w:rsidRDefault="001C66EB" w:rsidP="00F11D1A">
      <w:pPr>
        <w:shd w:val="clear" w:color="auto" w:fill="FFFFFF"/>
        <w:autoSpaceDE w:val="0"/>
        <w:autoSpaceDN w:val="0"/>
        <w:adjustRightInd w:val="0"/>
        <w:ind w:firstLine="540"/>
        <w:jc w:val="both"/>
      </w:pPr>
      <w:r w:rsidRPr="001C66EB">
        <w:t>— развитие художественно-творческих и познавательных способностей, эмоциональной отзывчивости при чтении художе</w:t>
      </w:r>
      <w:r w:rsidRPr="001C66EB">
        <w:softHyphen/>
        <w:t>ственных произведений; формирование эстетического отноше</w:t>
      </w:r>
      <w:r w:rsidRPr="001C66EB">
        <w:softHyphen/>
        <w:t>ния к слову и умения понимать художественное произведение;</w:t>
      </w:r>
    </w:p>
    <w:p w:rsidR="001C66EB" w:rsidRPr="001C66EB" w:rsidRDefault="001C66EB" w:rsidP="00F11D1A">
      <w:pPr>
        <w:ind w:firstLine="540"/>
        <w:jc w:val="both"/>
      </w:pPr>
      <w:r w:rsidRPr="001C66EB">
        <w:t>— обогащение нравственного опыта младших школьников средствами художественной литературы; формирование нрав</w:t>
      </w:r>
      <w:r w:rsidRPr="001C66EB">
        <w:softHyphen/>
        <w:t>ственных представлений о добре, дружбе, правде и ответствен</w:t>
      </w:r>
      <w:r w:rsidRPr="001C66EB">
        <w:softHyphen/>
        <w:t>ности; воспитание интереса и уважения к отечественной куль</w:t>
      </w:r>
      <w:r w:rsidRPr="001C66EB">
        <w:softHyphen/>
        <w:t>туре и культуре народов многонациональной России и других стран.</w:t>
      </w:r>
    </w:p>
    <w:p w:rsidR="001C66EB" w:rsidRPr="001C66EB" w:rsidRDefault="001C66EB" w:rsidP="00F11D1A">
      <w:pPr>
        <w:shd w:val="clear" w:color="auto" w:fill="FFFFFF"/>
        <w:autoSpaceDE w:val="0"/>
        <w:autoSpaceDN w:val="0"/>
        <w:adjustRightInd w:val="0"/>
        <w:ind w:firstLine="540"/>
        <w:jc w:val="both"/>
      </w:pPr>
      <w:r w:rsidRPr="001C66EB">
        <w:t>Литературное чтение как учебный предмет в начальной шко</w:t>
      </w:r>
      <w:r w:rsidRPr="001C66EB">
        <w:softHyphen/>
        <w:t>ле имеет большое значение в решении задач не только обуче</w:t>
      </w:r>
      <w:r w:rsidRPr="001C66EB">
        <w:softHyphen/>
        <w:t>ния, но и воспитания.</w:t>
      </w:r>
    </w:p>
    <w:p w:rsidR="001C66EB" w:rsidRPr="001C66EB" w:rsidRDefault="001C66EB" w:rsidP="00F11D1A">
      <w:pPr>
        <w:shd w:val="clear" w:color="auto" w:fill="FFFFFF"/>
        <w:autoSpaceDE w:val="0"/>
        <w:autoSpaceDN w:val="0"/>
        <w:adjustRightInd w:val="0"/>
        <w:ind w:firstLine="540"/>
        <w:jc w:val="both"/>
      </w:pPr>
      <w:r w:rsidRPr="001C66EB">
        <w:t>Знакомство учащихся с доступными их возрасту художе</w:t>
      </w:r>
      <w:r w:rsidRPr="001C66EB">
        <w:softHyphen/>
        <w:t>ственными произведениями, духовно-нравственное и эстети</w:t>
      </w:r>
      <w:r w:rsidRPr="001C66EB">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C66EB">
        <w:softHyphen/>
        <w:t>стям. Ориентация учащихся на моральные нормы развивает у них умение соотносить свои поступки с этическими прин</w:t>
      </w:r>
      <w:r w:rsidRPr="001C66EB">
        <w:softHyphen/>
        <w:t>ципами поведения культурного человека, формирует навыки доброжелательного сотрудничества.</w:t>
      </w:r>
    </w:p>
    <w:p w:rsidR="001C66EB" w:rsidRPr="001C66EB" w:rsidRDefault="001C66EB" w:rsidP="00F11D1A">
      <w:pPr>
        <w:shd w:val="clear" w:color="auto" w:fill="FFFFFF"/>
        <w:autoSpaceDE w:val="0"/>
        <w:autoSpaceDN w:val="0"/>
        <w:adjustRightInd w:val="0"/>
        <w:ind w:firstLine="540"/>
        <w:jc w:val="both"/>
      </w:pPr>
      <w:r w:rsidRPr="001C66EB">
        <w:t>Важнейшим аспектом литературного чтения является фор</w:t>
      </w:r>
      <w:r w:rsidRPr="001C66EB">
        <w:softHyphen/>
        <w:t>мирование навыка чтения и других видов речевой деятельно</w:t>
      </w:r>
      <w:r w:rsidRPr="001C66EB">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C66EB">
        <w:softHyphen/>
        <w:t>жающем мире.</w:t>
      </w:r>
    </w:p>
    <w:p w:rsidR="001C66EB" w:rsidRPr="001C66EB" w:rsidRDefault="001C66EB" w:rsidP="00F11D1A">
      <w:pPr>
        <w:shd w:val="clear" w:color="auto" w:fill="FFFFFF"/>
        <w:autoSpaceDE w:val="0"/>
        <w:autoSpaceDN w:val="0"/>
        <w:adjustRightInd w:val="0"/>
        <w:ind w:firstLine="540"/>
        <w:jc w:val="both"/>
      </w:pPr>
      <w:r w:rsidRPr="001C66EB">
        <w:t>В процессе освоения курса у младших школьников повыша</w:t>
      </w:r>
      <w:r w:rsidRPr="001C66EB">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C66EB">
        <w:softHyphen/>
        <w:t>ными видами текстов, самостоятельно пользоваться справочным аппаратом учебника, находить информацию в словарях, спра</w:t>
      </w:r>
      <w:r w:rsidRPr="001C66EB">
        <w:softHyphen/>
        <w:t>вочниках и энциклопедиях.</w:t>
      </w:r>
    </w:p>
    <w:p w:rsidR="001C66EB" w:rsidRPr="001C66EB" w:rsidRDefault="001C66EB" w:rsidP="00F11D1A">
      <w:pPr>
        <w:shd w:val="clear" w:color="auto" w:fill="FFFFFF"/>
        <w:autoSpaceDE w:val="0"/>
        <w:autoSpaceDN w:val="0"/>
        <w:adjustRightInd w:val="0"/>
        <w:ind w:firstLine="540"/>
        <w:jc w:val="both"/>
      </w:pPr>
      <w:r w:rsidRPr="001C66EB">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C66EB">
        <w:softHyphen/>
        <w:t>ты с текстом, пониманием прочитанного и прослушанного произведения, знанием книг, умением их самостоятельно выбрать и оценить.</w:t>
      </w:r>
    </w:p>
    <w:p w:rsidR="001C66EB" w:rsidRPr="001C66EB" w:rsidRDefault="001C66EB" w:rsidP="00F11D1A">
      <w:pPr>
        <w:shd w:val="clear" w:color="auto" w:fill="FFFFFF"/>
        <w:autoSpaceDE w:val="0"/>
        <w:autoSpaceDN w:val="0"/>
        <w:adjustRightInd w:val="0"/>
        <w:jc w:val="both"/>
      </w:pPr>
      <w:r w:rsidRPr="001C66EB">
        <w:t>Курс литературного чтения пробуждает интерес учащих</w:t>
      </w:r>
      <w:r w:rsidRPr="001C66EB">
        <w:softHyphen/>
        <w:t>ся к чтению художественных произведений. Внимание начи</w:t>
      </w:r>
      <w:r w:rsidRPr="001C66EB">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C66EB" w:rsidRPr="001C66EB" w:rsidRDefault="001C66EB" w:rsidP="00F11D1A">
      <w:pPr>
        <w:shd w:val="clear" w:color="auto" w:fill="FFFFFF"/>
        <w:autoSpaceDE w:val="0"/>
        <w:autoSpaceDN w:val="0"/>
        <w:adjustRightInd w:val="0"/>
        <w:ind w:firstLine="540"/>
        <w:jc w:val="both"/>
      </w:pPr>
      <w:r w:rsidRPr="001C66EB">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C66EB" w:rsidRPr="001C66EB" w:rsidRDefault="001C66EB" w:rsidP="00F11D1A">
      <w:pPr>
        <w:shd w:val="clear" w:color="auto" w:fill="FFFFFF"/>
        <w:autoSpaceDE w:val="0"/>
        <w:autoSpaceDN w:val="0"/>
        <w:adjustRightInd w:val="0"/>
        <w:ind w:firstLine="540"/>
        <w:jc w:val="both"/>
      </w:pPr>
      <w:r w:rsidRPr="001C66EB">
        <w:rPr>
          <w:b/>
        </w:rPr>
        <w:t xml:space="preserve">Общая характеристика курса </w:t>
      </w:r>
    </w:p>
    <w:p w:rsidR="001C66EB" w:rsidRPr="001C66EB" w:rsidRDefault="001C66EB" w:rsidP="00F11D1A">
      <w:pPr>
        <w:shd w:val="clear" w:color="auto" w:fill="FFFFFF"/>
        <w:autoSpaceDE w:val="0"/>
        <w:autoSpaceDN w:val="0"/>
        <w:adjustRightInd w:val="0"/>
        <w:ind w:firstLine="540"/>
        <w:jc w:val="both"/>
      </w:pPr>
      <w:r w:rsidRPr="001C66EB">
        <w:t>«Литературное чтение» как систематический курс начинается с 1 класса сразу после обучения грамоте.</w:t>
      </w:r>
    </w:p>
    <w:p w:rsidR="001C66EB" w:rsidRPr="001C66EB" w:rsidRDefault="001C66EB" w:rsidP="00F11D1A">
      <w:pPr>
        <w:shd w:val="clear" w:color="auto" w:fill="FFFFFF"/>
        <w:autoSpaceDE w:val="0"/>
        <w:autoSpaceDN w:val="0"/>
        <w:adjustRightInd w:val="0"/>
        <w:ind w:firstLine="540"/>
        <w:jc w:val="both"/>
      </w:pPr>
      <w:r w:rsidRPr="001C66EB">
        <w:t xml:space="preserve">Раздел </w:t>
      </w:r>
      <w:r w:rsidRPr="001C66EB">
        <w:rPr>
          <w:b/>
        </w:rPr>
        <w:t xml:space="preserve">«Круг детского чтения» </w:t>
      </w:r>
      <w:r w:rsidRPr="001C66EB">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C66EB" w:rsidRPr="001C66EB" w:rsidRDefault="001C66EB" w:rsidP="00F11D1A">
      <w:pPr>
        <w:shd w:val="clear" w:color="auto" w:fill="FFFFFF"/>
        <w:autoSpaceDE w:val="0"/>
        <w:autoSpaceDN w:val="0"/>
        <w:adjustRightInd w:val="0"/>
        <w:ind w:firstLine="540"/>
        <w:jc w:val="both"/>
      </w:pPr>
      <w:r w:rsidRPr="001C66EB">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w:t>
      </w:r>
      <w:r w:rsidRPr="001C66EB">
        <w:lastRenderedPageBreak/>
        <w:t>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C66EB" w:rsidRPr="001C66EB" w:rsidRDefault="001C66EB" w:rsidP="00F11D1A">
      <w:pPr>
        <w:shd w:val="clear" w:color="auto" w:fill="FFFFFF"/>
        <w:autoSpaceDE w:val="0"/>
        <w:autoSpaceDN w:val="0"/>
        <w:adjustRightInd w:val="0"/>
        <w:ind w:firstLine="540"/>
        <w:jc w:val="both"/>
      </w:pPr>
      <w:r w:rsidRPr="001C66EB">
        <w:t>Программа предусматривает знакомство с книгой как источником различного вида информации и формирование библиографических умений.</w:t>
      </w:r>
    </w:p>
    <w:p w:rsidR="001C66EB" w:rsidRPr="001C66EB" w:rsidRDefault="001C66EB" w:rsidP="00F11D1A">
      <w:pPr>
        <w:shd w:val="clear" w:color="auto" w:fill="FFFFFF"/>
        <w:autoSpaceDE w:val="0"/>
        <w:autoSpaceDN w:val="0"/>
        <w:adjustRightInd w:val="0"/>
        <w:ind w:firstLine="567"/>
        <w:jc w:val="both"/>
      </w:pPr>
      <w:r w:rsidRPr="001C66EB">
        <w:t xml:space="preserve">Раздел </w:t>
      </w:r>
      <w:r w:rsidRPr="001C66EB">
        <w:rPr>
          <w:b/>
        </w:rPr>
        <w:t xml:space="preserve">«Виды речевой и читательской деятельности» </w:t>
      </w:r>
      <w:r w:rsidRPr="001C66EB">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C66EB" w:rsidRPr="001C66EB" w:rsidRDefault="001C66EB" w:rsidP="00F11D1A">
      <w:pPr>
        <w:shd w:val="clear" w:color="auto" w:fill="FFFFFF"/>
        <w:autoSpaceDE w:val="0"/>
        <w:autoSpaceDN w:val="0"/>
        <w:adjustRightInd w:val="0"/>
        <w:ind w:firstLine="540"/>
        <w:jc w:val="both"/>
      </w:pPr>
      <w:r w:rsidRPr="001C66EB">
        <w:rPr>
          <w:i/>
        </w:rPr>
        <w:t>Навык чтения</w:t>
      </w:r>
      <w:r w:rsidRPr="001C66EB">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C66EB" w:rsidRPr="001C66EB" w:rsidRDefault="001C66EB" w:rsidP="00F11D1A">
      <w:pPr>
        <w:shd w:val="clear" w:color="auto" w:fill="FFFFFF"/>
        <w:autoSpaceDE w:val="0"/>
        <w:autoSpaceDN w:val="0"/>
        <w:adjustRightInd w:val="0"/>
        <w:ind w:firstLine="540"/>
        <w:jc w:val="both"/>
      </w:pPr>
      <w:r w:rsidRPr="001C66E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C66EB" w:rsidRPr="001C66EB" w:rsidRDefault="001C66EB" w:rsidP="00F11D1A">
      <w:pPr>
        <w:shd w:val="clear" w:color="auto" w:fill="FFFFFF"/>
        <w:autoSpaceDE w:val="0"/>
        <w:autoSpaceDN w:val="0"/>
        <w:adjustRightInd w:val="0"/>
        <w:ind w:firstLine="540"/>
        <w:jc w:val="both"/>
      </w:pPr>
      <w:r w:rsidRPr="001C66EB">
        <w:t xml:space="preserve">Совершенствование устной речи (умения </w:t>
      </w:r>
      <w:r w:rsidRPr="001C66EB">
        <w:rPr>
          <w:i/>
        </w:rPr>
        <w:t xml:space="preserve">слушать </w:t>
      </w:r>
      <w:r w:rsidRPr="001C66EB">
        <w:t>и</w:t>
      </w:r>
      <w:r w:rsidRPr="001C66EB">
        <w:rPr>
          <w:i/>
        </w:rPr>
        <w:t xml:space="preserve"> говорить</w:t>
      </w:r>
      <w:r w:rsidRPr="001C66EB">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C66EB">
        <w:t>внеучебного</w:t>
      </w:r>
      <w:proofErr w:type="spellEnd"/>
      <w:r w:rsidRPr="001C66EB">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C66EB" w:rsidRPr="001C66EB" w:rsidRDefault="001C66EB" w:rsidP="00F11D1A">
      <w:pPr>
        <w:shd w:val="clear" w:color="auto" w:fill="FFFFFF"/>
        <w:autoSpaceDE w:val="0"/>
        <w:autoSpaceDN w:val="0"/>
        <w:adjustRightInd w:val="0"/>
        <w:ind w:firstLine="540"/>
        <w:jc w:val="both"/>
        <w:rPr>
          <w:i/>
        </w:rPr>
      </w:pPr>
      <w:r w:rsidRPr="001C66EB">
        <w:t xml:space="preserve">Особое место в программе отводится </w:t>
      </w:r>
      <w:r w:rsidRPr="001C66EB">
        <w:rPr>
          <w:i/>
        </w:rPr>
        <w:t xml:space="preserve">работе с текстом художественного произведения. </w:t>
      </w:r>
      <w:r w:rsidRPr="001C66EB">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C66EB">
        <w:t>озаглавливание</w:t>
      </w:r>
      <w:proofErr w:type="spellEnd"/>
      <w:r w:rsidRPr="001C66EB">
        <w:t xml:space="preserve">, составление плана, различение главной и дополнительной информации текста. </w:t>
      </w:r>
    </w:p>
    <w:p w:rsidR="001C66EB" w:rsidRPr="001C66EB" w:rsidRDefault="001C66EB" w:rsidP="00F11D1A">
      <w:pPr>
        <w:shd w:val="clear" w:color="auto" w:fill="FFFFFF"/>
        <w:autoSpaceDE w:val="0"/>
        <w:autoSpaceDN w:val="0"/>
        <w:adjustRightInd w:val="0"/>
        <w:ind w:firstLine="540"/>
        <w:jc w:val="both"/>
      </w:pPr>
      <w:r w:rsidRPr="001C66EB">
        <w:t xml:space="preserve">Программой предусмотрена </w:t>
      </w:r>
      <w:r w:rsidRPr="001C66EB">
        <w:rPr>
          <w:i/>
        </w:rPr>
        <w:t>литературоведческая пропедевтика</w:t>
      </w:r>
      <w:r w:rsidRPr="001C66EB">
        <w:t xml:space="preserve">. </w:t>
      </w:r>
      <w:proofErr w:type="gramStart"/>
      <w:r w:rsidRPr="001C66EB">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C66EB">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C66EB" w:rsidRPr="001C66EB" w:rsidRDefault="001C66EB" w:rsidP="00F11D1A">
      <w:pPr>
        <w:shd w:val="clear" w:color="auto" w:fill="FFFFFF"/>
        <w:autoSpaceDE w:val="0"/>
        <w:autoSpaceDN w:val="0"/>
        <w:adjustRightInd w:val="0"/>
        <w:ind w:firstLine="540"/>
        <w:jc w:val="both"/>
      </w:pPr>
      <w:r w:rsidRPr="001C66EB">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w:t>
      </w:r>
      <w:r w:rsidRPr="001C66EB">
        <w:lastRenderedPageBreak/>
        <w:t>осмысливается как средство создания словесно-художественного образа, через который автор выражает свои мысли и чувства.</w:t>
      </w:r>
    </w:p>
    <w:p w:rsidR="001C66EB" w:rsidRPr="001C66EB" w:rsidRDefault="001C66EB" w:rsidP="00F11D1A">
      <w:pPr>
        <w:shd w:val="clear" w:color="auto" w:fill="FFFFFF"/>
        <w:autoSpaceDE w:val="0"/>
        <w:autoSpaceDN w:val="0"/>
        <w:adjustRightInd w:val="0"/>
        <w:ind w:firstLine="540"/>
        <w:jc w:val="both"/>
      </w:pPr>
      <w:r w:rsidRPr="001C66EB">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C66EB">
        <w:softHyphen/>
        <w:t>ведения и сопереживать ему.</w:t>
      </w:r>
    </w:p>
    <w:p w:rsidR="001C66EB" w:rsidRPr="001C66EB" w:rsidRDefault="001C66EB" w:rsidP="00F11D1A">
      <w:pPr>
        <w:shd w:val="clear" w:color="auto" w:fill="FFFFFF"/>
        <w:autoSpaceDE w:val="0"/>
        <w:autoSpaceDN w:val="0"/>
        <w:adjustRightInd w:val="0"/>
        <w:ind w:firstLine="540"/>
        <w:jc w:val="both"/>
      </w:pPr>
      <w:r w:rsidRPr="001C66EB">
        <w:t>Дети осваивают разные виды пересказов художественного текста: подробный (с использованием образных слов и выра</w:t>
      </w:r>
      <w:r w:rsidRPr="001C66EB">
        <w:softHyphen/>
        <w:t>жений), выборочный и краткий (передача основных мыслей).</w:t>
      </w:r>
    </w:p>
    <w:p w:rsidR="001C66EB" w:rsidRPr="001C66EB" w:rsidRDefault="001C66EB" w:rsidP="00F11D1A">
      <w:pPr>
        <w:shd w:val="clear" w:color="auto" w:fill="FFFFFF"/>
        <w:autoSpaceDE w:val="0"/>
        <w:autoSpaceDN w:val="0"/>
        <w:adjustRightInd w:val="0"/>
        <w:ind w:firstLine="540"/>
        <w:jc w:val="both"/>
      </w:pPr>
      <w:r w:rsidRPr="001C66E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C66EB" w:rsidRPr="001C66EB" w:rsidRDefault="001C66EB" w:rsidP="00F11D1A">
      <w:pPr>
        <w:shd w:val="clear" w:color="auto" w:fill="FFFFFF"/>
        <w:autoSpaceDE w:val="0"/>
        <w:autoSpaceDN w:val="0"/>
        <w:adjustRightInd w:val="0"/>
        <w:ind w:firstLine="540"/>
        <w:jc w:val="both"/>
      </w:pPr>
      <w:r w:rsidRPr="001C66EB">
        <w:t xml:space="preserve">Раздел </w:t>
      </w:r>
      <w:r w:rsidRPr="001C66EB">
        <w:rPr>
          <w:b/>
          <w:bCs/>
        </w:rPr>
        <w:t xml:space="preserve">«Опыт творческой деятельности» </w:t>
      </w:r>
      <w:r w:rsidRPr="001C66EB">
        <w:t>раскрывает при</w:t>
      </w:r>
      <w:r w:rsidRPr="001C66EB">
        <w:softHyphen/>
        <w:t>ёмы и способы деятельности, которые помогут учащимся адек</w:t>
      </w:r>
      <w:r w:rsidRPr="001C66EB">
        <w:softHyphen/>
        <w:t>ватно воспринимать художественное произведение и проявлять собственные творческие способности. При работе с художе</w:t>
      </w:r>
      <w:r w:rsidRPr="001C66EB">
        <w:softHyphen/>
        <w:t>ственным текстом (со словом) используется жизненный, кон</w:t>
      </w:r>
      <w:r w:rsidRPr="001C66EB">
        <w:softHyphen/>
        <w:t>кретно-чувственный опыт ребёнка и активизируются образные представления, возникающие у него в процессе чтения, разви</w:t>
      </w:r>
      <w:r w:rsidRPr="001C66EB">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C66EB">
        <w:softHyphen/>
        <w:t>ственно-эстетического отношения к действительности. Учащие</w:t>
      </w:r>
      <w:r w:rsidRPr="001C66EB">
        <w:softHyphen/>
        <w:t xml:space="preserve">ся выбирают произведения (отрывки из них) для чтения по ролям, словесного рисования, </w:t>
      </w:r>
      <w:proofErr w:type="spellStart"/>
      <w:r w:rsidRPr="001C66EB">
        <w:t>инсценирования</w:t>
      </w:r>
      <w:proofErr w:type="spellEnd"/>
      <w:r w:rsidRPr="001C66EB">
        <w:t xml:space="preserve"> и декламации, выступают в роли актёров, режиссёров и художников. Они пи</w:t>
      </w:r>
      <w:r w:rsidRPr="001C66EB">
        <w:softHyphen/>
        <w:t>шут изложения и сочинения, сочиняют стихи и сказки, у них развивается интерес к литературному творчеству писателей, соз</w:t>
      </w:r>
      <w:r w:rsidRPr="001C66EB">
        <w:softHyphen/>
        <w:t>дателей произведений словесного искусства.</w:t>
      </w:r>
    </w:p>
    <w:p w:rsidR="001C66EB" w:rsidRDefault="001C66EB" w:rsidP="00F11D1A">
      <w:pPr>
        <w:shd w:val="clear" w:color="auto" w:fill="FFFFFF"/>
        <w:autoSpaceDE w:val="0"/>
        <w:autoSpaceDN w:val="0"/>
        <w:adjustRightInd w:val="0"/>
        <w:ind w:firstLine="540"/>
        <w:jc w:val="both"/>
        <w:rPr>
          <w:b/>
        </w:rPr>
      </w:pPr>
      <w:r w:rsidRPr="001C66EB">
        <w:rPr>
          <w:b/>
        </w:rPr>
        <w:t>Место курса «Литературное чтение» в учебном плане</w:t>
      </w:r>
    </w:p>
    <w:p w:rsidR="000D4412" w:rsidRDefault="000D4412" w:rsidP="00F11D1A">
      <w:pPr>
        <w:ind w:firstLine="540"/>
        <w:jc w:val="both"/>
      </w:pPr>
      <w:proofErr w:type="gramStart"/>
      <w:r>
        <w:t>Курс «Литературное чтение» рассчитан на 414 ч. В 1 классе на изучение литературного чтения начинается со второго полугодия и отводится 40 ч (4 ч в неде</w:t>
      </w:r>
      <w:r>
        <w:softHyphen/>
        <w:t>лю, 10 учебных недель</w:t>
      </w:r>
      <w:r>
        <w:rPr>
          <w:rStyle w:val="14"/>
        </w:rPr>
        <w:footnoteReference w:id="5"/>
      </w:r>
      <w:r>
        <w:t>), во 2—3 классах по 136 ч (4 ч в неделю, 34 учебные недели в каждом классе), в 4 классе 102ч (3 ч в неделю, 34 учебные недели в классе).</w:t>
      </w:r>
      <w:proofErr w:type="gramEnd"/>
    </w:p>
    <w:p w:rsidR="000D4412" w:rsidRPr="001C66EB" w:rsidRDefault="000D4412" w:rsidP="00F11D1A">
      <w:pPr>
        <w:shd w:val="clear" w:color="auto" w:fill="FFFFFF"/>
        <w:autoSpaceDE w:val="0"/>
        <w:autoSpaceDN w:val="0"/>
        <w:adjustRightInd w:val="0"/>
        <w:ind w:firstLine="540"/>
        <w:jc w:val="both"/>
        <w:rPr>
          <w:b/>
        </w:rPr>
      </w:pPr>
    </w:p>
    <w:p w:rsidR="001C66EB" w:rsidRPr="001C66EB" w:rsidRDefault="001C66EB" w:rsidP="00F11D1A">
      <w:pPr>
        <w:shd w:val="clear" w:color="auto" w:fill="FFFFFF"/>
        <w:autoSpaceDE w:val="0"/>
        <w:autoSpaceDN w:val="0"/>
        <w:adjustRightInd w:val="0"/>
        <w:ind w:firstLine="540"/>
        <w:jc w:val="both"/>
        <w:rPr>
          <w:b/>
        </w:rPr>
      </w:pPr>
      <w:r w:rsidRPr="001C66EB">
        <w:rPr>
          <w:b/>
        </w:rPr>
        <w:t>Результаты изучения курса</w:t>
      </w:r>
    </w:p>
    <w:p w:rsidR="001C66EB" w:rsidRPr="001C66EB" w:rsidRDefault="001C66EB" w:rsidP="00F11D1A">
      <w:pPr>
        <w:shd w:val="clear" w:color="auto" w:fill="FFFFFF"/>
        <w:autoSpaceDE w:val="0"/>
        <w:autoSpaceDN w:val="0"/>
        <w:adjustRightInd w:val="0"/>
        <w:ind w:firstLine="540"/>
        <w:jc w:val="both"/>
      </w:pPr>
      <w:r w:rsidRPr="001C66EB">
        <w:t>Реализация программы обеспечивает достижение выпускни</w:t>
      </w:r>
      <w:r w:rsidRPr="001C66EB">
        <w:softHyphen/>
        <w:t xml:space="preserve">ками начальной школы следующих личностных, </w:t>
      </w:r>
      <w:proofErr w:type="spellStart"/>
      <w:r w:rsidRPr="001C66EB">
        <w:t>метапредметных</w:t>
      </w:r>
      <w:proofErr w:type="spellEnd"/>
      <w:r w:rsidRPr="001C66EB">
        <w:t xml:space="preserve"> и предметных результатов.</w:t>
      </w:r>
    </w:p>
    <w:p w:rsidR="001C66EB" w:rsidRPr="001C66EB" w:rsidRDefault="001C66EB" w:rsidP="00F11D1A">
      <w:pPr>
        <w:shd w:val="clear" w:color="auto" w:fill="FFFFFF"/>
        <w:autoSpaceDE w:val="0"/>
        <w:autoSpaceDN w:val="0"/>
        <w:adjustRightInd w:val="0"/>
        <w:ind w:firstLine="540"/>
        <w:jc w:val="both"/>
      </w:pPr>
    </w:p>
    <w:p w:rsidR="001C66EB" w:rsidRPr="001C66EB" w:rsidRDefault="001C66EB" w:rsidP="00F11D1A">
      <w:pPr>
        <w:shd w:val="clear" w:color="auto" w:fill="FFFFFF"/>
        <w:autoSpaceDE w:val="0"/>
        <w:autoSpaceDN w:val="0"/>
        <w:adjustRightInd w:val="0"/>
        <w:ind w:firstLine="540"/>
        <w:jc w:val="both"/>
      </w:pPr>
      <w:r w:rsidRPr="001C66EB">
        <w:rPr>
          <w:b/>
          <w:bCs/>
        </w:rPr>
        <w:t>Личностные результаты:</w:t>
      </w:r>
    </w:p>
    <w:p w:rsidR="001C66EB" w:rsidRPr="001C66EB" w:rsidRDefault="001C66EB" w:rsidP="00F11D1A">
      <w:pPr>
        <w:shd w:val="clear" w:color="auto" w:fill="FFFFFF"/>
        <w:autoSpaceDE w:val="0"/>
        <w:autoSpaceDN w:val="0"/>
        <w:adjustRightInd w:val="0"/>
        <w:ind w:firstLine="540"/>
        <w:jc w:val="both"/>
      </w:pPr>
      <w:r w:rsidRPr="001C66EB">
        <w:t>1) формирование чувства гордости за свою Родину, её исто</w:t>
      </w:r>
      <w:r w:rsidRPr="001C66EB">
        <w:softHyphen/>
        <w:t xml:space="preserve">рию, российский народ, становление </w:t>
      </w:r>
      <w:proofErr w:type="gramStart"/>
      <w:r w:rsidRPr="001C66EB">
        <w:t>гуманистических</w:t>
      </w:r>
      <w:proofErr w:type="gramEnd"/>
      <w:r w:rsidRPr="001C66EB">
        <w:t xml:space="preserve"> и де</w:t>
      </w:r>
      <w:r w:rsidRPr="001C66EB">
        <w:softHyphen/>
        <w:t>мократических ценностных ориентации многонационального российского общества;</w:t>
      </w:r>
    </w:p>
    <w:p w:rsidR="001C66EB" w:rsidRPr="001C66EB" w:rsidRDefault="001C66EB" w:rsidP="00F11D1A">
      <w:pPr>
        <w:shd w:val="clear" w:color="auto" w:fill="FFFFFF"/>
        <w:autoSpaceDE w:val="0"/>
        <w:autoSpaceDN w:val="0"/>
        <w:adjustRightInd w:val="0"/>
        <w:ind w:firstLine="540"/>
        <w:jc w:val="both"/>
      </w:pPr>
      <w:r w:rsidRPr="001C66EB">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C66EB" w:rsidRPr="001C66EB" w:rsidRDefault="001C66EB" w:rsidP="00F11D1A">
      <w:pPr>
        <w:shd w:val="clear" w:color="auto" w:fill="FFFFFF"/>
        <w:autoSpaceDE w:val="0"/>
        <w:autoSpaceDN w:val="0"/>
        <w:adjustRightInd w:val="0"/>
        <w:ind w:firstLine="540"/>
        <w:jc w:val="both"/>
      </w:pPr>
      <w:r w:rsidRPr="001C66EB">
        <w:t>3) воспитание художественно-эстетического вкуса, эстетиче</w:t>
      </w:r>
      <w:r w:rsidRPr="001C66EB">
        <w:softHyphen/>
        <w:t>ских потребностей, ценностей и чувств на основе опыта слу</w:t>
      </w:r>
      <w:r w:rsidRPr="001C66EB">
        <w:softHyphen/>
        <w:t>шания и заучивания наизусть произведений художественной литературы;</w:t>
      </w:r>
    </w:p>
    <w:p w:rsidR="001C66EB" w:rsidRPr="001C66EB" w:rsidRDefault="001C66EB" w:rsidP="00F11D1A">
      <w:pPr>
        <w:shd w:val="clear" w:color="auto" w:fill="FFFFFF"/>
        <w:autoSpaceDE w:val="0"/>
        <w:autoSpaceDN w:val="0"/>
        <w:adjustRightInd w:val="0"/>
        <w:ind w:firstLine="540"/>
        <w:jc w:val="both"/>
      </w:pPr>
      <w:r w:rsidRPr="001C66EB">
        <w:t>4) развитие этических чувств, доброжелательности и эмо</w:t>
      </w:r>
      <w:r w:rsidRPr="001C66EB">
        <w:softHyphen/>
        <w:t>ционально-нравственной отзывчивости, понимания и сопере</w:t>
      </w:r>
      <w:r w:rsidRPr="001C66EB">
        <w:softHyphen/>
        <w:t>живания чувствам других людей;</w:t>
      </w:r>
    </w:p>
    <w:p w:rsidR="001C66EB" w:rsidRPr="001C66EB" w:rsidRDefault="001C66EB" w:rsidP="00F11D1A">
      <w:pPr>
        <w:shd w:val="clear" w:color="auto" w:fill="FFFFFF"/>
        <w:autoSpaceDE w:val="0"/>
        <w:autoSpaceDN w:val="0"/>
        <w:adjustRightInd w:val="0"/>
        <w:ind w:firstLine="540"/>
        <w:jc w:val="both"/>
      </w:pPr>
      <w:r w:rsidRPr="001C66EB">
        <w:t>5) формирование уважительного отношения к иному мне</w:t>
      </w:r>
      <w:r w:rsidRPr="001C66EB">
        <w:softHyphen/>
        <w:t>нию, истории и культуре других народов, выработка умения тер</w:t>
      </w:r>
      <w:r w:rsidRPr="001C66EB">
        <w:softHyphen/>
        <w:t>пимо относиться к людям иной национальной принадлежности;</w:t>
      </w:r>
    </w:p>
    <w:p w:rsidR="001C66EB" w:rsidRPr="001C66EB" w:rsidRDefault="001C66EB" w:rsidP="00F11D1A">
      <w:pPr>
        <w:shd w:val="clear" w:color="auto" w:fill="FFFFFF"/>
        <w:autoSpaceDE w:val="0"/>
        <w:autoSpaceDN w:val="0"/>
        <w:adjustRightInd w:val="0"/>
        <w:ind w:firstLine="540"/>
        <w:jc w:val="both"/>
      </w:pPr>
      <w:r w:rsidRPr="001C66EB">
        <w:lastRenderedPageBreak/>
        <w:t xml:space="preserve">6) овладение начальными навыками адаптации к школе, к школьному коллективу; </w:t>
      </w:r>
    </w:p>
    <w:p w:rsidR="001C66EB" w:rsidRPr="001C66EB" w:rsidRDefault="001C66EB" w:rsidP="00F11D1A">
      <w:pPr>
        <w:shd w:val="clear" w:color="auto" w:fill="FFFFFF"/>
        <w:autoSpaceDE w:val="0"/>
        <w:autoSpaceDN w:val="0"/>
        <w:adjustRightInd w:val="0"/>
        <w:ind w:firstLine="540"/>
        <w:jc w:val="both"/>
      </w:pPr>
      <w:r w:rsidRPr="001C66EB">
        <w:t>7) принятие и освоение социальной роли обучающегося, развитие мотивов учебной деятельности и формирование лич</w:t>
      </w:r>
      <w:r w:rsidRPr="001C66EB">
        <w:softHyphen/>
        <w:t>ностного смысла учения;</w:t>
      </w:r>
    </w:p>
    <w:p w:rsidR="001C66EB" w:rsidRPr="001C66EB" w:rsidRDefault="001C66EB" w:rsidP="00F11D1A">
      <w:pPr>
        <w:shd w:val="clear" w:color="auto" w:fill="FFFFFF"/>
        <w:autoSpaceDE w:val="0"/>
        <w:autoSpaceDN w:val="0"/>
        <w:adjustRightInd w:val="0"/>
        <w:ind w:firstLine="540"/>
        <w:jc w:val="both"/>
      </w:pPr>
      <w:r w:rsidRPr="001C66EB">
        <w:t>8) развитие самостоятельности и личной ответственности за свои поступки на основе представлений о нравственных нормах общения;</w:t>
      </w:r>
    </w:p>
    <w:p w:rsidR="001C66EB" w:rsidRPr="001C66EB" w:rsidRDefault="001C66EB" w:rsidP="00F11D1A">
      <w:pPr>
        <w:shd w:val="clear" w:color="auto" w:fill="FFFFFF"/>
        <w:autoSpaceDE w:val="0"/>
        <w:autoSpaceDN w:val="0"/>
        <w:adjustRightInd w:val="0"/>
        <w:ind w:firstLine="540"/>
        <w:jc w:val="both"/>
      </w:pPr>
      <w:r w:rsidRPr="001C66EB">
        <w:t xml:space="preserve">9) развитие навыков сотрудничества </w:t>
      </w:r>
      <w:proofErr w:type="gramStart"/>
      <w:r w:rsidRPr="001C66EB">
        <w:t>со</w:t>
      </w:r>
      <w:proofErr w:type="gramEnd"/>
      <w:r w:rsidRPr="001C66EB">
        <w:t xml:space="preserve"> взрослыми и сверст</w:t>
      </w:r>
      <w:r w:rsidRPr="001C66EB">
        <w:softHyphen/>
        <w:t>никами в разных социальных ситуациях, умения избегать кон</w:t>
      </w:r>
      <w:r w:rsidRPr="001C66EB">
        <w:softHyphen/>
        <w:t>фликтов и находить выходы из спорных ситуаций, умения срав</w:t>
      </w:r>
      <w:r w:rsidRPr="001C66EB">
        <w:softHyphen/>
        <w:t>нивать поступки героев литературных произведений со своими собственными поступками, осмысливать поступки героев;</w:t>
      </w:r>
    </w:p>
    <w:p w:rsidR="001C66EB" w:rsidRPr="001C66EB" w:rsidRDefault="001C66EB" w:rsidP="00F11D1A">
      <w:pPr>
        <w:shd w:val="clear" w:color="auto" w:fill="FFFFFF"/>
        <w:autoSpaceDE w:val="0"/>
        <w:autoSpaceDN w:val="0"/>
        <w:adjustRightInd w:val="0"/>
        <w:ind w:firstLine="540"/>
        <w:jc w:val="both"/>
      </w:pPr>
      <w:r w:rsidRPr="001C66EB">
        <w:t>10) наличие мотивации к творческому труду и бережному отношению к материальным и духовным ценностям, формиро</w:t>
      </w:r>
      <w:r w:rsidRPr="001C66EB">
        <w:softHyphen/>
        <w:t>вание установки на безопасный, здоровый образ жизни.</w:t>
      </w:r>
    </w:p>
    <w:p w:rsidR="001C66EB" w:rsidRPr="001C66EB" w:rsidRDefault="001C66EB" w:rsidP="00F11D1A">
      <w:pPr>
        <w:shd w:val="clear" w:color="auto" w:fill="FFFFFF"/>
        <w:autoSpaceDE w:val="0"/>
        <w:autoSpaceDN w:val="0"/>
        <w:adjustRightInd w:val="0"/>
        <w:ind w:firstLine="540"/>
        <w:jc w:val="both"/>
      </w:pPr>
      <w:proofErr w:type="spellStart"/>
      <w:r w:rsidRPr="001C66EB">
        <w:rPr>
          <w:b/>
          <w:bCs/>
        </w:rPr>
        <w:t>Метапредметные</w:t>
      </w:r>
      <w:proofErr w:type="spellEnd"/>
      <w:r w:rsidRPr="001C66EB">
        <w:rPr>
          <w:b/>
          <w:bCs/>
        </w:rPr>
        <w:t xml:space="preserve"> результаты:</w:t>
      </w:r>
    </w:p>
    <w:p w:rsidR="001C66EB" w:rsidRPr="001C66EB" w:rsidRDefault="001C66EB" w:rsidP="00F11D1A">
      <w:pPr>
        <w:shd w:val="clear" w:color="auto" w:fill="FFFFFF"/>
        <w:autoSpaceDE w:val="0"/>
        <w:autoSpaceDN w:val="0"/>
        <w:adjustRightInd w:val="0"/>
        <w:ind w:firstLine="540"/>
        <w:jc w:val="both"/>
      </w:pPr>
      <w:r w:rsidRPr="001C66EB">
        <w:t>1) овладение способностью принимать и сохранять цели и задачи учебной деятельности, поиска средств её осуществления;</w:t>
      </w:r>
    </w:p>
    <w:p w:rsidR="001C66EB" w:rsidRPr="001C66EB" w:rsidRDefault="001C66EB" w:rsidP="00F11D1A">
      <w:pPr>
        <w:ind w:firstLine="540"/>
        <w:jc w:val="both"/>
      </w:pPr>
      <w:r w:rsidRPr="001C66EB">
        <w:t>2) освоение способами решения проблем творческого и по</w:t>
      </w:r>
      <w:r w:rsidRPr="001C66EB">
        <w:softHyphen/>
        <w:t>искового характера;</w:t>
      </w:r>
    </w:p>
    <w:p w:rsidR="001C66EB" w:rsidRPr="001C66EB" w:rsidRDefault="001C66EB" w:rsidP="00F11D1A">
      <w:pPr>
        <w:shd w:val="clear" w:color="auto" w:fill="FFFFFF"/>
        <w:autoSpaceDE w:val="0"/>
        <w:autoSpaceDN w:val="0"/>
        <w:adjustRightInd w:val="0"/>
        <w:ind w:firstLine="540"/>
        <w:jc w:val="both"/>
      </w:pPr>
      <w:r w:rsidRPr="001C66EB">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C66EB">
        <w:softHyphen/>
        <w:t>фективные способы достижения результата;</w:t>
      </w:r>
    </w:p>
    <w:p w:rsidR="001C66EB" w:rsidRPr="001C66EB" w:rsidRDefault="001C66EB" w:rsidP="00F11D1A">
      <w:pPr>
        <w:shd w:val="clear" w:color="auto" w:fill="FFFFFF"/>
        <w:autoSpaceDE w:val="0"/>
        <w:autoSpaceDN w:val="0"/>
        <w:adjustRightInd w:val="0"/>
        <w:ind w:firstLine="540"/>
        <w:jc w:val="both"/>
      </w:pPr>
      <w:r w:rsidRPr="001C66EB">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C66EB" w:rsidRPr="001C66EB" w:rsidRDefault="001C66EB" w:rsidP="00F11D1A">
      <w:pPr>
        <w:shd w:val="clear" w:color="auto" w:fill="FFFFFF"/>
        <w:autoSpaceDE w:val="0"/>
        <w:autoSpaceDN w:val="0"/>
        <w:adjustRightInd w:val="0"/>
        <w:ind w:firstLine="540"/>
        <w:jc w:val="both"/>
      </w:pPr>
      <w:r w:rsidRPr="001C66EB">
        <w:t>5) использование знаково-символических сре</w:t>
      </w:r>
      <w:proofErr w:type="gramStart"/>
      <w:r w:rsidRPr="001C66EB">
        <w:t>дств пр</w:t>
      </w:r>
      <w:proofErr w:type="gramEnd"/>
      <w:r w:rsidRPr="001C66EB">
        <w:t>едстав</w:t>
      </w:r>
      <w:r w:rsidRPr="001C66EB">
        <w:softHyphen/>
        <w:t>ления информации о книгах;</w:t>
      </w:r>
    </w:p>
    <w:p w:rsidR="001C66EB" w:rsidRPr="001C66EB" w:rsidRDefault="001C66EB" w:rsidP="00F11D1A">
      <w:pPr>
        <w:shd w:val="clear" w:color="auto" w:fill="FFFFFF"/>
        <w:autoSpaceDE w:val="0"/>
        <w:autoSpaceDN w:val="0"/>
        <w:adjustRightInd w:val="0"/>
        <w:ind w:firstLine="540"/>
        <w:jc w:val="both"/>
      </w:pPr>
      <w:r w:rsidRPr="001C66EB">
        <w:t>6) активное использование речевых сре</w:t>
      </w:r>
      <w:proofErr w:type="gramStart"/>
      <w:r w:rsidRPr="001C66EB">
        <w:t>дств дл</w:t>
      </w:r>
      <w:proofErr w:type="gramEnd"/>
      <w:r w:rsidRPr="001C66EB">
        <w:t>я решения коммуникативных и познавательных задач;</w:t>
      </w:r>
    </w:p>
    <w:p w:rsidR="001C66EB" w:rsidRPr="001C66EB" w:rsidRDefault="001C66EB" w:rsidP="00F11D1A">
      <w:pPr>
        <w:shd w:val="clear" w:color="auto" w:fill="FFFFFF"/>
        <w:autoSpaceDE w:val="0"/>
        <w:autoSpaceDN w:val="0"/>
        <w:adjustRightInd w:val="0"/>
        <w:ind w:firstLine="540"/>
        <w:jc w:val="both"/>
      </w:pPr>
      <w:r w:rsidRPr="001C66EB">
        <w:t>7) использование различных способов поиска учебной ин</w:t>
      </w:r>
      <w:r w:rsidRPr="001C66EB">
        <w:softHyphen/>
        <w:t>формации в справочниках, словарях, энциклопедиях и интер</w:t>
      </w:r>
      <w:r w:rsidRPr="001C66EB">
        <w:softHyphen/>
        <w:t>претации информации в соответствии с коммуникативными и познавательными задачами;</w:t>
      </w:r>
    </w:p>
    <w:p w:rsidR="001C66EB" w:rsidRPr="001C66EB" w:rsidRDefault="001C66EB" w:rsidP="00F11D1A">
      <w:pPr>
        <w:shd w:val="clear" w:color="auto" w:fill="FFFFFF"/>
        <w:autoSpaceDE w:val="0"/>
        <w:autoSpaceDN w:val="0"/>
        <w:adjustRightInd w:val="0"/>
        <w:ind w:firstLine="540"/>
        <w:jc w:val="both"/>
      </w:pPr>
      <w:proofErr w:type="gramStart"/>
      <w:r w:rsidRPr="001C66EB">
        <w:t>8) овладение навыками смыслового чтения текстов в соот</w:t>
      </w:r>
      <w:r w:rsidRPr="001C66EB">
        <w:softHyphen/>
        <w:t>ветствии с целями и задачами, осознанного построения речевого высказывания в соответствии с задачами коммуникации и со</w:t>
      </w:r>
      <w:r w:rsidRPr="001C66EB">
        <w:softHyphen/>
        <w:t>ставления текстов в устной и письменной формах;</w:t>
      </w:r>
      <w:proofErr w:type="gramEnd"/>
    </w:p>
    <w:p w:rsidR="001C66EB" w:rsidRPr="001C66EB" w:rsidRDefault="001C66EB" w:rsidP="00F11D1A">
      <w:pPr>
        <w:shd w:val="clear" w:color="auto" w:fill="FFFFFF"/>
        <w:autoSpaceDE w:val="0"/>
        <w:autoSpaceDN w:val="0"/>
        <w:adjustRightInd w:val="0"/>
        <w:ind w:firstLine="540"/>
        <w:jc w:val="both"/>
      </w:pPr>
      <w:r w:rsidRPr="001C66EB">
        <w:t>9) овладение логическими действиями сравнения, анализа, синтеза, обобщения, классификации по родовидовым призна</w:t>
      </w:r>
      <w:r w:rsidRPr="001C66EB">
        <w:softHyphen/>
        <w:t>кам, установления причинно-следственных связей, построения рассуждений;</w:t>
      </w:r>
    </w:p>
    <w:p w:rsidR="001C66EB" w:rsidRPr="001C66EB" w:rsidRDefault="001C66EB" w:rsidP="00F11D1A">
      <w:pPr>
        <w:shd w:val="clear" w:color="auto" w:fill="FFFFFF"/>
        <w:autoSpaceDE w:val="0"/>
        <w:autoSpaceDN w:val="0"/>
        <w:adjustRightInd w:val="0"/>
        <w:ind w:firstLine="540"/>
        <w:jc w:val="both"/>
      </w:pPr>
      <w:r w:rsidRPr="001C66EB">
        <w:t>10) готовность слушать собеседника и вести диалог, при</w:t>
      </w:r>
      <w:r w:rsidRPr="001C66EB">
        <w:softHyphen/>
        <w:t>знавать различные точки зрения и право каждого иметь и излагать своё мнение и аргументировать свою точку зрения и</w:t>
      </w:r>
      <w:r w:rsidRPr="001C66EB">
        <w:rPr>
          <w:vertAlign w:val="superscript"/>
        </w:rPr>
        <w:t xml:space="preserve"> </w:t>
      </w:r>
      <w:r w:rsidRPr="001C66EB">
        <w:t>оценку событий;</w:t>
      </w:r>
    </w:p>
    <w:p w:rsidR="001C66EB" w:rsidRPr="001C66EB" w:rsidRDefault="001C66EB" w:rsidP="00F11D1A">
      <w:pPr>
        <w:shd w:val="clear" w:color="auto" w:fill="FFFFFF"/>
        <w:autoSpaceDE w:val="0"/>
        <w:autoSpaceDN w:val="0"/>
        <w:adjustRightInd w:val="0"/>
        <w:ind w:firstLine="540"/>
        <w:jc w:val="both"/>
      </w:pPr>
      <w:r w:rsidRPr="001C66EB">
        <w:t>11) умение договариваться о распределении ролей в совмест</w:t>
      </w:r>
      <w:r w:rsidRPr="001C66EB">
        <w:softHyphen/>
        <w:t>ной деятельности, осуществлять взаимный контроль в совмест</w:t>
      </w:r>
      <w:r w:rsidRPr="001C66EB">
        <w:softHyphen/>
        <w:t>ной деятельности, общей цели и путей её достижения, осмыс</w:t>
      </w:r>
      <w:r w:rsidRPr="001C66EB">
        <w:softHyphen/>
        <w:t>ливать собственное поведение и поведение окружающих;</w:t>
      </w:r>
    </w:p>
    <w:p w:rsidR="001C66EB" w:rsidRPr="001C66EB" w:rsidRDefault="001C66EB" w:rsidP="00F11D1A">
      <w:pPr>
        <w:shd w:val="clear" w:color="auto" w:fill="FFFFFF"/>
        <w:autoSpaceDE w:val="0"/>
        <w:autoSpaceDN w:val="0"/>
        <w:adjustRightInd w:val="0"/>
        <w:ind w:firstLine="540"/>
        <w:jc w:val="both"/>
      </w:pPr>
      <w:r w:rsidRPr="001C66EB">
        <w:t>12) готовность конструктивно разрешать конфликты посред</w:t>
      </w:r>
      <w:r w:rsidRPr="001C66EB">
        <w:softHyphen/>
        <w:t>ством учёта интересов сторон и сотрудничества.</w:t>
      </w:r>
    </w:p>
    <w:p w:rsidR="001C66EB" w:rsidRPr="001C66EB" w:rsidRDefault="001C66EB" w:rsidP="00F11D1A">
      <w:pPr>
        <w:shd w:val="clear" w:color="auto" w:fill="FFFFFF"/>
        <w:autoSpaceDE w:val="0"/>
        <w:autoSpaceDN w:val="0"/>
        <w:adjustRightInd w:val="0"/>
        <w:ind w:firstLine="540"/>
        <w:jc w:val="both"/>
        <w:rPr>
          <w:b/>
        </w:rPr>
      </w:pPr>
      <w:r w:rsidRPr="001C66EB">
        <w:rPr>
          <w:b/>
        </w:rPr>
        <w:t>Предметные результаты:</w:t>
      </w:r>
    </w:p>
    <w:p w:rsidR="001C66EB" w:rsidRPr="001C66EB" w:rsidRDefault="001C66EB" w:rsidP="00F11D1A">
      <w:pPr>
        <w:shd w:val="clear" w:color="auto" w:fill="FFFFFF"/>
        <w:autoSpaceDE w:val="0"/>
        <w:autoSpaceDN w:val="0"/>
        <w:adjustRightInd w:val="0"/>
        <w:ind w:firstLine="540"/>
        <w:jc w:val="both"/>
      </w:pPr>
      <w:r w:rsidRPr="001C66EB">
        <w:t>1) понимание литературы как явления национальной и ми</w:t>
      </w:r>
      <w:r w:rsidRPr="001C66EB">
        <w:softHyphen/>
        <w:t>ровой культуры, средства сохранения и передачи нравственных ценностей и традиций;</w:t>
      </w:r>
    </w:p>
    <w:p w:rsidR="001C66EB" w:rsidRPr="001C66EB" w:rsidRDefault="001C66EB" w:rsidP="00F11D1A">
      <w:pPr>
        <w:shd w:val="clear" w:color="auto" w:fill="FFFFFF"/>
        <w:autoSpaceDE w:val="0"/>
        <w:autoSpaceDN w:val="0"/>
        <w:adjustRightInd w:val="0"/>
        <w:ind w:firstLine="540"/>
        <w:jc w:val="both"/>
      </w:pPr>
      <w:r w:rsidRPr="001C66EB">
        <w:t>2) осознание значимости чтения для личного развития; фор</w:t>
      </w:r>
      <w:r w:rsidRPr="001C66EB">
        <w:softHyphen/>
        <w:t>мирование представлений о Родине и её людях, окружающем мире, культуре, первоначальных этических представлений, по</w:t>
      </w:r>
      <w:r w:rsidRPr="001C66EB">
        <w:softHyphen/>
        <w:t>нятий о добре и зле, дружбе, честности; формирование потреб</w:t>
      </w:r>
      <w:r w:rsidRPr="001C66EB">
        <w:softHyphen/>
        <w:t>ности в систематическом чтении;</w:t>
      </w:r>
    </w:p>
    <w:p w:rsidR="001C66EB" w:rsidRPr="001C66EB" w:rsidRDefault="001C66EB" w:rsidP="00F11D1A">
      <w:pPr>
        <w:shd w:val="clear" w:color="auto" w:fill="FFFFFF"/>
        <w:autoSpaceDE w:val="0"/>
        <w:autoSpaceDN w:val="0"/>
        <w:adjustRightInd w:val="0"/>
        <w:ind w:firstLine="540"/>
        <w:jc w:val="both"/>
      </w:pPr>
      <w:r w:rsidRPr="001C66EB">
        <w:t>3) достижение необходимого для продолжения образования уровня читательской компетентности, общего речевого разви</w:t>
      </w:r>
      <w:r w:rsidRPr="001C66EB">
        <w:softHyphen/>
        <w:t xml:space="preserve">тия, т. е. овладение чтением вслух и про себя, </w:t>
      </w:r>
      <w:r w:rsidRPr="001C66EB">
        <w:lastRenderedPageBreak/>
        <w:t>элементарными приёмами анализа художественных, научно-познавательных и учебных текстов с использованием элементарных литературо</w:t>
      </w:r>
      <w:r w:rsidRPr="001C66EB">
        <w:softHyphen/>
        <w:t>ведческих понятий;</w:t>
      </w:r>
    </w:p>
    <w:p w:rsidR="001C66EB" w:rsidRPr="001C66EB" w:rsidRDefault="001C66EB" w:rsidP="00F11D1A">
      <w:pPr>
        <w:shd w:val="clear" w:color="auto" w:fill="FFFFFF"/>
        <w:autoSpaceDE w:val="0"/>
        <w:autoSpaceDN w:val="0"/>
        <w:adjustRightInd w:val="0"/>
        <w:ind w:firstLine="540"/>
        <w:jc w:val="both"/>
      </w:pPr>
      <w:r w:rsidRPr="001C66EB">
        <w:t>4) использование разных видов чтения (изучающее (смысло</w:t>
      </w:r>
      <w:r w:rsidRPr="001C66EB">
        <w:softHyphen/>
        <w:t>вое), выборочное, поисковое); умение осознанно воспринимать и оценивать содержание и специфику различных текстов, уча</w:t>
      </w:r>
      <w:r w:rsidRPr="001C66EB">
        <w:softHyphen/>
        <w:t>ствовать в их обсуждении, давать и обосновывать нравственную оценку поступков героев;</w:t>
      </w:r>
    </w:p>
    <w:p w:rsidR="001C66EB" w:rsidRPr="001C66EB" w:rsidRDefault="001C66EB" w:rsidP="00F11D1A">
      <w:pPr>
        <w:shd w:val="clear" w:color="auto" w:fill="FFFFFF"/>
        <w:autoSpaceDE w:val="0"/>
        <w:autoSpaceDN w:val="0"/>
        <w:adjustRightInd w:val="0"/>
        <w:ind w:firstLine="540"/>
        <w:jc w:val="both"/>
      </w:pPr>
      <w:r w:rsidRPr="001C66EB">
        <w:t>5) умение самостоятельно выбирать интересующую литера</w:t>
      </w:r>
      <w:r w:rsidRPr="001C66EB">
        <w:softHyphen/>
        <w:t>туру, пользоваться справочными источниками для понимания и получения дополнительной информации, составляя самосто</w:t>
      </w:r>
      <w:r w:rsidRPr="001C66EB">
        <w:softHyphen/>
        <w:t>ятельно краткую аннотацию;</w:t>
      </w:r>
    </w:p>
    <w:p w:rsidR="001C66EB" w:rsidRPr="001C66EB" w:rsidRDefault="001C66EB" w:rsidP="00F11D1A">
      <w:pPr>
        <w:shd w:val="clear" w:color="auto" w:fill="FFFFFF"/>
        <w:autoSpaceDE w:val="0"/>
        <w:autoSpaceDN w:val="0"/>
        <w:adjustRightInd w:val="0"/>
        <w:ind w:firstLine="540"/>
        <w:jc w:val="both"/>
      </w:pPr>
      <w:r w:rsidRPr="001C66EB">
        <w:t>6) умение использовать простейшие виды анализа различных текстов: устанавливать причинно-следственные связи и опре</w:t>
      </w:r>
      <w:r w:rsidRPr="001C66EB">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C66EB" w:rsidRPr="001C66EB" w:rsidRDefault="001C66EB" w:rsidP="00F11D1A">
      <w:pPr>
        <w:shd w:val="clear" w:color="auto" w:fill="FFFFFF"/>
        <w:autoSpaceDE w:val="0"/>
        <w:autoSpaceDN w:val="0"/>
        <w:adjustRightInd w:val="0"/>
        <w:ind w:firstLine="540"/>
        <w:jc w:val="both"/>
      </w:pPr>
      <w:r w:rsidRPr="001C66EB">
        <w:t>7) умение работать с разными видами текстов, находить ха</w:t>
      </w:r>
      <w:r w:rsidRPr="001C66EB">
        <w:softHyphen/>
        <w:t>рактерные особенности научно-познавательных, учебных и ху</w:t>
      </w:r>
      <w:r w:rsidRPr="001C66EB">
        <w:softHyphen/>
        <w:t>дожественных произведений. На практическом уровне овладеть некоторыми видами письменной речи (повествование — созда</w:t>
      </w:r>
      <w:r w:rsidRPr="001C66EB">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C66EB" w:rsidRPr="001C66EB" w:rsidRDefault="001C66EB" w:rsidP="00F11D1A">
      <w:pPr>
        <w:ind w:firstLine="540"/>
        <w:jc w:val="both"/>
      </w:pPr>
      <w:r w:rsidRPr="001C66EB">
        <w:t>8) развитие художественно-творческих способностей, умение создавать собственный текст на основе художественного про</w:t>
      </w:r>
      <w:r w:rsidRPr="001C66EB">
        <w:softHyphen/>
        <w:t>изведения, репродукции картин художников, по иллюстрациям, на основе личного опыта.</w:t>
      </w:r>
    </w:p>
    <w:p w:rsidR="001C66EB" w:rsidRPr="001C66EB" w:rsidRDefault="001C66EB" w:rsidP="00F11D1A">
      <w:pPr>
        <w:shd w:val="clear" w:color="auto" w:fill="FFFFFF"/>
        <w:autoSpaceDE w:val="0"/>
        <w:autoSpaceDN w:val="0"/>
        <w:adjustRightInd w:val="0"/>
        <w:ind w:firstLine="540"/>
        <w:jc w:val="both"/>
        <w:rPr>
          <w:b/>
          <w:bCs/>
        </w:rPr>
      </w:pPr>
    </w:p>
    <w:p w:rsidR="001C66EB" w:rsidRPr="001C66EB" w:rsidRDefault="001C66EB" w:rsidP="00F11D1A">
      <w:pPr>
        <w:shd w:val="clear" w:color="auto" w:fill="FFFFFF"/>
        <w:autoSpaceDE w:val="0"/>
        <w:autoSpaceDN w:val="0"/>
        <w:adjustRightInd w:val="0"/>
        <w:ind w:firstLine="540"/>
        <w:jc w:val="center"/>
        <w:rPr>
          <w:b/>
          <w:bCs/>
        </w:rPr>
      </w:pPr>
      <w:r w:rsidRPr="001C66EB">
        <w:rPr>
          <w:b/>
          <w:bCs/>
        </w:rPr>
        <w:t>СОДЕРЖАНИЕ КУРСА</w:t>
      </w:r>
    </w:p>
    <w:p w:rsidR="001C66EB" w:rsidRPr="001C66EB" w:rsidRDefault="001C66EB" w:rsidP="00F11D1A">
      <w:pPr>
        <w:shd w:val="clear" w:color="auto" w:fill="FFFFFF"/>
        <w:autoSpaceDE w:val="0"/>
        <w:autoSpaceDN w:val="0"/>
        <w:adjustRightInd w:val="0"/>
        <w:ind w:firstLine="540"/>
        <w:jc w:val="center"/>
      </w:pPr>
    </w:p>
    <w:p w:rsidR="001C66EB" w:rsidRPr="001C66EB" w:rsidRDefault="001C66EB" w:rsidP="00F11D1A">
      <w:pPr>
        <w:shd w:val="clear" w:color="auto" w:fill="FFFFFF"/>
        <w:autoSpaceDE w:val="0"/>
        <w:autoSpaceDN w:val="0"/>
        <w:adjustRightInd w:val="0"/>
        <w:ind w:firstLine="540"/>
        <w:jc w:val="center"/>
        <w:rPr>
          <w:b/>
        </w:rPr>
      </w:pPr>
      <w:r w:rsidRPr="001C66EB">
        <w:rPr>
          <w:b/>
        </w:rPr>
        <w:t>Виды речевой и читательской деятельности</w:t>
      </w:r>
    </w:p>
    <w:p w:rsidR="001C66EB" w:rsidRPr="001C66EB" w:rsidRDefault="001C66EB" w:rsidP="00F11D1A">
      <w:pPr>
        <w:shd w:val="clear" w:color="auto" w:fill="FFFFFF"/>
        <w:autoSpaceDE w:val="0"/>
        <w:autoSpaceDN w:val="0"/>
        <w:adjustRightInd w:val="0"/>
        <w:ind w:firstLine="540"/>
        <w:jc w:val="center"/>
        <w:rPr>
          <w:b/>
        </w:rPr>
      </w:pPr>
      <w:r w:rsidRPr="001C66EB">
        <w:rPr>
          <w:b/>
        </w:rPr>
        <w:t>Умение слушать (</w:t>
      </w:r>
      <w:proofErr w:type="spellStart"/>
      <w:r w:rsidRPr="001C66EB">
        <w:rPr>
          <w:b/>
        </w:rPr>
        <w:t>аудирование</w:t>
      </w:r>
      <w:proofErr w:type="spellEnd"/>
      <w:r w:rsidRPr="001C66EB">
        <w:rPr>
          <w:b/>
        </w:rPr>
        <w:t>)</w:t>
      </w:r>
    </w:p>
    <w:p w:rsidR="001C66EB" w:rsidRPr="001C66EB" w:rsidRDefault="001C66EB" w:rsidP="00F11D1A">
      <w:pPr>
        <w:shd w:val="clear" w:color="auto" w:fill="FFFFFF"/>
        <w:autoSpaceDE w:val="0"/>
        <w:autoSpaceDN w:val="0"/>
        <w:adjustRightInd w:val="0"/>
        <w:ind w:firstLine="540"/>
        <w:jc w:val="both"/>
      </w:pPr>
      <w:r w:rsidRPr="001C66EB">
        <w:t>Восприятие на слух звучащей речи (высказывание собесед</w:t>
      </w:r>
      <w:r w:rsidRPr="001C66EB">
        <w:softHyphen/>
        <w:t xml:space="preserve">ника, слушание различных текстов). </w:t>
      </w:r>
      <w:proofErr w:type="gramStart"/>
      <w:r w:rsidRPr="001C66EB">
        <w:t>Адекватное понимание содержания звучащей речи, умение отвечать на вопросы по содержанию прослушанного произведения, определение после</w:t>
      </w:r>
      <w:r w:rsidRPr="001C66EB">
        <w:softHyphen/>
        <w:t>довательности событий, осознание цели речевого высказыва</w:t>
      </w:r>
      <w:r w:rsidRPr="001C66EB">
        <w:softHyphen/>
        <w:t>ния, умение задавать вопросы по прослушанному учебному, научно-познавательному и художественному произведениям.</w:t>
      </w:r>
      <w:proofErr w:type="gramEnd"/>
    </w:p>
    <w:p w:rsidR="001C66EB" w:rsidRPr="001C66EB" w:rsidRDefault="001C66EB" w:rsidP="00F11D1A">
      <w:pPr>
        <w:shd w:val="clear" w:color="auto" w:fill="FFFFFF"/>
        <w:autoSpaceDE w:val="0"/>
        <w:autoSpaceDN w:val="0"/>
        <w:adjustRightInd w:val="0"/>
        <w:ind w:firstLine="540"/>
        <w:jc w:val="both"/>
      </w:pPr>
      <w:r w:rsidRPr="001C66EB">
        <w:t>Развитие умения наблюдать за выразительностью речи, за особенностью авторского стиля.</w:t>
      </w:r>
    </w:p>
    <w:p w:rsidR="001C66EB" w:rsidRPr="001C66EB" w:rsidRDefault="001C66EB" w:rsidP="00F11D1A">
      <w:pPr>
        <w:shd w:val="clear" w:color="auto" w:fill="FFFFFF"/>
        <w:autoSpaceDE w:val="0"/>
        <w:autoSpaceDN w:val="0"/>
        <w:adjustRightInd w:val="0"/>
        <w:ind w:firstLine="540"/>
        <w:jc w:val="center"/>
        <w:rPr>
          <w:b/>
        </w:rPr>
      </w:pPr>
      <w:r w:rsidRPr="001C66EB">
        <w:rPr>
          <w:b/>
        </w:rPr>
        <w:t>Чтение</w:t>
      </w:r>
    </w:p>
    <w:p w:rsidR="001C66EB" w:rsidRPr="001C66EB" w:rsidRDefault="001C66EB" w:rsidP="00F11D1A">
      <w:pPr>
        <w:shd w:val="clear" w:color="auto" w:fill="FFFFFF"/>
        <w:autoSpaceDE w:val="0"/>
        <w:autoSpaceDN w:val="0"/>
        <w:adjustRightInd w:val="0"/>
        <w:ind w:firstLine="540"/>
        <w:jc w:val="both"/>
      </w:pPr>
      <w:r w:rsidRPr="001C66EB">
        <w:rPr>
          <w:i/>
        </w:rPr>
        <w:t>Чтение вслух.</w:t>
      </w:r>
      <w:r w:rsidRPr="001C66EB">
        <w:t xml:space="preserve"> Ориентация на развитие речевой культуры учащихся формирование у них коммуникативно-речевых умений и навыков.</w:t>
      </w:r>
    </w:p>
    <w:p w:rsidR="001C66EB" w:rsidRPr="001C66EB" w:rsidRDefault="001C66EB" w:rsidP="00F11D1A">
      <w:pPr>
        <w:shd w:val="clear" w:color="auto" w:fill="FFFFFF"/>
        <w:autoSpaceDE w:val="0"/>
        <w:autoSpaceDN w:val="0"/>
        <w:adjustRightInd w:val="0"/>
        <w:ind w:firstLine="540"/>
        <w:jc w:val="both"/>
      </w:pPr>
      <w:r w:rsidRPr="001C66EB">
        <w:t xml:space="preserve">Постепенный переход от </w:t>
      </w:r>
      <w:proofErr w:type="gramStart"/>
      <w:r w:rsidRPr="001C66EB">
        <w:t>слогового</w:t>
      </w:r>
      <w:proofErr w:type="gramEnd"/>
      <w:r w:rsidRPr="001C66EB">
        <w:t xml:space="preserve"> к плавному, осмысленно</w:t>
      </w:r>
      <w:r w:rsidRPr="001C66EB">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C66EB">
        <w:softHyphen/>
        <w:t>ных по виду и типу текстов, передача их с помощью интониро</w:t>
      </w:r>
      <w:r w:rsidRPr="001C66EB">
        <w:softHyphen/>
        <w:t>вания. Развитие поэтического слуха. Воспитание эстетической отзывчивости на произведение. Умение самостоятельно подго</w:t>
      </w:r>
      <w:r w:rsidRPr="001C66EB">
        <w:softHyphen/>
        <w:t>товиться к выразительному чтению небольшого текста (выбрать тон и темп чтения, определить логические ударения и паузы).</w:t>
      </w:r>
    </w:p>
    <w:p w:rsidR="001C66EB" w:rsidRPr="001C66EB" w:rsidRDefault="001C66EB" w:rsidP="00F11D1A">
      <w:pPr>
        <w:shd w:val="clear" w:color="auto" w:fill="FFFFFF"/>
        <w:autoSpaceDE w:val="0"/>
        <w:autoSpaceDN w:val="0"/>
        <w:adjustRightInd w:val="0"/>
        <w:ind w:firstLine="540"/>
        <w:jc w:val="both"/>
      </w:pPr>
      <w:r w:rsidRPr="001C66EB">
        <w:t>Развитие умения переходить от чтения вслух и чтению про себя.</w:t>
      </w:r>
    </w:p>
    <w:p w:rsidR="001C66EB" w:rsidRPr="001C66EB" w:rsidRDefault="001C66EB" w:rsidP="00F11D1A">
      <w:pPr>
        <w:shd w:val="clear" w:color="auto" w:fill="FFFFFF"/>
        <w:autoSpaceDE w:val="0"/>
        <w:autoSpaceDN w:val="0"/>
        <w:adjustRightInd w:val="0"/>
        <w:ind w:firstLine="540"/>
        <w:jc w:val="both"/>
      </w:pPr>
      <w:r w:rsidRPr="001C66EB">
        <w:rPr>
          <w:i/>
        </w:rPr>
        <w:t>Чтение про себя.</w:t>
      </w:r>
      <w:r w:rsidRPr="001C66EB">
        <w:t xml:space="preserve"> Осознание смысла произведения при чте</w:t>
      </w:r>
      <w:r w:rsidRPr="001C66EB">
        <w:softHyphen/>
        <w:t>нии про себя (доступных по объёму и жанру произведений). Определение вида чтения (изучающее, ознакомительное, выбо</w:t>
      </w:r>
      <w:r w:rsidRPr="001C66EB">
        <w:softHyphen/>
        <w:t>рочное), умение находить в тексте необходимую информацию, понимание её особенностей.</w:t>
      </w:r>
    </w:p>
    <w:p w:rsidR="001C66EB" w:rsidRPr="001C66EB" w:rsidRDefault="001C66EB" w:rsidP="00F11D1A">
      <w:pPr>
        <w:shd w:val="clear" w:color="auto" w:fill="FFFFFF"/>
        <w:autoSpaceDE w:val="0"/>
        <w:autoSpaceDN w:val="0"/>
        <w:adjustRightInd w:val="0"/>
        <w:ind w:firstLine="540"/>
        <w:jc w:val="center"/>
        <w:rPr>
          <w:b/>
        </w:rPr>
      </w:pPr>
      <w:r w:rsidRPr="001C66EB">
        <w:rPr>
          <w:b/>
        </w:rPr>
        <w:t>Работа с разными видами текста</w:t>
      </w:r>
    </w:p>
    <w:p w:rsidR="001C66EB" w:rsidRPr="001C66EB" w:rsidRDefault="001C66EB" w:rsidP="00F11D1A">
      <w:pPr>
        <w:shd w:val="clear" w:color="auto" w:fill="FFFFFF"/>
        <w:autoSpaceDE w:val="0"/>
        <w:autoSpaceDN w:val="0"/>
        <w:adjustRightInd w:val="0"/>
        <w:ind w:firstLine="540"/>
        <w:jc w:val="both"/>
      </w:pPr>
      <w:r w:rsidRPr="001C66EB">
        <w:lastRenderedPageBreak/>
        <w:t>Общее представление о разных видах текста: художествен</w:t>
      </w:r>
      <w:r w:rsidRPr="001C66EB">
        <w:softHyphen/>
        <w:t>ном, учебном, научно-популярном — и их сравнение. Определе</w:t>
      </w:r>
      <w:r w:rsidRPr="001C66EB">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C66EB" w:rsidRPr="001C66EB" w:rsidRDefault="001C66EB" w:rsidP="00F11D1A">
      <w:pPr>
        <w:shd w:val="clear" w:color="auto" w:fill="FFFFFF"/>
        <w:autoSpaceDE w:val="0"/>
        <w:autoSpaceDN w:val="0"/>
        <w:adjustRightInd w:val="0"/>
        <w:ind w:firstLine="540"/>
        <w:jc w:val="both"/>
      </w:pPr>
      <w:r w:rsidRPr="001C66EB">
        <w:t>Практическое освоение умения отличать текст от набора предложений. Прогнозирование содержания книги по её на</w:t>
      </w:r>
      <w:r w:rsidRPr="001C66EB">
        <w:softHyphen/>
        <w:t>званию и оформлению.</w:t>
      </w:r>
    </w:p>
    <w:p w:rsidR="001C66EB" w:rsidRPr="001C66EB" w:rsidRDefault="001C66EB" w:rsidP="00F11D1A">
      <w:pPr>
        <w:shd w:val="clear" w:color="auto" w:fill="FFFFFF"/>
        <w:autoSpaceDE w:val="0"/>
        <w:autoSpaceDN w:val="0"/>
        <w:adjustRightInd w:val="0"/>
        <w:ind w:firstLine="540"/>
        <w:jc w:val="both"/>
      </w:pPr>
      <w:r w:rsidRPr="001C66EB">
        <w:t>Самостоятельное определение темы и главной мысли про</w:t>
      </w:r>
      <w:r w:rsidRPr="001C66EB">
        <w:softHyphen/>
        <w:t xml:space="preserve">изведения по вопросам и самостоятельное деление текста на смысловые части, их </w:t>
      </w:r>
      <w:proofErr w:type="spellStart"/>
      <w:r w:rsidRPr="001C66EB">
        <w:t>озаглавливание</w:t>
      </w:r>
      <w:proofErr w:type="spellEnd"/>
      <w:r w:rsidRPr="001C66EB">
        <w:t>. Умение работать с раз</w:t>
      </w:r>
      <w:r w:rsidRPr="001C66EB">
        <w:softHyphen/>
        <w:t>ными видами информации.</w:t>
      </w:r>
    </w:p>
    <w:p w:rsidR="001C66EB" w:rsidRPr="001C66EB" w:rsidRDefault="001C66EB" w:rsidP="00F11D1A">
      <w:pPr>
        <w:shd w:val="clear" w:color="auto" w:fill="FFFFFF"/>
        <w:autoSpaceDE w:val="0"/>
        <w:autoSpaceDN w:val="0"/>
        <w:adjustRightInd w:val="0"/>
        <w:ind w:firstLine="540"/>
        <w:jc w:val="both"/>
      </w:pPr>
      <w:r w:rsidRPr="001C66E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C66EB" w:rsidRPr="001C66EB" w:rsidRDefault="001C66EB" w:rsidP="00F11D1A">
      <w:pPr>
        <w:shd w:val="clear" w:color="auto" w:fill="FFFFFF"/>
        <w:autoSpaceDE w:val="0"/>
        <w:autoSpaceDN w:val="0"/>
        <w:adjustRightInd w:val="0"/>
        <w:ind w:firstLine="540"/>
        <w:jc w:val="center"/>
        <w:rPr>
          <w:b/>
        </w:rPr>
      </w:pPr>
      <w:r w:rsidRPr="001C66EB">
        <w:rPr>
          <w:b/>
        </w:rPr>
        <w:t>Библиографическая культура</w:t>
      </w:r>
    </w:p>
    <w:p w:rsidR="001C66EB" w:rsidRPr="001C66EB" w:rsidRDefault="001C66EB" w:rsidP="00F11D1A">
      <w:pPr>
        <w:shd w:val="clear" w:color="auto" w:fill="FFFFFF"/>
        <w:autoSpaceDE w:val="0"/>
        <w:autoSpaceDN w:val="0"/>
        <w:adjustRightInd w:val="0"/>
        <w:ind w:firstLine="540"/>
        <w:jc w:val="both"/>
      </w:pPr>
      <w:r w:rsidRPr="001C66EB">
        <w:t>Книга как особый вид искусства. Книга как источник не</w:t>
      </w:r>
      <w:r w:rsidRPr="001C66EB">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C66EB">
        <w:softHyphen/>
        <w:t>тульный лист, аннотация, иллюстрации.</w:t>
      </w:r>
    </w:p>
    <w:p w:rsidR="001C66EB" w:rsidRPr="001C66EB" w:rsidRDefault="001C66EB" w:rsidP="00F11D1A">
      <w:pPr>
        <w:shd w:val="clear" w:color="auto" w:fill="FFFFFF"/>
        <w:autoSpaceDE w:val="0"/>
        <w:autoSpaceDN w:val="0"/>
        <w:adjustRightInd w:val="0"/>
        <w:ind w:firstLine="540"/>
        <w:jc w:val="both"/>
      </w:pPr>
      <w:r w:rsidRPr="001C66EB">
        <w:t>Умение самостоятельно составить аннотацию.</w:t>
      </w:r>
    </w:p>
    <w:p w:rsidR="001C66EB" w:rsidRPr="001C66EB" w:rsidRDefault="001C66EB" w:rsidP="00F11D1A">
      <w:pPr>
        <w:shd w:val="clear" w:color="auto" w:fill="FFFFFF"/>
        <w:autoSpaceDE w:val="0"/>
        <w:autoSpaceDN w:val="0"/>
        <w:adjustRightInd w:val="0"/>
        <w:ind w:firstLine="540"/>
        <w:jc w:val="both"/>
      </w:pPr>
      <w:proofErr w:type="gramStart"/>
      <w:r w:rsidRPr="001C66EB">
        <w:t>Виды информации в книге: научная, художественная (с опо</w:t>
      </w:r>
      <w:r w:rsidRPr="001C66EB">
        <w:softHyphen/>
        <w:t>рой на внешние показатели книги, её справочно-иллюстративный материал.</w:t>
      </w:r>
      <w:proofErr w:type="gramEnd"/>
    </w:p>
    <w:p w:rsidR="001C66EB" w:rsidRPr="001C66EB" w:rsidRDefault="001C66EB" w:rsidP="00F11D1A">
      <w:pPr>
        <w:shd w:val="clear" w:color="auto" w:fill="FFFFFF"/>
        <w:autoSpaceDE w:val="0"/>
        <w:autoSpaceDN w:val="0"/>
        <w:adjustRightInd w:val="0"/>
        <w:ind w:firstLine="540"/>
        <w:jc w:val="both"/>
      </w:pPr>
      <w:proofErr w:type="gramStart"/>
      <w:r w:rsidRPr="001C66EB">
        <w:t>Типы книг (изданий): книга-произведение, книга-сборник, собрание сочинений, периодическая печать, справочные изда</w:t>
      </w:r>
      <w:r w:rsidRPr="001C66EB">
        <w:softHyphen/>
        <w:t>ния (справочники, словари, энциклопедии).</w:t>
      </w:r>
      <w:proofErr w:type="gramEnd"/>
    </w:p>
    <w:p w:rsidR="001C66EB" w:rsidRPr="001C66EB" w:rsidRDefault="001C66EB" w:rsidP="00F11D1A">
      <w:pPr>
        <w:shd w:val="clear" w:color="auto" w:fill="FFFFFF"/>
        <w:autoSpaceDE w:val="0"/>
        <w:autoSpaceDN w:val="0"/>
        <w:adjustRightInd w:val="0"/>
        <w:ind w:firstLine="540"/>
        <w:jc w:val="both"/>
      </w:pPr>
      <w:r w:rsidRPr="001C66EB">
        <w:t>Самостоятельный выбор книг на основе рекомендательного списка, алфавитного и тематического каталога. Самостоятель</w:t>
      </w:r>
      <w:r w:rsidRPr="001C66EB">
        <w:softHyphen/>
        <w:t>ное пользование соответствующими возрасту словарями и дру</w:t>
      </w:r>
      <w:r w:rsidRPr="001C66EB">
        <w:softHyphen/>
        <w:t xml:space="preserve">гой справочной литературой. </w:t>
      </w:r>
    </w:p>
    <w:p w:rsidR="001C66EB" w:rsidRPr="001C66EB" w:rsidRDefault="001C66EB" w:rsidP="00F11D1A">
      <w:pPr>
        <w:shd w:val="clear" w:color="auto" w:fill="FFFFFF"/>
        <w:autoSpaceDE w:val="0"/>
        <w:autoSpaceDN w:val="0"/>
        <w:adjustRightInd w:val="0"/>
        <w:ind w:firstLine="540"/>
        <w:jc w:val="center"/>
        <w:rPr>
          <w:b/>
        </w:rPr>
      </w:pPr>
      <w:r w:rsidRPr="001C66EB">
        <w:rPr>
          <w:b/>
        </w:rPr>
        <w:t>Работа с текстом художественного произведения</w:t>
      </w:r>
    </w:p>
    <w:p w:rsidR="001C66EB" w:rsidRPr="001C66EB" w:rsidRDefault="001C66EB" w:rsidP="00F11D1A">
      <w:pPr>
        <w:shd w:val="clear" w:color="auto" w:fill="FFFFFF"/>
        <w:autoSpaceDE w:val="0"/>
        <w:autoSpaceDN w:val="0"/>
        <w:adjustRightInd w:val="0"/>
        <w:ind w:firstLine="540"/>
        <w:jc w:val="both"/>
      </w:pPr>
      <w:r w:rsidRPr="001C66EB">
        <w:t>Определение особенностей художественного текста: свое</w:t>
      </w:r>
      <w:r w:rsidRPr="001C66EB">
        <w:softHyphen/>
        <w:t>образие выразительных средств языка (с помощью учителя). Понимание заглавия произведения, его адекватное соотношение с содержанием.</w:t>
      </w:r>
    </w:p>
    <w:p w:rsidR="001C66EB" w:rsidRPr="001C66EB" w:rsidRDefault="001C66EB" w:rsidP="00F11D1A">
      <w:pPr>
        <w:shd w:val="clear" w:color="auto" w:fill="FFFFFF"/>
        <w:autoSpaceDE w:val="0"/>
        <w:autoSpaceDN w:val="0"/>
        <w:adjustRightInd w:val="0"/>
        <w:ind w:firstLine="540"/>
        <w:jc w:val="both"/>
      </w:pPr>
      <w:r w:rsidRPr="001C66EB">
        <w:t>Понимание нравственно-эстетического содержания прочи</w:t>
      </w:r>
      <w:r w:rsidRPr="001C66EB">
        <w:softHyphen/>
        <w:t>танного произведения, осознание мотивации поведения героев, анализ поступков героев с точки зрения норм морали. Осо</w:t>
      </w:r>
      <w:r w:rsidRPr="001C66EB">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C66EB">
        <w:softHyphen/>
        <w:t>разительных средств языка (синонимов, антонимов, сравнений, эпитетов), последовательное воспроизведение эпизодов с ис</w:t>
      </w:r>
      <w:r w:rsidRPr="001C66EB">
        <w:softHyphen/>
        <w:t>пользованием специфической для данного произведения лекси</w:t>
      </w:r>
      <w:r w:rsidRPr="001C66EB">
        <w:softHyphen/>
        <w:t>ки (по вопросам учителя), рассказ по иллюстрациям, пересказ.</w:t>
      </w:r>
    </w:p>
    <w:p w:rsidR="001C66EB" w:rsidRPr="001C66EB" w:rsidRDefault="001C66EB" w:rsidP="00F11D1A">
      <w:pPr>
        <w:shd w:val="clear" w:color="auto" w:fill="FFFFFF"/>
        <w:autoSpaceDE w:val="0"/>
        <w:autoSpaceDN w:val="0"/>
        <w:adjustRightInd w:val="0"/>
        <w:ind w:firstLine="540"/>
        <w:jc w:val="both"/>
      </w:pPr>
      <w:r w:rsidRPr="001C66EB">
        <w:t>Характеристика героя произведения с использованием худо</w:t>
      </w:r>
      <w:r w:rsidRPr="001C66EB">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1C66EB">
        <w:softHyphen/>
        <w:t>ные через поступки и речь. Выявление авторского отношения к герою на основе анализа текста, авторских помет, имён героев.</w:t>
      </w:r>
    </w:p>
    <w:p w:rsidR="001C66EB" w:rsidRPr="001C66EB" w:rsidRDefault="001C66EB" w:rsidP="00F11D1A">
      <w:pPr>
        <w:shd w:val="clear" w:color="auto" w:fill="FFFFFF"/>
        <w:autoSpaceDE w:val="0"/>
        <w:autoSpaceDN w:val="0"/>
        <w:adjustRightInd w:val="0"/>
        <w:ind w:firstLine="540"/>
        <w:jc w:val="both"/>
      </w:pPr>
      <w:r w:rsidRPr="001C66EB">
        <w:t xml:space="preserve">Освоение разных видов пересказа художественного текста: </w:t>
      </w:r>
      <w:proofErr w:type="gramStart"/>
      <w:r w:rsidRPr="001C66EB">
        <w:t>подробный</w:t>
      </w:r>
      <w:proofErr w:type="gramEnd"/>
      <w:r w:rsidRPr="001C66EB">
        <w:t>, выборочный и краткий (передача основных мыслей).</w:t>
      </w:r>
    </w:p>
    <w:p w:rsidR="001C66EB" w:rsidRPr="001C66EB" w:rsidRDefault="001C66EB" w:rsidP="00F11D1A">
      <w:pPr>
        <w:shd w:val="clear" w:color="auto" w:fill="FFFFFF"/>
        <w:autoSpaceDE w:val="0"/>
        <w:autoSpaceDN w:val="0"/>
        <w:adjustRightInd w:val="0"/>
        <w:ind w:firstLine="540"/>
        <w:jc w:val="both"/>
      </w:pPr>
      <w:proofErr w:type="gramStart"/>
      <w:r w:rsidRPr="001C66EB">
        <w:t>Подробный пересказ текста (деление текста на части, опре</w:t>
      </w:r>
      <w:r w:rsidRPr="001C66EB">
        <w:softHyphen/>
        <w:t xml:space="preserve">деление главной мысли каждой части и всего текста, </w:t>
      </w:r>
      <w:proofErr w:type="spellStart"/>
      <w:r w:rsidRPr="001C66EB">
        <w:t>озаглавливание</w:t>
      </w:r>
      <w:proofErr w:type="spellEnd"/>
      <w:r w:rsidRPr="001C66EB">
        <w:t xml:space="preserve"> каждой части и всего текста): определение главной мысли фрагмента, выделение опорных или ключевых слов, </w:t>
      </w:r>
      <w:proofErr w:type="spellStart"/>
      <w:r w:rsidRPr="001C66EB">
        <w:t>озаглавливание</w:t>
      </w:r>
      <w:proofErr w:type="spellEnd"/>
      <w:r w:rsidRPr="001C66EB">
        <w:t>; план (в виде назывных предложений из текста, в виде вопросов, в виде самостоятельно сформулированных высказы</w:t>
      </w:r>
      <w:r w:rsidRPr="001C66EB">
        <w:softHyphen/>
        <w:t>ваний) и на его основе подробный пересказ всего текста.</w:t>
      </w:r>
      <w:proofErr w:type="gramEnd"/>
    </w:p>
    <w:p w:rsidR="001C66EB" w:rsidRPr="001C66EB" w:rsidRDefault="001C66EB" w:rsidP="00F11D1A">
      <w:pPr>
        <w:shd w:val="clear" w:color="auto" w:fill="FFFFFF"/>
        <w:autoSpaceDE w:val="0"/>
        <w:autoSpaceDN w:val="0"/>
        <w:adjustRightInd w:val="0"/>
        <w:ind w:firstLine="540"/>
        <w:jc w:val="both"/>
      </w:pPr>
      <w:r w:rsidRPr="001C66EB">
        <w:lastRenderedPageBreak/>
        <w:t>Самостоятельный выборочный пересказ по заданному фраг</w:t>
      </w:r>
      <w:r w:rsidRPr="001C66EB">
        <w:softHyphen/>
        <w:t>менту: характеристика героя произведения (выбор слов, выраже</w:t>
      </w:r>
      <w:r w:rsidRPr="001C66EB">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C66EB" w:rsidRPr="001C66EB" w:rsidRDefault="001C66EB" w:rsidP="00F11D1A">
      <w:pPr>
        <w:shd w:val="clear" w:color="auto" w:fill="FFFFFF"/>
        <w:autoSpaceDE w:val="0"/>
        <w:autoSpaceDN w:val="0"/>
        <w:adjustRightInd w:val="0"/>
        <w:ind w:firstLine="540"/>
        <w:jc w:val="both"/>
      </w:pPr>
      <w:r w:rsidRPr="001C66EB">
        <w:t>Развитие наблюдательности при чтении поэтических текстов. Развитие умения предвосхищать (предвидеть) ход развития сю</w:t>
      </w:r>
      <w:r w:rsidRPr="001C66EB">
        <w:softHyphen/>
        <w:t>жета, последовательности событий.</w:t>
      </w:r>
    </w:p>
    <w:p w:rsidR="001C66EB" w:rsidRPr="001C66EB" w:rsidRDefault="001C66EB" w:rsidP="00F11D1A">
      <w:pPr>
        <w:shd w:val="clear" w:color="auto" w:fill="FFFFFF"/>
        <w:autoSpaceDE w:val="0"/>
        <w:autoSpaceDN w:val="0"/>
        <w:adjustRightInd w:val="0"/>
        <w:ind w:firstLine="540"/>
        <w:jc w:val="center"/>
        <w:rPr>
          <w:b/>
          <w:bCs/>
        </w:rPr>
      </w:pPr>
      <w:r w:rsidRPr="001C66EB">
        <w:rPr>
          <w:b/>
          <w:bCs/>
        </w:rPr>
        <w:t xml:space="preserve">Работа с </w:t>
      </w:r>
      <w:proofErr w:type="gramStart"/>
      <w:r w:rsidRPr="001C66EB">
        <w:rPr>
          <w:b/>
          <w:bCs/>
        </w:rPr>
        <w:t>научно-популярным</w:t>
      </w:r>
      <w:proofErr w:type="gramEnd"/>
      <w:r w:rsidRPr="001C66EB">
        <w:rPr>
          <w:b/>
          <w:bCs/>
        </w:rPr>
        <w:t>,</w:t>
      </w:r>
    </w:p>
    <w:p w:rsidR="001C66EB" w:rsidRPr="001C66EB" w:rsidRDefault="001C66EB" w:rsidP="00F11D1A">
      <w:pPr>
        <w:shd w:val="clear" w:color="auto" w:fill="FFFFFF"/>
        <w:autoSpaceDE w:val="0"/>
        <w:autoSpaceDN w:val="0"/>
        <w:adjustRightInd w:val="0"/>
        <w:ind w:firstLine="540"/>
        <w:jc w:val="center"/>
      </w:pPr>
      <w:proofErr w:type="gramStart"/>
      <w:r w:rsidRPr="001C66EB">
        <w:rPr>
          <w:b/>
          <w:bCs/>
        </w:rPr>
        <w:t>учебным</w:t>
      </w:r>
      <w:proofErr w:type="gramEnd"/>
      <w:r w:rsidRPr="001C66EB">
        <w:rPr>
          <w:b/>
          <w:bCs/>
        </w:rPr>
        <w:t xml:space="preserve"> и другими текстами</w:t>
      </w:r>
    </w:p>
    <w:p w:rsidR="001C66EB" w:rsidRPr="001C66EB" w:rsidRDefault="001C66EB" w:rsidP="00F11D1A">
      <w:pPr>
        <w:shd w:val="clear" w:color="auto" w:fill="FFFFFF"/>
        <w:autoSpaceDE w:val="0"/>
        <w:autoSpaceDN w:val="0"/>
        <w:adjustRightInd w:val="0"/>
        <w:ind w:firstLine="540"/>
        <w:jc w:val="both"/>
      </w:pPr>
      <w:r w:rsidRPr="001C66EB">
        <w:t>Понимание заглавия произведения, адекватное соотноше</w:t>
      </w:r>
      <w:r w:rsidRPr="001C66EB">
        <w:softHyphen/>
        <w:t>ние с его содержанием. Определение особенностей учебного и научно-популярного текстов (передача информации). Знаком</w:t>
      </w:r>
      <w:r w:rsidRPr="001C66EB">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C66EB">
        <w:t>микротем</w:t>
      </w:r>
      <w:proofErr w:type="spellEnd"/>
      <w:r w:rsidRPr="001C66EB">
        <w:t>. Ключевые или опорные слова. Построение алгорит</w:t>
      </w:r>
      <w:r w:rsidRPr="001C66EB">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C66EB" w:rsidRPr="001C66EB" w:rsidRDefault="001C66EB" w:rsidP="00F11D1A">
      <w:pPr>
        <w:shd w:val="clear" w:color="auto" w:fill="FFFFFF"/>
        <w:autoSpaceDE w:val="0"/>
        <w:autoSpaceDN w:val="0"/>
        <w:adjustRightInd w:val="0"/>
        <w:ind w:firstLine="540"/>
        <w:jc w:val="center"/>
        <w:rPr>
          <w:b/>
        </w:rPr>
      </w:pPr>
      <w:r w:rsidRPr="001C66EB">
        <w:rPr>
          <w:b/>
        </w:rPr>
        <w:t>Умение говорить (культура речевого общения)</w:t>
      </w:r>
    </w:p>
    <w:p w:rsidR="001C66EB" w:rsidRPr="001C66EB" w:rsidRDefault="001C66EB" w:rsidP="00F11D1A">
      <w:pPr>
        <w:shd w:val="clear" w:color="auto" w:fill="FFFFFF"/>
        <w:autoSpaceDE w:val="0"/>
        <w:autoSpaceDN w:val="0"/>
        <w:adjustRightInd w:val="0"/>
        <w:ind w:firstLine="540"/>
        <w:jc w:val="both"/>
      </w:pPr>
      <w:r w:rsidRPr="001C66EB">
        <w:t>Осознание диалога как вида речи. Особенности диалогиче</w:t>
      </w:r>
      <w:r w:rsidRPr="001C66EB">
        <w:softHyphen/>
        <w:t>ского общения: умение понимать вопросы, отвечать на них и самостоятельно задавать вопросы по тексту; внимательно вы</w:t>
      </w:r>
      <w:r w:rsidRPr="001C66EB">
        <w:softHyphen/>
        <w:t>слушивать, не перебивая, собеседника и в вежливой форме вы</w:t>
      </w:r>
      <w:r w:rsidRPr="001C66EB">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C66EB" w:rsidRPr="001C66EB" w:rsidRDefault="001C66EB" w:rsidP="00F11D1A">
      <w:pPr>
        <w:shd w:val="clear" w:color="auto" w:fill="FFFFFF"/>
        <w:autoSpaceDE w:val="0"/>
        <w:autoSpaceDN w:val="0"/>
        <w:adjustRightInd w:val="0"/>
        <w:ind w:firstLine="540"/>
        <w:jc w:val="both"/>
      </w:pPr>
      <w:r w:rsidRPr="001C66EB">
        <w:t>Работа со словом (распознавать прямое и переносное зна</w:t>
      </w:r>
      <w:r w:rsidRPr="001C66EB">
        <w:softHyphen/>
        <w:t>чение слов, их многозначность), целенаправленное пополнение активного словарного запаса. Работа со словарями.</w:t>
      </w:r>
    </w:p>
    <w:p w:rsidR="001C66EB" w:rsidRPr="001C66EB" w:rsidRDefault="001C66EB" w:rsidP="00F11D1A">
      <w:pPr>
        <w:shd w:val="clear" w:color="auto" w:fill="FFFFFF"/>
        <w:autoSpaceDE w:val="0"/>
        <w:autoSpaceDN w:val="0"/>
        <w:adjustRightInd w:val="0"/>
        <w:ind w:firstLine="540"/>
        <w:jc w:val="both"/>
      </w:pPr>
      <w:r w:rsidRPr="001C66EB">
        <w:t>Умение построить монологическое речевое высказывание не</w:t>
      </w:r>
      <w:r w:rsidRPr="001C66EB">
        <w:softHyphen/>
        <w:t>большого объёма с опорой на авторский текст, по предложен</w:t>
      </w:r>
      <w:r w:rsidRPr="001C66EB">
        <w:softHyphen/>
        <w:t>ной теме или в форме ответа на вопрос. Формирование грам</w:t>
      </w:r>
      <w:r w:rsidRPr="001C66EB">
        <w:softHyphen/>
        <w:t>матически правильной речи, эмоциональной выразительности и содержательности. Отражение основной мысли текста в вы</w:t>
      </w:r>
      <w:r w:rsidRPr="001C66EB">
        <w:softHyphen/>
        <w:t>сказывании. Передача содержания прочитанного или прослу</w:t>
      </w:r>
      <w:r w:rsidRPr="001C66EB">
        <w:softHyphen/>
        <w:t xml:space="preserve">шанного с учётом специфики научно-популярного, учебного и художественного текстов. </w:t>
      </w:r>
      <w:proofErr w:type="gramStart"/>
      <w:r w:rsidRPr="001C66EB">
        <w:t>Передача впечатлений (из повседнев</w:t>
      </w:r>
      <w:r w:rsidRPr="001C66EB">
        <w:softHyphen/>
        <w:t>ной жизни, художественного произведения, изобразительного искусства) в рассказе (описание, рассуждение, повествование).</w:t>
      </w:r>
      <w:proofErr w:type="gramEnd"/>
      <w:r w:rsidRPr="001C66EB">
        <w:t xml:space="preserve"> Самостоятельное построение плана собственного высказыва</w:t>
      </w:r>
      <w:r w:rsidRPr="001C66EB">
        <w:softHyphen/>
        <w:t>ния. Отбор и использование выразительных средств (синонимы, антонимы, сравнения) с учётом особенностей монологического высказывания.</w:t>
      </w:r>
    </w:p>
    <w:p w:rsidR="001C66EB" w:rsidRPr="001C66EB" w:rsidRDefault="001C66EB" w:rsidP="00F11D1A">
      <w:pPr>
        <w:ind w:firstLine="540"/>
        <w:jc w:val="both"/>
      </w:pPr>
      <w:r w:rsidRPr="001C66EB">
        <w:t>Устное сочинение как продолжение прочитанного произ</w:t>
      </w:r>
      <w:r w:rsidRPr="001C66EB">
        <w:softHyphen/>
        <w:t>ведения, отдельных его сюжетных линий, короткий рассказ по рисункам либо на заданную тему.</w:t>
      </w:r>
    </w:p>
    <w:p w:rsidR="001C66EB" w:rsidRPr="001C66EB" w:rsidRDefault="001C66EB" w:rsidP="00F11D1A">
      <w:pPr>
        <w:shd w:val="clear" w:color="auto" w:fill="FFFFFF"/>
        <w:autoSpaceDE w:val="0"/>
        <w:autoSpaceDN w:val="0"/>
        <w:adjustRightInd w:val="0"/>
        <w:ind w:firstLine="540"/>
        <w:jc w:val="center"/>
      </w:pPr>
      <w:r w:rsidRPr="001C66EB">
        <w:rPr>
          <w:b/>
          <w:bCs/>
        </w:rPr>
        <w:t>Письмо (культура письменной речи)</w:t>
      </w:r>
    </w:p>
    <w:p w:rsidR="001C66EB" w:rsidRPr="001C66EB" w:rsidRDefault="001C66EB" w:rsidP="00F11D1A">
      <w:pPr>
        <w:shd w:val="clear" w:color="auto" w:fill="FFFFFF"/>
        <w:autoSpaceDE w:val="0"/>
        <w:autoSpaceDN w:val="0"/>
        <w:adjustRightInd w:val="0"/>
        <w:ind w:firstLine="540"/>
        <w:jc w:val="both"/>
      </w:pPr>
      <w:proofErr w:type="gramStart"/>
      <w:r w:rsidRPr="001C66EB">
        <w:t>Нормы письменной речи: соответствие содержания заголо</w:t>
      </w:r>
      <w:r w:rsidRPr="001C66EB">
        <w:softHyphen/>
        <w:t>вку (отражение темы, места действия, характеров героев), ис</w:t>
      </w:r>
      <w:r w:rsidRPr="001C66EB">
        <w:softHyphen/>
        <w:t>пользование в письменной речи выразительных средств языка (синонимы, антонимы, сравнения) в мини-сочинениях (пове</w:t>
      </w:r>
      <w:r w:rsidRPr="001C66EB">
        <w:softHyphen/>
        <w:t>ствование, описание, рассуждение), рассказ на заданную тему, отзыв о прочитанной книге.</w:t>
      </w:r>
      <w:proofErr w:type="gramEnd"/>
    </w:p>
    <w:p w:rsidR="001C66EB" w:rsidRPr="001C66EB" w:rsidRDefault="001C66EB" w:rsidP="00F11D1A">
      <w:pPr>
        <w:shd w:val="clear" w:color="auto" w:fill="FFFFFF"/>
        <w:autoSpaceDE w:val="0"/>
        <w:autoSpaceDN w:val="0"/>
        <w:adjustRightInd w:val="0"/>
        <w:ind w:firstLine="540"/>
      </w:pPr>
      <w:r w:rsidRPr="001C66EB">
        <w:rPr>
          <w:b/>
          <w:bCs/>
        </w:rPr>
        <w:t>Круг детского чтения</w:t>
      </w:r>
    </w:p>
    <w:p w:rsidR="001C66EB" w:rsidRPr="001C66EB" w:rsidRDefault="001C66EB" w:rsidP="00F11D1A">
      <w:pPr>
        <w:shd w:val="clear" w:color="auto" w:fill="FFFFFF"/>
        <w:autoSpaceDE w:val="0"/>
        <w:autoSpaceDN w:val="0"/>
        <w:adjustRightInd w:val="0"/>
        <w:ind w:firstLine="540"/>
        <w:jc w:val="both"/>
      </w:pPr>
      <w:r w:rsidRPr="001C66EB">
        <w:t>Знакомство с культурно-историческим наследием России, с общечеловеческими ценностями.</w:t>
      </w:r>
    </w:p>
    <w:p w:rsidR="001C66EB" w:rsidRPr="001C66EB" w:rsidRDefault="001C66EB" w:rsidP="00F11D1A">
      <w:pPr>
        <w:shd w:val="clear" w:color="auto" w:fill="FFFFFF"/>
        <w:autoSpaceDE w:val="0"/>
        <w:autoSpaceDN w:val="0"/>
        <w:adjustRightInd w:val="0"/>
        <w:ind w:firstLine="540"/>
        <w:jc w:val="both"/>
      </w:pPr>
      <w:r w:rsidRPr="001C66EB">
        <w:lastRenderedPageBreak/>
        <w:t>Произведения устного народного творчества разных наро</w:t>
      </w:r>
      <w:r w:rsidRPr="001C66EB">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C66EB">
        <w:softHyphen/>
        <w:t>ва, Л.Н. Толстого, А.П. Чехова и других классиков отечествен</w:t>
      </w:r>
      <w:r w:rsidRPr="001C66EB">
        <w:softHyphen/>
        <w:t xml:space="preserve">ной литературы </w:t>
      </w:r>
      <w:r w:rsidRPr="001C66EB">
        <w:rPr>
          <w:lang w:val="en-US"/>
        </w:rPr>
        <w:t>XIX</w:t>
      </w:r>
      <w:r w:rsidRPr="001C66EB">
        <w:t>—</w:t>
      </w:r>
      <w:r w:rsidRPr="001C66EB">
        <w:rPr>
          <w:lang w:val="en-US"/>
        </w:rPr>
        <w:t>XX</w:t>
      </w:r>
      <w:r w:rsidRPr="001C66EB">
        <w:t xml:space="preserve"> вв., классиков детской литературы, знакомство с произведениями современной отечественной (с учётом многона</w:t>
      </w:r>
      <w:r w:rsidRPr="001C66EB">
        <w:softHyphen/>
        <w:t>ционального характера России) и зарубежной литературы, до</w:t>
      </w:r>
      <w:r w:rsidRPr="001C66EB">
        <w:softHyphen/>
        <w:t>ступными для восприятия младших школьников.</w:t>
      </w:r>
    </w:p>
    <w:p w:rsidR="001C66EB" w:rsidRPr="001C66EB" w:rsidRDefault="001C66EB" w:rsidP="00F11D1A">
      <w:pPr>
        <w:shd w:val="clear" w:color="auto" w:fill="FFFFFF"/>
        <w:autoSpaceDE w:val="0"/>
        <w:autoSpaceDN w:val="0"/>
        <w:adjustRightInd w:val="0"/>
        <w:ind w:firstLine="540"/>
        <w:jc w:val="both"/>
      </w:pPr>
      <w:r w:rsidRPr="001C66EB">
        <w:t>Тематика чтения обогащена введением в круг чтения млад</w:t>
      </w:r>
      <w:r w:rsidRPr="001C66EB">
        <w:softHyphen/>
        <w:t>ших школьников мифов Древней Греции, житийной литературы и произведений о защитниках и подвижниках Отечества.</w:t>
      </w:r>
    </w:p>
    <w:p w:rsidR="001C66EB" w:rsidRPr="001C66EB" w:rsidRDefault="001C66EB" w:rsidP="00F11D1A">
      <w:pPr>
        <w:shd w:val="clear" w:color="auto" w:fill="FFFFFF"/>
        <w:autoSpaceDE w:val="0"/>
        <w:autoSpaceDN w:val="0"/>
        <w:adjustRightInd w:val="0"/>
        <w:ind w:firstLine="540"/>
        <w:jc w:val="both"/>
      </w:pPr>
      <w:proofErr w:type="gramStart"/>
      <w:r w:rsidRPr="001C66EB">
        <w:t>Книги разных видов: художественная, историческая, при</w:t>
      </w:r>
      <w:r w:rsidRPr="001C66EB">
        <w:softHyphen/>
        <w:t>ключенческая, фантастическая, научно-популярная, справочно-энциклопедическая литература, детские периодические издания.</w:t>
      </w:r>
      <w:proofErr w:type="gramEnd"/>
    </w:p>
    <w:p w:rsidR="001C66EB" w:rsidRPr="001C66EB" w:rsidRDefault="001C66EB" w:rsidP="00F11D1A">
      <w:pPr>
        <w:shd w:val="clear" w:color="auto" w:fill="FFFFFF"/>
        <w:autoSpaceDE w:val="0"/>
        <w:autoSpaceDN w:val="0"/>
        <w:adjustRightInd w:val="0"/>
        <w:ind w:firstLine="540"/>
        <w:jc w:val="both"/>
      </w:pPr>
      <w:proofErr w:type="gramStart"/>
      <w:r w:rsidRPr="001C66EB">
        <w:t>Основные темы детского чтения: фольклор разных народов, произведения о Родине, природе, детях, братьях наших мень</w:t>
      </w:r>
      <w:r w:rsidRPr="001C66EB">
        <w:softHyphen/>
        <w:t>ших, добре, дружбе, честности, юмористические произведения.</w:t>
      </w:r>
      <w:proofErr w:type="gramEnd"/>
    </w:p>
    <w:p w:rsidR="001C66EB" w:rsidRPr="001C66EB" w:rsidRDefault="001C66EB" w:rsidP="00F11D1A">
      <w:pPr>
        <w:shd w:val="clear" w:color="auto" w:fill="FFFFFF"/>
        <w:autoSpaceDE w:val="0"/>
        <w:autoSpaceDN w:val="0"/>
        <w:adjustRightInd w:val="0"/>
        <w:ind w:firstLine="540"/>
        <w:jc w:val="both"/>
      </w:pPr>
      <w:r w:rsidRPr="001C66EB">
        <w:rPr>
          <w:b/>
          <w:bCs/>
        </w:rPr>
        <w:t>Литературоведческая пропедевтика</w:t>
      </w:r>
    </w:p>
    <w:p w:rsidR="001C66EB" w:rsidRPr="001C66EB" w:rsidRDefault="001C66EB" w:rsidP="00F11D1A">
      <w:pPr>
        <w:shd w:val="clear" w:color="auto" w:fill="FFFFFF"/>
        <w:autoSpaceDE w:val="0"/>
        <w:autoSpaceDN w:val="0"/>
        <w:adjustRightInd w:val="0"/>
        <w:ind w:firstLine="540"/>
        <w:jc w:val="both"/>
      </w:pPr>
      <w:r w:rsidRPr="001C66EB">
        <w:rPr>
          <w:i/>
          <w:iCs/>
        </w:rPr>
        <w:t>(практическое освоение)</w:t>
      </w:r>
    </w:p>
    <w:p w:rsidR="001C66EB" w:rsidRPr="001C66EB" w:rsidRDefault="001C66EB" w:rsidP="00F11D1A">
      <w:pPr>
        <w:shd w:val="clear" w:color="auto" w:fill="FFFFFF"/>
        <w:autoSpaceDE w:val="0"/>
        <w:autoSpaceDN w:val="0"/>
        <w:adjustRightInd w:val="0"/>
        <w:ind w:firstLine="540"/>
        <w:jc w:val="both"/>
      </w:pPr>
      <w:r w:rsidRPr="001C66EB">
        <w:t>Нахождение в тексте художественного произведения (с помо</w:t>
      </w:r>
      <w:r w:rsidRPr="001C66EB">
        <w:softHyphen/>
        <w:t>щью учителя) средств выразительности: синонимов, антонимов, эпитетов, сравнений, метафор и осмысление их значения.</w:t>
      </w:r>
    </w:p>
    <w:p w:rsidR="001C66EB" w:rsidRPr="001C66EB" w:rsidRDefault="001C66EB" w:rsidP="00F11D1A">
      <w:pPr>
        <w:ind w:firstLine="540"/>
        <w:jc w:val="both"/>
      </w:pPr>
      <w:proofErr w:type="gramStart"/>
      <w:r w:rsidRPr="001C66EB">
        <w:t>Первоначальная ориентировка в литературных понятиях: ху</w:t>
      </w:r>
      <w:r w:rsidRPr="001C66EB">
        <w:softHyphen/>
        <w:t>дожественное произведение, искусство слова, автор (рассказчик), сюжет (последовательность событий), тема.</w:t>
      </w:r>
      <w:proofErr w:type="gramEnd"/>
      <w:r w:rsidRPr="001C66EB">
        <w:t xml:space="preserve"> Герой произведения: его портрет, речь, поступки, мысли, отношение автора к герою.</w:t>
      </w:r>
    </w:p>
    <w:p w:rsidR="001C66EB" w:rsidRPr="001C66EB" w:rsidRDefault="001C66EB" w:rsidP="00F11D1A">
      <w:pPr>
        <w:shd w:val="clear" w:color="auto" w:fill="FFFFFF"/>
        <w:autoSpaceDE w:val="0"/>
        <w:autoSpaceDN w:val="0"/>
        <w:adjustRightInd w:val="0"/>
        <w:ind w:firstLine="540"/>
        <w:jc w:val="both"/>
      </w:pPr>
      <w:proofErr w:type="gramStart"/>
      <w:r w:rsidRPr="001C66EB">
        <w:t>Общее представление об особенностях построения разных видов рассказывания: повествования (рассказ), описания (пей</w:t>
      </w:r>
      <w:r w:rsidRPr="001C66EB">
        <w:softHyphen/>
        <w:t>заж, портрет, интерьер), рассуждения (монолог героя, диалог героев).</w:t>
      </w:r>
      <w:proofErr w:type="gramEnd"/>
    </w:p>
    <w:p w:rsidR="001C66EB" w:rsidRPr="001C66EB" w:rsidRDefault="001C66EB" w:rsidP="00F11D1A">
      <w:pPr>
        <w:shd w:val="clear" w:color="auto" w:fill="FFFFFF"/>
        <w:autoSpaceDE w:val="0"/>
        <w:autoSpaceDN w:val="0"/>
        <w:adjustRightInd w:val="0"/>
        <w:ind w:firstLine="540"/>
        <w:jc w:val="both"/>
      </w:pPr>
      <w:r w:rsidRPr="001C66EB">
        <w:t>Сравнение прозаической и стихотворной речи (узнавание, различение), выделение особенностей стихотворного произве</w:t>
      </w:r>
      <w:r w:rsidRPr="001C66EB">
        <w:softHyphen/>
        <w:t>дения (ритм, рифма).</w:t>
      </w:r>
    </w:p>
    <w:p w:rsidR="001C66EB" w:rsidRPr="001C66EB" w:rsidRDefault="001C66EB" w:rsidP="00F11D1A">
      <w:pPr>
        <w:shd w:val="clear" w:color="auto" w:fill="FFFFFF"/>
        <w:autoSpaceDE w:val="0"/>
        <w:autoSpaceDN w:val="0"/>
        <w:adjustRightInd w:val="0"/>
        <w:ind w:firstLine="540"/>
        <w:jc w:val="both"/>
      </w:pPr>
      <w:r w:rsidRPr="001C66EB">
        <w:t>Фольклорные и авторские художественные произведения (их различение).</w:t>
      </w:r>
    </w:p>
    <w:p w:rsidR="001C66EB" w:rsidRPr="001C66EB" w:rsidRDefault="001C66EB" w:rsidP="00F11D1A">
      <w:pPr>
        <w:shd w:val="clear" w:color="auto" w:fill="FFFFFF"/>
        <w:autoSpaceDE w:val="0"/>
        <w:autoSpaceDN w:val="0"/>
        <w:adjustRightInd w:val="0"/>
        <w:ind w:firstLine="540"/>
        <w:jc w:val="both"/>
      </w:pPr>
      <w:r w:rsidRPr="001C66EB">
        <w:t xml:space="preserve">Жанровое разнообразие произведений. </w:t>
      </w:r>
      <w:proofErr w:type="gramStart"/>
      <w:r w:rsidRPr="001C66EB">
        <w:t xml:space="preserve">Малые фольклорные формы (колыбельные песни, </w:t>
      </w:r>
      <w:proofErr w:type="spellStart"/>
      <w:r w:rsidRPr="001C66EB">
        <w:t>потешки</w:t>
      </w:r>
      <w:proofErr w:type="spellEnd"/>
      <w:r w:rsidRPr="001C66EB">
        <w:t>, пословицы, поговорки, загадки): узнавание, различение, определение основного смыс</w:t>
      </w:r>
      <w:r w:rsidRPr="001C66EB">
        <w:softHyphen/>
        <w:t>ла.</w:t>
      </w:r>
      <w:proofErr w:type="gramEnd"/>
      <w:r w:rsidRPr="001C66EB">
        <w:t xml:space="preserve"> Сказки о животных, бытовые, волшебные. Художественные особенности сказок: лексика, построение (композиция). Лите</w:t>
      </w:r>
      <w:r w:rsidRPr="001C66EB">
        <w:softHyphen/>
        <w:t>ратурная (авторская) сказка.</w:t>
      </w:r>
    </w:p>
    <w:p w:rsidR="001C66EB" w:rsidRPr="001C66EB" w:rsidRDefault="001C66EB" w:rsidP="00F11D1A">
      <w:pPr>
        <w:shd w:val="clear" w:color="auto" w:fill="FFFFFF"/>
        <w:autoSpaceDE w:val="0"/>
        <w:autoSpaceDN w:val="0"/>
        <w:adjustRightInd w:val="0"/>
        <w:ind w:firstLine="540"/>
        <w:jc w:val="both"/>
      </w:pPr>
      <w:r w:rsidRPr="001C66EB">
        <w:t>Рассказ, стихотворение, басня — общее представление о жан</w:t>
      </w:r>
      <w:r w:rsidRPr="001C66EB">
        <w:softHyphen/>
        <w:t>ре, наблюдение за особенностями построения и выразительны</w:t>
      </w:r>
      <w:r w:rsidRPr="001C66EB">
        <w:softHyphen/>
        <w:t>ми средствами.</w:t>
      </w:r>
    </w:p>
    <w:p w:rsidR="001C66EB" w:rsidRPr="001C66EB" w:rsidRDefault="001C66EB" w:rsidP="00F11D1A">
      <w:pPr>
        <w:shd w:val="clear" w:color="auto" w:fill="FFFFFF"/>
        <w:autoSpaceDE w:val="0"/>
        <w:autoSpaceDN w:val="0"/>
        <w:adjustRightInd w:val="0"/>
        <w:ind w:firstLine="540"/>
        <w:jc w:val="both"/>
        <w:rPr>
          <w:b/>
        </w:rPr>
      </w:pPr>
      <w:r w:rsidRPr="001C66EB">
        <w:rPr>
          <w:b/>
        </w:rPr>
        <w:t xml:space="preserve">Творческая деятельность </w:t>
      </w:r>
      <w:proofErr w:type="gramStart"/>
      <w:r w:rsidRPr="001C66EB">
        <w:rPr>
          <w:b/>
        </w:rPr>
        <w:t>обучающихся</w:t>
      </w:r>
      <w:proofErr w:type="gramEnd"/>
    </w:p>
    <w:p w:rsidR="001C66EB" w:rsidRPr="001C66EB" w:rsidRDefault="001C66EB" w:rsidP="00F11D1A">
      <w:pPr>
        <w:shd w:val="clear" w:color="auto" w:fill="FFFFFF"/>
        <w:autoSpaceDE w:val="0"/>
        <w:autoSpaceDN w:val="0"/>
        <w:adjustRightInd w:val="0"/>
        <w:ind w:firstLine="540"/>
        <w:jc w:val="both"/>
      </w:pPr>
      <w:r w:rsidRPr="001C66EB">
        <w:t>(на основе литературных произведений)</w:t>
      </w:r>
    </w:p>
    <w:p w:rsidR="001C66EB" w:rsidRPr="00457A41" w:rsidRDefault="001C66EB" w:rsidP="00F11D1A">
      <w:pPr>
        <w:shd w:val="clear" w:color="auto" w:fill="FFFFFF"/>
        <w:autoSpaceDE w:val="0"/>
        <w:autoSpaceDN w:val="0"/>
        <w:adjustRightInd w:val="0"/>
        <w:ind w:firstLine="540"/>
        <w:jc w:val="both"/>
      </w:pPr>
      <w:proofErr w:type="gramStart"/>
      <w:r w:rsidRPr="001C66EB">
        <w:t>Интерпретация текста литературного произведения в творче</w:t>
      </w:r>
      <w:r w:rsidRPr="001C66EB">
        <w:softHyphen/>
        <w:t xml:space="preserve">ской деятельности учащихся: чтение по ролям, </w:t>
      </w:r>
      <w:proofErr w:type="spellStart"/>
      <w:r w:rsidRPr="001C66EB">
        <w:t>инсценирование</w:t>
      </w:r>
      <w:proofErr w:type="spellEnd"/>
      <w:r w:rsidRPr="001C66EB">
        <w:t>, драматизация, устное словесное рисование, знакомство с раз</w:t>
      </w:r>
      <w:r w:rsidRPr="001C66EB">
        <w:softHyphen/>
        <w:t>личными способами работы с деформированным текстом и ис</w:t>
      </w:r>
      <w:r w:rsidRPr="001C66EB">
        <w:softHyphen/>
        <w:t>пользование их (установление причинно-следственных связей, последовательности событий, изложение с элементами сочине</w:t>
      </w:r>
      <w:r w:rsidRPr="001C66EB">
        <w:softHyphen/>
        <w:t>ния, создание собственного текста на основе художественного произведения (текст по аналогии), репродукций картин худож</w:t>
      </w:r>
      <w:r w:rsidRPr="001C66EB">
        <w:softHyphen/>
        <w:t>ников, по серии иллюстраций к произведению или на основе личного опыта).</w:t>
      </w:r>
      <w:proofErr w:type="gramEnd"/>
      <w:r w:rsidRPr="001C66EB">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1C66EB">
        <w:softHyphen/>
        <w:t>тературные произведения, созвучные своему эмоциональному настрою, объяснять свой выбор.</w:t>
      </w:r>
    </w:p>
    <w:p w:rsidR="00457A41" w:rsidRPr="00457A41" w:rsidRDefault="00457A41" w:rsidP="00F11D1A">
      <w:pPr>
        <w:pStyle w:val="af5"/>
        <w:ind w:firstLine="540"/>
      </w:pPr>
      <w:r w:rsidRPr="00457A41">
        <w:t>МАТЕМАТИКА</w:t>
      </w:r>
    </w:p>
    <w:p w:rsidR="00457A41" w:rsidRPr="00457A41" w:rsidRDefault="00457A41" w:rsidP="00F11D1A">
      <w:pPr>
        <w:ind w:firstLine="540"/>
        <w:jc w:val="center"/>
        <w:rPr>
          <w:b/>
        </w:rPr>
      </w:pPr>
      <w:r w:rsidRPr="00457A41">
        <w:rPr>
          <w:b/>
        </w:rPr>
        <w:lastRenderedPageBreak/>
        <w:t>Пояснительная записка</w:t>
      </w:r>
    </w:p>
    <w:p w:rsidR="00457A41" w:rsidRPr="00457A41" w:rsidRDefault="00457A41" w:rsidP="00F11D1A">
      <w:pPr>
        <w:ind w:firstLine="540"/>
        <w:jc w:val="both"/>
        <w:rPr>
          <w:b/>
        </w:rPr>
      </w:pPr>
    </w:p>
    <w:p w:rsidR="00457A41" w:rsidRPr="00457A41" w:rsidRDefault="00457A41" w:rsidP="00F11D1A">
      <w:pPr>
        <w:ind w:firstLine="540"/>
        <w:jc w:val="both"/>
        <w:rPr>
          <w:b/>
        </w:rPr>
      </w:pPr>
      <w:r w:rsidRPr="00457A41">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57A41" w:rsidRPr="00457A41" w:rsidRDefault="00457A41" w:rsidP="00F11D1A">
      <w:pPr>
        <w:ind w:firstLine="540"/>
        <w:jc w:val="both"/>
      </w:pPr>
      <w:r w:rsidRPr="00457A41">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57A41" w:rsidRPr="00457A41" w:rsidRDefault="00457A41" w:rsidP="00F11D1A">
      <w:pPr>
        <w:ind w:firstLine="540"/>
        <w:jc w:val="both"/>
        <w:rPr>
          <w:color w:val="FF0000"/>
        </w:rPr>
      </w:pPr>
      <w:r w:rsidRPr="00457A41">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57A41">
        <w:rPr>
          <w:color w:val="000000"/>
        </w:rPr>
        <w:t xml:space="preserve">Универсальные математические способы познания </w:t>
      </w:r>
      <w:r w:rsidRPr="00457A41">
        <w:t>способствуют целостному восприятию мира, позволяют выстраивать модели его отдельных процессов и явлений, а также</w:t>
      </w:r>
      <w:r w:rsidRPr="00457A41">
        <w:rPr>
          <w:color w:val="FF0000"/>
        </w:rPr>
        <w:t xml:space="preserve"> </w:t>
      </w:r>
      <w:r w:rsidRPr="00457A41">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57A41" w:rsidRPr="00457A41" w:rsidRDefault="00457A41" w:rsidP="00F11D1A">
      <w:pPr>
        <w:ind w:firstLine="540"/>
        <w:jc w:val="both"/>
      </w:pPr>
      <w:r w:rsidRPr="00457A41">
        <w:t>Усвоенные в начальном курсе математики знания и способы действий необходимы не только</w:t>
      </w:r>
      <w:r w:rsidRPr="00457A41">
        <w:rPr>
          <w:color w:val="FF0000"/>
        </w:rPr>
        <w:t xml:space="preserve"> </w:t>
      </w:r>
      <w:r w:rsidRPr="00457A41">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57A41" w:rsidRPr="00457A41" w:rsidRDefault="00457A41" w:rsidP="00F11D1A">
      <w:pPr>
        <w:ind w:firstLine="540"/>
        <w:jc w:val="both"/>
      </w:pPr>
      <w:r w:rsidRPr="00457A41">
        <w:t>Основными</w:t>
      </w:r>
      <w:r w:rsidRPr="00457A41">
        <w:rPr>
          <w:b/>
        </w:rPr>
        <w:t xml:space="preserve"> целями</w:t>
      </w:r>
      <w:r w:rsidRPr="00457A41">
        <w:t xml:space="preserve"> начального обучения математике являются:</w:t>
      </w:r>
    </w:p>
    <w:p w:rsidR="00457A41" w:rsidRPr="00457A41" w:rsidRDefault="00457A41" w:rsidP="00F11D1A">
      <w:pPr>
        <w:numPr>
          <w:ilvl w:val="0"/>
          <w:numId w:val="19"/>
        </w:numPr>
        <w:ind w:left="0" w:firstLine="540"/>
        <w:jc w:val="both"/>
      </w:pPr>
      <w:r w:rsidRPr="00457A41">
        <w:t>Математическое развитие младших школьников.</w:t>
      </w:r>
    </w:p>
    <w:p w:rsidR="00457A41" w:rsidRPr="00457A41" w:rsidRDefault="00457A41" w:rsidP="00F11D1A">
      <w:pPr>
        <w:numPr>
          <w:ilvl w:val="0"/>
          <w:numId w:val="19"/>
        </w:numPr>
        <w:ind w:left="0" w:firstLine="540"/>
        <w:jc w:val="both"/>
      </w:pPr>
      <w:r w:rsidRPr="00457A41">
        <w:t xml:space="preserve">Формирование системы </w:t>
      </w:r>
      <w:r w:rsidRPr="00457A41">
        <w:rPr>
          <w:color w:val="000000"/>
        </w:rPr>
        <w:t>начальных</w:t>
      </w:r>
      <w:r w:rsidRPr="00457A41">
        <w:rPr>
          <w:color w:val="FF0000"/>
        </w:rPr>
        <w:t xml:space="preserve"> </w:t>
      </w:r>
      <w:r w:rsidRPr="00457A41">
        <w:t>математических знаний.</w:t>
      </w:r>
    </w:p>
    <w:p w:rsidR="00457A41" w:rsidRPr="006A3BC4" w:rsidRDefault="00457A41" w:rsidP="00F11D1A">
      <w:pPr>
        <w:numPr>
          <w:ilvl w:val="0"/>
          <w:numId w:val="19"/>
        </w:numPr>
        <w:ind w:left="0" w:firstLine="540"/>
        <w:jc w:val="both"/>
      </w:pPr>
      <w:r w:rsidRPr="00457A41">
        <w:t xml:space="preserve"> Воспитание интереса к математике</w:t>
      </w:r>
      <w:r w:rsidRPr="00457A41">
        <w:rPr>
          <w:color w:val="000000"/>
        </w:rPr>
        <w:t xml:space="preserve">, </w:t>
      </w:r>
      <w:r w:rsidRPr="00457A41">
        <w:t>к умственной деятельности.</w:t>
      </w:r>
    </w:p>
    <w:p w:rsidR="00457A41" w:rsidRPr="00457A41" w:rsidRDefault="00457A41" w:rsidP="00F11D1A">
      <w:pPr>
        <w:ind w:firstLine="540"/>
        <w:jc w:val="both"/>
      </w:pPr>
      <w:r w:rsidRPr="00457A41">
        <w:rPr>
          <w:b/>
        </w:rPr>
        <w:t>Общая характеристика курса</w:t>
      </w:r>
    </w:p>
    <w:p w:rsidR="00457A41" w:rsidRPr="00457A41" w:rsidRDefault="00457A41" w:rsidP="00F11D1A">
      <w:pPr>
        <w:ind w:firstLine="540"/>
        <w:jc w:val="both"/>
      </w:pPr>
      <w:r w:rsidRPr="00457A41">
        <w:t xml:space="preserve">Программа определяет ряд </w:t>
      </w:r>
      <w:r w:rsidRPr="00457A41">
        <w:rPr>
          <w:b/>
        </w:rPr>
        <w:t>задач</w:t>
      </w:r>
      <w:r w:rsidRPr="00457A41">
        <w:t>, решение которых направлено на достижение основных целей начального математического образования:</w:t>
      </w:r>
    </w:p>
    <w:p w:rsidR="00457A41" w:rsidRPr="00457A41" w:rsidRDefault="00457A41" w:rsidP="00F11D1A">
      <w:pPr>
        <w:ind w:firstLine="540"/>
        <w:jc w:val="both"/>
      </w:pPr>
      <w:r w:rsidRPr="00457A41">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57A41">
        <w:rPr>
          <w:color w:val="000000"/>
        </w:rPr>
        <w:t>устанавливать,</w:t>
      </w:r>
      <w:r w:rsidRPr="00457A41">
        <w:rPr>
          <w:color w:val="FF0000"/>
        </w:rPr>
        <w:t xml:space="preserve"> </w:t>
      </w:r>
      <w:r w:rsidRPr="00457A41">
        <w:t xml:space="preserve">описывать, </w:t>
      </w:r>
      <w:r w:rsidRPr="00457A41">
        <w:rPr>
          <w:color w:val="000000"/>
        </w:rPr>
        <w:t xml:space="preserve">моделировать </w:t>
      </w:r>
      <w:r w:rsidRPr="00457A41">
        <w:t xml:space="preserve">и объяснять количественные и пространственные отношения); </w:t>
      </w:r>
    </w:p>
    <w:p w:rsidR="00457A41" w:rsidRPr="00457A41" w:rsidRDefault="00457A41" w:rsidP="00F11D1A">
      <w:pPr>
        <w:ind w:firstLine="540"/>
        <w:jc w:val="both"/>
      </w:pPr>
      <w:r w:rsidRPr="00457A41">
        <w:t xml:space="preserve">— развитие основ логического, знаково-символического и алгоритмического мышления; </w:t>
      </w:r>
    </w:p>
    <w:p w:rsidR="00457A41" w:rsidRPr="00457A41" w:rsidRDefault="00457A41" w:rsidP="00F11D1A">
      <w:pPr>
        <w:ind w:firstLine="540"/>
        <w:jc w:val="both"/>
      </w:pPr>
      <w:r w:rsidRPr="00457A41">
        <w:t>— развитие пространственного воображения;</w:t>
      </w:r>
    </w:p>
    <w:p w:rsidR="00457A41" w:rsidRPr="00457A41" w:rsidRDefault="00457A41" w:rsidP="00F11D1A">
      <w:pPr>
        <w:ind w:firstLine="540"/>
        <w:jc w:val="both"/>
      </w:pPr>
      <w:r w:rsidRPr="00457A41">
        <w:t>— развитие математической речи;</w:t>
      </w:r>
    </w:p>
    <w:p w:rsidR="00457A41" w:rsidRPr="00457A41" w:rsidRDefault="00457A41" w:rsidP="00F11D1A">
      <w:pPr>
        <w:ind w:firstLine="540"/>
        <w:jc w:val="both"/>
      </w:pPr>
      <w:r w:rsidRPr="00457A41">
        <w:t>— формирование системы начальных математических знаний и умений их применять для решения учебно-познавательных и практических задач;</w:t>
      </w:r>
    </w:p>
    <w:p w:rsidR="00457A41" w:rsidRPr="00457A41" w:rsidRDefault="00457A41" w:rsidP="00F11D1A">
      <w:pPr>
        <w:ind w:firstLine="540"/>
        <w:jc w:val="both"/>
      </w:pPr>
      <w:r w:rsidRPr="00457A41">
        <w:t>— формирование умения вести поиск информации и работать с ней;</w:t>
      </w:r>
    </w:p>
    <w:p w:rsidR="00457A41" w:rsidRPr="00457A41" w:rsidRDefault="00457A41" w:rsidP="00F11D1A">
      <w:pPr>
        <w:ind w:firstLine="540"/>
        <w:jc w:val="both"/>
      </w:pPr>
      <w:r w:rsidRPr="00457A41">
        <w:t>— формирование первоначальных представлений о компьютерной грамотности;</w:t>
      </w:r>
    </w:p>
    <w:p w:rsidR="00457A41" w:rsidRPr="00457A41" w:rsidRDefault="00457A41" w:rsidP="00F11D1A">
      <w:pPr>
        <w:tabs>
          <w:tab w:val="right" w:pos="9355"/>
        </w:tabs>
        <w:ind w:firstLine="540"/>
        <w:jc w:val="both"/>
      </w:pPr>
      <w:r w:rsidRPr="00457A41">
        <w:t>— развитие познавательных способностей;</w:t>
      </w:r>
    </w:p>
    <w:p w:rsidR="00457A41" w:rsidRPr="00457A41" w:rsidRDefault="00457A41" w:rsidP="00F11D1A">
      <w:pPr>
        <w:ind w:firstLine="540"/>
        <w:jc w:val="both"/>
      </w:pPr>
      <w:r w:rsidRPr="00457A41">
        <w:t>— воспитание стремления к расширению математических знаний;</w:t>
      </w:r>
    </w:p>
    <w:p w:rsidR="00457A41" w:rsidRPr="00457A41" w:rsidRDefault="00457A41" w:rsidP="00F11D1A">
      <w:pPr>
        <w:ind w:firstLine="540"/>
        <w:jc w:val="both"/>
        <w:rPr>
          <w:color w:val="000000"/>
        </w:rPr>
      </w:pPr>
      <w:r w:rsidRPr="00457A41">
        <w:t>— </w:t>
      </w:r>
      <w:r w:rsidRPr="00457A41">
        <w:rPr>
          <w:color w:val="000000"/>
        </w:rPr>
        <w:t>формирование критичности мышления;</w:t>
      </w:r>
    </w:p>
    <w:p w:rsidR="00457A41" w:rsidRPr="00457A41" w:rsidRDefault="00457A41" w:rsidP="00F11D1A">
      <w:pPr>
        <w:ind w:firstLine="540"/>
        <w:jc w:val="both"/>
      </w:pPr>
      <w:r w:rsidRPr="00457A41">
        <w:t>— развитие умений аргументированно обосновывать и отстаивать высказанное суждение, оценивать и принимать суждения других.</w:t>
      </w:r>
    </w:p>
    <w:p w:rsidR="00457A41" w:rsidRPr="00457A41" w:rsidRDefault="00457A41" w:rsidP="00F11D1A">
      <w:pPr>
        <w:ind w:firstLine="540"/>
        <w:jc w:val="both"/>
      </w:pPr>
      <w:r w:rsidRPr="00457A41">
        <w:t xml:space="preserve">Решение названных задач обеспечит осознание младшими школьниками универсальности математических способов познания мира, </w:t>
      </w:r>
      <w:r w:rsidRPr="00457A41">
        <w:rPr>
          <w:color w:val="000000"/>
        </w:rPr>
        <w:t xml:space="preserve">усвоение начальных математических знаний, </w:t>
      </w:r>
      <w:r w:rsidRPr="00457A41">
        <w:t xml:space="preserve">связей математики с окружающей действительностью и с другими </w:t>
      </w:r>
      <w:r w:rsidRPr="00457A41">
        <w:lastRenderedPageBreak/>
        <w:t>школьными предметами, а также личностную заинтересованность в расширении математических знаний.</w:t>
      </w:r>
    </w:p>
    <w:p w:rsidR="00457A41" w:rsidRPr="00457A41" w:rsidRDefault="00457A41" w:rsidP="00F11D1A">
      <w:pPr>
        <w:ind w:firstLine="540"/>
        <w:jc w:val="both"/>
        <w:rPr>
          <w:color w:val="000000"/>
        </w:rPr>
      </w:pPr>
      <w:r w:rsidRPr="00457A41">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57A41" w:rsidRPr="00457A41" w:rsidRDefault="00457A41" w:rsidP="00F11D1A">
      <w:pPr>
        <w:ind w:firstLine="540"/>
        <w:jc w:val="both"/>
      </w:pPr>
      <w:r w:rsidRPr="00457A41">
        <w:rPr>
          <w:bCs/>
        </w:rPr>
        <w:t>Содержание</w:t>
      </w:r>
      <w:r w:rsidRPr="00457A41">
        <w:rPr>
          <w:b/>
          <w:bCs/>
        </w:rPr>
        <w:t xml:space="preserve"> </w:t>
      </w:r>
      <w:r w:rsidRPr="00457A41">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57A41" w:rsidRPr="00457A41" w:rsidRDefault="00457A41" w:rsidP="00F11D1A">
      <w:pPr>
        <w:ind w:firstLine="540"/>
        <w:jc w:val="both"/>
      </w:pPr>
      <w:r w:rsidRPr="00457A41">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57A41" w:rsidRPr="00457A41" w:rsidRDefault="00457A41" w:rsidP="00F11D1A">
      <w:pPr>
        <w:ind w:firstLine="540"/>
        <w:jc w:val="both"/>
      </w:pPr>
      <w:r w:rsidRPr="00457A41">
        <w:t xml:space="preserve">Основа арифметического содержания — представления о натуральном числе и нуле, </w:t>
      </w:r>
      <w:r w:rsidRPr="00457A41">
        <w:rPr>
          <w:color w:val="000000"/>
        </w:rPr>
        <w:t>арифметических действиях (сложение, вычитание, умножение и</w:t>
      </w:r>
      <w:r w:rsidRPr="00457A41">
        <w:rPr>
          <w:color w:val="FF0000"/>
        </w:rPr>
        <w:t xml:space="preserve"> </w:t>
      </w:r>
      <w:r w:rsidRPr="00457A41">
        <w:rPr>
          <w:color w:val="000000"/>
        </w:rPr>
        <w:t>деление).</w:t>
      </w:r>
      <w:r w:rsidRPr="00457A41">
        <w:rPr>
          <w:color w:val="FF0000"/>
        </w:rPr>
        <w:t xml:space="preserve"> </w:t>
      </w:r>
      <w:r w:rsidRPr="00457A41">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457A41">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57A41">
        <w:rPr>
          <w:color w:val="000000"/>
        </w:rPr>
        <w:t>освоят различные</w:t>
      </w:r>
      <w:r w:rsidRPr="00457A41">
        <w:rPr>
          <w:color w:val="FF0000"/>
        </w:rPr>
        <w:t xml:space="preserve"> </w:t>
      </w:r>
      <w:r w:rsidRPr="00457A41">
        <w:t xml:space="preserve">приёмы </w:t>
      </w:r>
      <w:r w:rsidRPr="00457A41">
        <w:rPr>
          <w:color w:val="000000"/>
        </w:rPr>
        <w:t>проверки выполненных</w:t>
      </w:r>
      <w:r w:rsidRPr="00457A41">
        <w:rPr>
          <w:color w:val="FF0000"/>
        </w:rPr>
        <w:t xml:space="preserve"> </w:t>
      </w:r>
      <w:r w:rsidRPr="00457A41">
        <w:t>вычислений.</w:t>
      </w:r>
      <w:proofErr w:type="gramEnd"/>
      <w:r w:rsidRPr="00457A41">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57A41" w:rsidRPr="00457A41" w:rsidRDefault="00457A41" w:rsidP="00F11D1A">
      <w:pPr>
        <w:ind w:firstLine="540"/>
        <w:jc w:val="both"/>
      </w:pPr>
      <w:r w:rsidRPr="00457A41">
        <w:t>Программа предусматривает ознакомление с величинами (длин</w:t>
      </w:r>
      <w:r w:rsidRPr="00457A41">
        <w:rPr>
          <w:color w:val="000000"/>
        </w:rPr>
        <w:t>а</w:t>
      </w:r>
      <w:r w:rsidRPr="00457A41">
        <w:t>, площадь, масс</w:t>
      </w:r>
      <w:r w:rsidRPr="00457A41">
        <w:rPr>
          <w:color w:val="000000"/>
        </w:rPr>
        <w:t>а</w:t>
      </w:r>
      <w:r w:rsidRPr="00457A41">
        <w:t>, вместимость, время) и их измерением, с единицами измерения однородных величин и соотношениями между ними.</w:t>
      </w:r>
    </w:p>
    <w:p w:rsidR="00457A41" w:rsidRPr="00457A41" w:rsidRDefault="00457A41" w:rsidP="00F11D1A">
      <w:pPr>
        <w:ind w:firstLine="540"/>
        <w:jc w:val="both"/>
      </w:pPr>
      <w:r w:rsidRPr="00457A41">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57A41" w:rsidRPr="00457A41" w:rsidRDefault="00457A41" w:rsidP="00F11D1A">
      <w:pPr>
        <w:ind w:firstLine="540"/>
        <w:jc w:val="both"/>
      </w:pPr>
      <w:r w:rsidRPr="00457A41">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57A41" w:rsidRPr="00457A41" w:rsidRDefault="00457A41" w:rsidP="00F11D1A">
      <w:pPr>
        <w:ind w:firstLine="540"/>
        <w:jc w:val="both"/>
      </w:pPr>
      <w:r w:rsidRPr="00457A41">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57A41" w:rsidRPr="00457A41" w:rsidRDefault="00457A41" w:rsidP="00F11D1A">
      <w:pPr>
        <w:ind w:firstLine="540"/>
        <w:jc w:val="both"/>
      </w:pPr>
      <w:r w:rsidRPr="00457A41">
        <w:t xml:space="preserve">Решение текстовых задач связано с формированием целого ряда умений: </w:t>
      </w:r>
      <w:r w:rsidRPr="00457A41">
        <w:rPr>
          <w:color w:val="000000"/>
        </w:rPr>
        <w:t>осознанно читать и</w:t>
      </w:r>
      <w:r w:rsidRPr="00457A41">
        <w:rPr>
          <w:color w:val="FF0000"/>
        </w:rPr>
        <w:t xml:space="preserve"> </w:t>
      </w:r>
      <w:r w:rsidRPr="00457A41">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w:t>
      </w:r>
      <w:r w:rsidRPr="00457A41">
        <w:lastRenderedPageBreak/>
        <w:t>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57A41" w:rsidRPr="00457A41" w:rsidRDefault="00457A41" w:rsidP="00F11D1A">
      <w:pPr>
        <w:ind w:firstLine="540"/>
        <w:jc w:val="both"/>
      </w:pPr>
      <w:r w:rsidRPr="00457A41">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57A41" w:rsidRPr="00457A41" w:rsidRDefault="00457A41" w:rsidP="00F11D1A">
      <w:pPr>
        <w:ind w:firstLine="540"/>
        <w:jc w:val="both"/>
      </w:pPr>
      <w:r w:rsidRPr="00457A41">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57A41" w:rsidRPr="00457A41" w:rsidRDefault="00457A41" w:rsidP="00F11D1A">
      <w:pPr>
        <w:ind w:firstLine="540"/>
        <w:jc w:val="both"/>
      </w:pPr>
      <w:r w:rsidRPr="00457A41">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57A41">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57A41">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57A41" w:rsidRPr="00457A41" w:rsidRDefault="00457A41" w:rsidP="00F11D1A">
      <w:pPr>
        <w:ind w:firstLine="540"/>
        <w:jc w:val="both"/>
      </w:pPr>
      <w:r w:rsidRPr="00457A41">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57A41" w:rsidRPr="00457A41" w:rsidRDefault="00457A41" w:rsidP="00F11D1A">
      <w:pPr>
        <w:ind w:firstLine="540"/>
        <w:jc w:val="both"/>
      </w:pPr>
      <w:r w:rsidRPr="00457A41">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57A41" w:rsidRPr="00457A41" w:rsidRDefault="00457A41" w:rsidP="00F11D1A">
      <w:pPr>
        <w:ind w:firstLine="540"/>
        <w:jc w:val="both"/>
      </w:pPr>
      <w:proofErr w:type="gramStart"/>
      <w:r w:rsidRPr="00457A41">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457A41" w:rsidRPr="00457A41" w:rsidRDefault="00457A41" w:rsidP="00F11D1A">
      <w:pPr>
        <w:autoSpaceDE w:val="0"/>
        <w:autoSpaceDN w:val="0"/>
        <w:adjustRightInd w:val="0"/>
        <w:ind w:firstLine="540"/>
        <w:jc w:val="both"/>
      </w:pPr>
      <w:r w:rsidRPr="00457A41">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w:t>
      </w:r>
      <w:r w:rsidRPr="00457A41">
        <w:lastRenderedPageBreak/>
        <w:t>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57A41" w:rsidRPr="00457A41" w:rsidRDefault="00457A41" w:rsidP="00F11D1A">
      <w:pPr>
        <w:ind w:firstLine="540"/>
        <w:jc w:val="both"/>
      </w:pPr>
      <w:r w:rsidRPr="00457A41">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57A41">
        <w:rPr>
          <w:color w:val="000000"/>
        </w:rPr>
        <w:t>Развитие а</w:t>
      </w:r>
      <w:r w:rsidRPr="00457A41">
        <w:t>лгоритмическо</w:t>
      </w:r>
      <w:r w:rsidRPr="00457A41">
        <w:rPr>
          <w:color w:val="000000"/>
        </w:rPr>
        <w:t>го</w:t>
      </w:r>
      <w:r w:rsidRPr="00457A41">
        <w:t xml:space="preserve"> мышлени</w:t>
      </w:r>
      <w:r w:rsidRPr="00457A41">
        <w:rPr>
          <w:color w:val="000000"/>
        </w:rPr>
        <w:t>я</w:t>
      </w:r>
      <w:r w:rsidRPr="00457A41">
        <w:t xml:space="preserve"> </w:t>
      </w:r>
      <w:r w:rsidRPr="00457A41">
        <w:rPr>
          <w:color w:val="000000"/>
        </w:rPr>
        <w:t>послужит базой</w:t>
      </w:r>
      <w:r w:rsidRPr="00457A41">
        <w:rPr>
          <w:color w:val="FF0000"/>
        </w:rPr>
        <w:t xml:space="preserve"> </w:t>
      </w:r>
      <w:r w:rsidRPr="00457A41">
        <w:t>для успешного овладения компьютерной грамотностью.</w:t>
      </w:r>
    </w:p>
    <w:p w:rsidR="00457A41" w:rsidRPr="00457A41" w:rsidRDefault="00457A41" w:rsidP="00F11D1A">
      <w:pPr>
        <w:ind w:firstLine="540"/>
        <w:jc w:val="both"/>
      </w:pPr>
      <w:r w:rsidRPr="00457A41">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57A41">
        <w:rPr>
          <w:color w:val="000000"/>
        </w:rPr>
        <w:t>й</w:t>
      </w:r>
      <w:r w:rsidRPr="00457A41">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57A41" w:rsidRPr="00457A41" w:rsidRDefault="00457A41" w:rsidP="00F11D1A">
      <w:pPr>
        <w:ind w:firstLine="540"/>
        <w:jc w:val="both"/>
      </w:pPr>
      <w:r w:rsidRPr="00457A41">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57A41" w:rsidRPr="00457A41" w:rsidRDefault="00457A41" w:rsidP="00F11D1A">
      <w:pPr>
        <w:ind w:firstLine="540"/>
        <w:jc w:val="both"/>
      </w:pPr>
      <w:r w:rsidRPr="00457A41">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57A41" w:rsidRPr="00457A41" w:rsidRDefault="00457A41" w:rsidP="00F11D1A">
      <w:pPr>
        <w:ind w:firstLine="540"/>
        <w:jc w:val="both"/>
        <w:rPr>
          <w:b/>
        </w:rPr>
      </w:pPr>
      <w:r w:rsidRPr="00457A41">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57A41" w:rsidRPr="00457A41" w:rsidRDefault="00457A41" w:rsidP="00F11D1A">
      <w:pPr>
        <w:ind w:firstLine="540"/>
        <w:jc w:val="both"/>
      </w:pPr>
      <w:r w:rsidRPr="00457A41">
        <w:t>Математические знания и представления о числах, величинах,</w:t>
      </w:r>
      <w:r w:rsidRPr="00457A41">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57A41" w:rsidRPr="00457A41" w:rsidRDefault="00457A41" w:rsidP="00F11D1A">
      <w:pPr>
        <w:ind w:firstLine="540"/>
        <w:jc w:val="both"/>
      </w:pPr>
      <w:r w:rsidRPr="00457A41">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57A41" w:rsidRPr="00457A41" w:rsidRDefault="00457A41" w:rsidP="00F11D1A">
      <w:pPr>
        <w:ind w:firstLine="540"/>
        <w:jc w:val="both"/>
      </w:pPr>
      <w:r w:rsidRPr="00457A41">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w:t>
      </w:r>
      <w:r w:rsidRPr="00457A41">
        <w:lastRenderedPageBreak/>
        <w:t>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57A41" w:rsidRPr="006A3BC4" w:rsidRDefault="00457A41" w:rsidP="00F11D1A">
      <w:pPr>
        <w:ind w:firstLine="540"/>
        <w:jc w:val="both"/>
      </w:pPr>
      <w:r w:rsidRPr="00457A41">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57A41" w:rsidRPr="00457A41" w:rsidRDefault="00457A41" w:rsidP="00F11D1A">
      <w:pPr>
        <w:ind w:firstLine="540"/>
        <w:jc w:val="both"/>
        <w:rPr>
          <w:b/>
        </w:rPr>
      </w:pPr>
      <w:r w:rsidRPr="00457A41">
        <w:rPr>
          <w:b/>
        </w:rPr>
        <w:t>Место курса в учебном плане</w:t>
      </w:r>
    </w:p>
    <w:p w:rsidR="00457A41" w:rsidRPr="006A3BC4" w:rsidRDefault="00457A41" w:rsidP="00F11D1A">
      <w:pPr>
        <w:ind w:firstLine="540"/>
        <w:jc w:val="both"/>
      </w:pPr>
      <w:r w:rsidRPr="00457A41">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57A41" w:rsidRPr="00457A41" w:rsidRDefault="00457A41" w:rsidP="00F11D1A">
      <w:pPr>
        <w:ind w:firstLine="540"/>
        <w:jc w:val="both"/>
        <w:rPr>
          <w:b/>
        </w:rPr>
      </w:pPr>
      <w:r w:rsidRPr="00457A41">
        <w:rPr>
          <w:b/>
        </w:rPr>
        <w:t>Результаты изучения курса</w:t>
      </w:r>
    </w:p>
    <w:p w:rsidR="00457A41" w:rsidRPr="00457A41" w:rsidRDefault="00457A41" w:rsidP="00F11D1A">
      <w:pPr>
        <w:ind w:firstLine="540"/>
        <w:jc w:val="both"/>
      </w:pPr>
      <w:r w:rsidRPr="00457A41">
        <w:t xml:space="preserve">Программа обеспечивает достижение выпускниками начальной школы следующих личностных, </w:t>
      </w:r>
      <w:proofErr w:type="spellStart"/>
      <w:r w:rsidRPr="00457A41">
        <w:t>метапредметных</w:t>
      </w:r>
      <w:proofErr w:type="spellEnd"/>
      <w:r w:rsidRPr="00457A41">
        <w:t xml:space="preserve"> и предметных результатов.</w:t>
      </w:r>
    </w:p>
    <w:p w:rsidR="00457A41" w:rsidRPr="00457A41" w:rsidRDefault="00457A41" w:rsidP="00F11D1A">
      <w:pPr>
        <w:ind w:firstLine="540"/>
        <w:jc w:val="center"/>
        <w:rPr>
          <w:b/>
        </w:rPr>
      </w:pPr>
      <w:r w:rsidRPr="00457A41">
        <w:rPr>
          <w:b/>
        </w:rPr>
        <w:t>Личностные результаты</w:t>
      </w:r>
    </w:p>
    <w:p w:rsidR="00457A41" w:rsidRPr="00457A41" w:rsidRDefault="00457A41" w:rsidP="00F11D1A">
      <w:pPr>
        <w:ind w:firstLine="540"/>
        <w:jc w:val="both"/>
        <w:rPr>
          <w:color w:val="000000"/>
        </w:rPr>
      </w:pPr>
      <w:r w:rsidRPr="00457A41">
        <w:rPr>
          <w:color w:val="000000"/>
        </w:rPr>
        <w:t>— Чувство гордости за свою Родину, российский народ и историю России;</w:t>
      </w:r>
    </w:p>
    <w:p w:rsidR="00457A41" w:rsidRPr="00457A41" w:rsidRDefault="00457A41" w:rsidP="00F11D1A">
      <w:pPr>
        <w:ind w:firstLine="540"/>
        <w:jc w:val="both"/>
        <w:rPr>
          <w:color w:val="000000"/>
        </w:rPr>
      </w:pPr>
      <w:r w:rsidRPr="00457A41">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457A41" w:rsidRPr="00457A41" w:rsidRDefault="00457A41" w:rsidP="00F11D1A">
      <w:pPr>
        <w:ind w:firstLine="540"/>
        <w:jc w:val="both"/>
        <w:rPr>
          <w:color w:val="000000"/>
        </w:rPr>
      </w:pPr>
      <w:r w:rsidRPr="00457A41">
        <w:rPr>
          <w:color w:val="000000"/>
        </w:rPr>
        <w:t>— Целостное восприятие окружающего мира.</w:t>
      </w:r>
    </w:p>
    <w:p w:rsidR="00457A41" w:rsidRPr="00457A41" w:rsidRDefault="00457A41" w:rsidP="00F11D1A">
      <w:pPr>
        <w:ind w:firstLine="540"/>
        <w:jc w:val="both"/>
        <w:rPr>
          <w:color w:val="000000"/>
        </w:rPr>
      </w:pPr>
      <w:r w:rsidRPr="00457A41">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57A41" w:rsidRPr="00457A41" w:rsidRDefault="00457A41" w:rsidP="00F11D1A">
      <w:pPr>
        <w:ind w:firstLine="540"/>
        <w:jc w:val="both"/>
        <w:rPr>
          <w:color w:val="000000"/>
        </w:rPr>
      </w:pPr>
      <w:r w:rsidRPr="00457A41">
        <w:rPr>
          <w:color w:val="000000"/>
        </w:rPr>
        <w:t>— Рефлексивную самооценку, умение анализировать свои действия и управлять ими.</w:t>
      </w:r>
    </w:p>
    <w:p w:rsidR="00457A41" w:rsidRPr="00457A41" w:rsidRDefault="00457A41" w:rsidP="00F11D1A">
      <w:pPr>
        <w:ind w:firstLine="540"/>
        <w:jc w:val="both"/>
      </w:pPr>
      <w:r w:rsidRPr="00457A41">
        <w:t xml:space="preserve"> — Навыки сотрудничества </w:t>
      </w:r>
      <w:proofErr w:type="gramStart"/>
      <w:r w:rsidRPr="00457A41">
        <w:t>со</w:t>
      </w:r>
      <w:proofErr w:type="gramEnd"/>
      <w:r w:rsidRPr="00457A41">
        <w:t xml:space="preserve"> взрослыми и сверстниками.</w:t>
      </w:r>
    </w:p>
    <w:p w:rsidR="00457A41" w:rsidRPr="006A3BC4" w:rsidRDefault="00457A41" w:rsidP="00F11D1A">
      <w:pPr>
        <w:ind w:firstLine="540"/>
        <w:jc w:val="both"/>
        <w:rPr>
          <w:color w:val="000000"/>
        </w:rPr>
      </w:pPr>
      <w:r w:rsidRPr="00457A41">
        <w:t> — Установку на</w:t>
      </w:r>
      <w:r w:rsidRPr="00457A41">
        <w:rPr>
          <w:color w:val="FF0000"/>
        </w:rPr>
        <w:t xml:space="preserve"> </w:t>
      </w:r>
      <w:r w:rsidRPr="00457A41">
        <w:t xml:space="preserve">здоровый образ жизни, </w:t>
      </w:r>
      <w:r w:rsidRPr="00457A41">
        <w:rPr>
          <w:color w:val="000000"/>
        </w:rPr>
        <w:t>наличие мотивации к творческому труду, к работе на результат.</w:t>
      </w:r>
    </w:p>
    <w:p w:rsidR="00457A41" w:rsidRPr="00457A41" w:rsidRDefault="00457A41" w:rsidP="00F11D1A">
      <w:pPr>
        <w:ind w:firstLine="540"/>
        <w:jc w:val="center"/>
        <w:rPr>
          <w:b/>
        </w:rPr>
      </w:pPr>
      <w:proofErr w:type="spellStart"/>
      <w:r w:rsidRPr="00457A41">
        <w:rPr>
          <w:b/>
        </w:rPr>
        <w:t>Метапредметные</w:t>
      </w:r>
      <w:proofErr w:type="spellEnd"/>
      <w:r w:rsidRPr="00457A41">
        <w:rPr>
          <w:b/>
        </w:rPr>
        <w:t xml:space="preserve"> результаты</w:t>
      </w:r>
    </w:p>
    <w:p w:rsidR="00457A41" w:rsidRPr="00457A41" w:rsidRDefault="00457A41" w:rsidP="00F11D1A">
      <w:pPr>
        <w:ind w:firstLine="540"/>
        <w:jc w:val="both"/>
      </w:pPr>
      <w:r w:rsidRPr="00457A41">
        <w:t>— Способность принимать и сохранять цели и задачи учебной деятельности, находить</w:t>
      </w:r>
      <w:r w:rsidRPr="00457A41">
        <w:rPr>
          <w:color w:val="FF0000"/>
        </w:rPr>
        <w:t xml:space="preserve"> </w:t>
      </w:r>
      <w:r w:rsidRPr="00457A41">
        <w:t>средства и способы её осуществления.</w:t>
      </w:r>
    </w:p>
    <w:p w:rsidR="00457A41" w:rsidRPr="00457A41" w:rsidRDefault="00457A41" w:rsidP="00F11D1A">
      <w:pPr>
        <w:ind w:firstLine="540"/>
        <w:jc w:val="both"/>
      </w:pPr>
      <w:r w:rsidRPr="00457A41">
        <w:t> — Овладение</w:t>
      </w:r>
      <w:r w:rsidRPr="00457A41">
        <w:rPr>
          <w:color w:val="FF0000"/>
        </w:rPr>
        <w:t xml:space="preserve"> </w:t>
      </w:r>
      <w:r w:rsidRPr="00457A41">
        <w:t>способ</w:t>
      </w:r>
      <w:r w:rsidRPr="00457A41">
        <w:rPr>
          <w:color w:val="000000"/>
        </w:rPr>
        <w:t>ами</w:t>
      </w:r>
      <w:r w:rsidRPr="00457A41">
        <w:t xml:space="preserve"> выполнения заданий творческого и поискового характера.</w:t>
      </w:r>
    </w:p>
    <w:p w:rsidR="00457A41" w:rsidRPr="00457A41" w:rsidRDefault="00457A41" w:rsidP="00F11D1A">
      <w:pPr>
        <w:ind w:firstLine="540"/>
        <w:jc w:val="both"/>
      </w:pPr>
      <w:r w:rsidRPr="00457A41">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57A41" w:rsidRPr="00457A41" w:rsidRDefault="00457A41" w:rsidP="00F11D1A">
      <w:pPr>
        <w:ind w:firstLine="540"/>
        <w:jc w:val="both"/>
      </w:pPr>
      <w:r w:rsidRPr="00457A41">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57A41" w:rsidRPr="00457A41" w:rsidRDefault="00457A41" w:rsidP="00F11D1A">
      <w:pPr>
        <w:ind w:firstLine="540"/>
        <w:jc w:val="both"/>
      </w:pPr>
      <w:r w:rsidRPr="00457A41">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57A41" w:rsidRPr="00457A41" w:rsidRDefault="00457A41" w:rsidP="00F11D1A">
      <w:pPr>
        <w:ind w:firstLine="540"/>
        <w:jc w:val="both"/>
      </w:pPr>
      <w:r w:rsidRPr="00457A41">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57A41">
        <w:t>о-</w:t>
      </w:r>
      <w:proofErr w:type="gramEnd"/>
      <w:r w:rsidRPr="00457A41">
        <w:t xml:space="preserve"> и графическим сопровождением.</w:t>
      </w:r>
    </w:p>
    <w:p w:rsidR="00457A41" w:rsidRPr="00457A41" w:rsidRDefault="00457A41" w:rsidP="00F11D1A">
      <w:pPr>
        <w:ind w:firstLine="540"/>
        <w:jc w:val="both"/>
      </w:pPr>
      <w:r w:rsidRPr="00457A41">
        <w:t>— Овладение логическими действиями сравнения, анализа, синтеза, обобщения, классификации по родовидовым признакам, установления</w:t>
      </w:r>
      <w:r w:rsidRPr="00457A41">
        <w:br/>
      </w:r>
      <w:r w:rsidRPr="00457A41">
        <w:lastRenderedPageBreak/>
        <w:t>аналогий и причинно-следственных связей, построения рассуждений, отнесения к известным понятиям.</w:t>
      </w:r>
    </w:p>
    <w:p w:rsidR="00457A41" w:rsidRPr="00457A41" w:rsidRDefault="00457A41" w:rsidP="00F11D1A">
      <w:pPr>
        <w:ind w:firstLine="540"/>
        <w:jc w:val="both"/>
      </w:pPr>
      <w:r w:rsidRPr="00457A41">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57A41" w:rsidRPr="00457A41" w:rsidRDefault="00457A41" w:rsidP="00F11D1A">
      <w:pPr>
        <w:ind w:firstLine="540"/>
        <w:jc w:val="both"/>
      </w:pPr>
      <w:r w:rsidRPr="00457A41">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7A41" w:rsidRPr="00457A41" w:rsidRDefault="00457A41" w:rsidP="00F11D1A">
      <w:pPr>
        <w:ind w:firstLine="540"/>
        <w:jc w:val="both"/>
      </w:pPr>
      <w:r w:rsidRPr="00457A41">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57A41" w:rsidRPr="00457A41" w:rsidRDefault="00457A41" w:rsidP="00F11D1A">
      <w:pPr>
        <w:ind w:firstLine="540"/>
        <w:jc w:val="both"/>
      </w:pPr>
      <w:r w:rsidRPr="00457A41">
        <w:t xml:space="preserve">— Овладение базовыми предметными и </w:t>
      </w:r>
      <w:proofErr w:type="spellStart"/>
      <w:r w:rsidRPr="00457A41">
        <w:t>межпредметными</w:t>
      </w:r>
      <w:proofErr w:type="spellEnd"/>
      <w:r w:rsidRPr="00457A41">
        <w:t xml:space="preserve"> понятиями, отражающими существенные связи и отношения между объектами и процессами.</w:t>
      </w:r>
    </w:p>
    <w:p w:rsidR="00457A41" w:rsidRPr="00457A41" w:rsidRDefault="00457A41" w:rsidP="00F11D1A">
      <w:pPr>
        <w:ind w:firstLine="540"/>
        <w:jc w:val="both"/>
      </w:pPr>
      <w:r w:rsidRPr="00457A41">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57A41" w:rsidRPr="00457A41" w:rsidRDefault="00457A41" w:rsidP="00F11D1A">
      <w:pPr>
        <w:ind w:firstLine="540"/>
        <w:jc w:val="center"/>
      </w:pPr>
      <w:r w:rsidRPr="00457A41">
        <w:rPr>
          <w:b/>
        </w:rPr>
        <w:t>Предметные результаты</w:t>
      </w:r>
      <w:r w:rsidRPr="00457A41">
        <w:t xml:space="preserve"> </w:t>
      </w:r>
    </w:p>
    <w:p w:rsidR="00457A41" w:rsidRPr="00457A41" w:rsidRDefault="00457A41" w:rsidP="00F11D1A">
      <w:pPr>
        <w:ind w:firstLine="540"/>
        <w:jc w:val="both"/>
      </w:pPr>
      <w:r w:rsidRPr="00457A41">
        <w:t>— Использование приобретённых математических знаний для описания и объяснения окружающих предметов, процессов, явлений, а также для</w:t>
      </w:r>
      <w:r w:rsidRPr="00457A41">
        <w:br/>
        <w:t>оценки их количественных и пространственных отношений.</w:t>
      </w:r>
    </w:p>
    <w:p w:rsidR="00457A41" w:rsidRPr="00457A41" w:rsidRDefault="00457A41" w:rsidP="00F11D1A">
      <w:pPr>
        <w:ind w:firstLine="540"/>
        <w:jc w:val="both"/>
      </w:pPr>
      <w:r w:rsidRPr="00457A41">
        <w:t>— Овладение основами логического и алгоритмического мышления,</w:t>
      </w:r>
      <w:r w:rsidRPr="00457A41">
        <w:br/>
        <w:t>пространственного воображения и математической речи, основами счёта,</w:t>
      </w:r>
      <w:r w:rsidRPr="00457A41">
        <w:rPr>
          <w:color w:val="FF0000"/>
        </w:rPr>
        <w:t xml:space="preserve"> </w:t>
      </w:r>
      <w:r w:rsidRPr="00457A41">
        <w:t>измерения, прикидки результата</w:t>
      </w:r>
      <w:r w:rsidRPr="00457A41">
        <w:rPr>
          <w:color w:val="FF0000"/>
        </w:rPr>
        <w:t xml:space="preserve"> </w:t>
      </w:r>
      <w:r w:rsidRPr="00457A41">
        <w:t>и его оценки, наглядного представления данных в разной форме (таблицы, схемы, диаграммы),</w:t>
      </w:r>
      <w:r w:rsidRPr="00457A41">
        <w:rPr>
          <w:color w:val="548DD4"/>
        </w:rPr>
        <w:t xml:space="preserve"> </w:t>
      </w:r>
      <w:r w:rsidRPr="00457A41">
        <w:t>записи и выполнения алгоритмов.</w:t>
      </w:r>
    </w:p>
    <w:p w:rsidR="00457A41" w:rsidRPr="00457A41" w:rsidRDefault="00457A41" w:rsidP="00F11D1A">
      <w:pPr>
        <w:ind w:firstLine="540"/>
        <w:jc w:val="both"/>
      </w:pPr>
      <w:r w:rsidRPr="00457A41">
        <w:t> — Приобретение начального опыта применения математических знаний для решения учебно-познавательных и учебно-практических задач.</w:t>
      </w:r>
    </w:p>
    <w:p w:rsidR="00457A41" w:rsidRPr="00457A41" w:rsidRDefault="00457A41" w:rsidP="00F11D1A">
      <w:pPr>
        <w:ind w:firstLine="540"/>
        <w:jc w:val="both"/>
      </w:pPr>
      <w:r w:rsidRPr="00457A41">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57A41" w:rsidRPr="00457A41" w:rsidRDefault="00457A41" w:rsidP="00F11D1A">
      <w:pPr>
        <w:ind w:firstLine="540"/>
        <w:jc w:val="both"/>
      </w:pPr>
      <w:r w:rsidRPr="00457A41">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B3589" w:rsidRDefault="00FB3589" w:rsidP="00F11D1A">
      <w:pPr>
        <w:ind w:firstLine="540"/>
        <w:jc w:val="center"/>
        <w:rPr>
          <w:b/>
        </w:rPr>
      </w:pPr>
    </w:p>
    <w:p w:rsidR="00FB3589" w:rsidRDefault="00FB3589" w:rsidP="00F11D1A">
      <w:pPr>
        <w:ind w:firstLine="540"/>
        <w:jc w:val="center"/>
        <w:rPr>
          <w:b/>
        </w:rPr>
      </w:pPr>
    </w:p>
    <w:p w:rsidR="00FB3589" w:rsidRDefault="00FB3589" w:rsidP="00F11D1A">
      <w:pPr>
        <w:ind w:firstLine="540"/>
        <w:jc w:val="center"/>
        <w:rPr>
          <w:b/>
        </w:rPr>
      </w:pPr>
    </w:p>
    <w:p w:rsidR="00457A41" w:rsidRPr="00457A41" w:rsidRDefault="00457A41" w:rsidP="00F11D1A">
      <w:pPr>
        <w:ind w:firstLine="540"/>
        <w:jc w:val="center"/>
      </w:pPr>
      <w:r w:rsidRPr="00457A41">
        <w:rPr>
          <w:b/>
        </w:rPr>
        <w:t>СОДЕРЖАНИЕ КУРСА</w:t>
      </w:r>
    </w:p>
    <w:p w:rsidR="00457A41" w:rsidRPr="00457A41" w:rsidRDefault="00457A41" w:rsidP="00F11D1A">
      <w:pPr>
        <w:rPr>
          <w:b/>
        </w:rPr>
      </w:pPr>
      <w:r w:rsidRPr="00457A41">
        <w:rPr>
          <w:b/>
        </w:rPr>
        <w:t>Числа и величины</w:t>
      </w:r>
    </w:p>
    <w:p w:rsidR="00457A41" w:rsidRPr="00457A41" w:rsidRDefault="00457A41" w:rsidP="00F11D1A">
      <w:pPr>
        <w:ind w:firstLine="540"/>
        <w:jc w:val="both"/>
      </w:pPr>
      <w:r w:rsidRPr="00457A41">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57A41" w:rsidRPr="00457A41" w:rsidRDefault="00457A41" w:rsidP="00F11D1A">
      <w:pPr>
        <w:ind w:firstLine="540"/>
        <w:jc w:val="both"/>
      </w:pPr>
      <w:r w:rsidRPr="00457A41">
        <w:t xml:space="preserve">Измерение величин. </w:t>
      </w:r>
      <w:proofErr w:type="gramStart"/>
      <w:r w:rsidRPr="00457A41">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57A41">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57A41" w:rsidRPr="00457A41" w:rsidRDefault="00457A41" w:rsidP="00F11D1A">
      <w:r w:rsidRPr="00457A41">
        <w:rPr>
          <w:b/>
        </w:rPr>
        <w:t>Арифметические действия</w:t>
      </w:r>
    </w:p>
    <w:p w:rsidR="00457A41" w:rsidRPr="00457A41" w:rsidRDefault="00457A41" w:rsidP="00F11D1A">
      <w:pPr>
        <w:ind w:firstLine="540"/>
        <w:jc w:val="both"/>
      </w:pPr>
      <w:r w:rsidRPr="00457A41">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w:t>
      </w:r>
      <w:r w:rsidRPr="00457A41">
        <w:lastRenderedPageBreak/>
        <w:t xml:space="preserve">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57A41" w:rsidRPr="00457A41" w:rsidRDefault="00457A41" w:rsidP="00F11D1A">
      <w:pPr>
        <w:ind w:firstLine="540"/>
        <w:jc w:val="both"/>
      </w:pPr>
      <w:r w:rsidRPr="00457A41">
        <w:t xml:space="preserve">Элементы алгебраической пропедевтики. Выражения с одной переменной вида </w:t>
      </w:r>
      <w:r w:rsidRPr="00457A41">
        <w:rPr>
          <w:i/>
          <w:lang w:val="en-US"/>
        </w:rPr>
        <w:t>a</w:t>
      </w:r>
      <w:r w:rsidRPr="00457A41">
        <w:rPr>
          <w:i/>
        </w:rPr>
        <w:t xml:space="preserve"> ±</w:t>
      </w:r>
      <w:r w:rsidRPr="00457A41">
        <w:t xml:space="preserve"> 28, 8 ∙</w:t>
      </w:r>
      <w:r w:rsidRPr="00457A41">
        <w:rPr>
          <w:i/>
        </w:rPr>
        <w:t xml:space="preserve"> </w:t>
      </w:r>
      <w:r w:rsidRPr="00457A41">
        <w:rPr>
          <w:i/>
          <w:lang w:val="en-US"/>
        </w:rPr>
        <w:t>b</w:t>
      </w:r>
      <w:r w:rsidRPr="00457A41">
        <w:rPr>
          <w:i/>
        </w:rPr>
        <w:t xml:space="preserve">, </w:t>
      </w:r>
      <w:r w:rsidRPr="00457A41">
        <w:rPr>
          <w:i/>
          <w:lang w:val="en-US"/>
        </w:rPr>
        <w:t>c</w:t>
      </w:r>
      <w:proofErr w:type="gramStart"/>
      <w:r w:rsidRPr="00457A41">
        <w:t xml:space="preserve"> :</w:t>
      </w:r>
      <w:proofErr w:type="gramEnd"/>
      <w:r w:rsidRPr="00457A41">
        <w:t xml:space="preserve"> 2; с двумя переменными вида: </w:t>
      </w:r>
      <w:r w:rsidRPr="00457A41">
        <w:rPr>
          <w:i/>
          <w:lang w:val="en-US"/>
        </w:rPr>
        <w:t>a</w:t>
      </w:r>
      <w:r w:rsidRPr="00457A41">
        <w:rPr>
          <w:i/>
        </w:rPr>
        <w:t xml:space="preserve"> </w:t>
      </w:r>
      <w:r w:rsidRPr="00457A41">
        <w:t xml:space="preserve">+ </w:t>
      </w:r>
      <w:r w:rsidRPr="00457A41">
        <w:rPr>
          <w:i/>
          <w:lang w:val="en-US"/>
        </w:rPr>
        <w:t>b</w:t>
      </w:r>
      <w:r w:rsidRPr="00457A41">
        <w:rPr>
          <w:i/>
        </w:rPr>
        <w:t>, а – </w:t>
      </w:r>
      <w:r w:rsidRPr="00457A41">
        <w:rPr>
          <w:i/>
          <w:lang w:val="en-US"/>
        </w:rPr>
        <w:t>b</w:t>
      </w:r>
      <w:r w:rsidRPr="00457A41">
        <w:rPr>
          <w:i/>
        </w:rPr>
        <w:t xml:space="preserve">, </w:t>
      </w:r>
      <w:r w:rsidRPr="00457A41">
        <w:rPr>
          <w:i/>
          <w:lang w:val="en-US"/>
        </w:rPr>
        <w:t>a</w:t>
      </w:r>
      <w:r w:rsidRPr="00457A41">
        <w:rPr>
          <w:i/>
        </w:rPr>
        <w:t xml:space="preserve"> ∙ </w:t>
      </w:r>
      <w:r w:rsidRPr="00457A41">
        <w:rPr>
          <w:i/>
          <w:lang w:val="en-US"/>
        </w:rPr>
        <w:t>b</w:t>
      </w:r>
      <w:r w:rsidRPr="00457A41">
        <w:rPr>
          <w:i/>
        </w:rPr>
        <w:t xml:space="preserve">, </w:t>
      </w:r>
      <w:r w:rsidRPr="00457A41">
        <w:rPr>
          <w:i/>
          <w:lang w:val="en-US"/>
        </w:rPr>
        <w:t>c</w:t>
      </w:r>
      <w:r w:rsidRPr="00457A41">
        <w:rPr>
          <w:i/>
        </w:rPr>
        <w:t xml:space="preserve"> </w:t>
      </w:r>
      <w:r w:rsidRPr="00457A41">
        <w:t xml:space="preserve">: </w:t>
      </w:r>
      <w:r w:rsidRPr="00457A41">
        <w:rPr>
          <w:i/>
          <w:lang w:val="en-US"/>
        </w:rPr>
        <w:t>d</w:t>
      </w:r>
      <w:r w:rsidRPr="00457A41">
        <w:rPr>
          <w:i/>
        </w:rPr>
        <w:t xml:space="preserve"> </w:t>
      </w:r>
      <w:r w:rsidRPr="00457A41">
        <w:t>(</w:t>
      </w:r>
      <w:r w:rsidRPr="00457A41">
        <w:rPr>
          <w:i/>
          <w:lang w:val="en-US"/>
        </w:rPr>
        <w:t>d</w:t>
      </w:r>
      <w:r w:rsidRPr="00457A41">
        <w:rPr>
          <w:i/>
        </w:rPr>
        <w:t xml:space="preserve"> ≠ </w:t>
      </w:r>
      <w:r w:rsidRPr="00457A41">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57A41">
        <w:rPr>
          <w:i/>
        </w:rPr>
        <w:t xml:space="preserve"> а = </w:t>
      </w:r>
      <w:proofErr w:type="gramStart"/>
      <w:r w:rsidRPr="00457A41">
        <w:rPr>
          <w:i/>
        </w:rPr>
        <w:t>а</w:t>
      </w:r>
      <w:proofErr w:type="gramEnd"/>
      <w:r w:rsidRPr="00457A41">
        <w:rPr>
          <w:i/>
        </w:rPr>
        <w:t xml:space="preserve">, </w:t>
      </w:r>
      <w:r w:rsidRPr="00457A41">
        <w:t xml:space="preserve">0 ∙ </w:t>
      </w:r>
      <w:r w:rsidRPr="00457A41">
        <w:rPr>
          <w:i/>
        </w:rPr>
        <w:t>с</w:t>
      </w:r>
      <w:r w:rsidRPr="00457A41">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57A41" w:rsidRPr="00457A41" w:rsidRDefault="00457A41" w:rsidP="00F11D1A">
      <w:pPr>
        <w:rPr>
          <w:b/>
        </w:rPr>
      </w:pPr>
      <w:r w:rsidRPr="00457A41">
        <w:rPr>
          <w:b/>
        </w:rPr>
        <w:t>Работа</w:t>
      </w:r>
      <w:r w:rsidRPr="00457A41">
        <w:t xml:space="preserve"> </w:t>
      </w:r>
      <w:r w:rsidRPr="00457A41">
        <w:rPr>
          <w:b/>
        </w:rPr>
        <w:t>с текстовыми задачами</w:t>
      </w:r>
    </w:p>
    <w:p w:rsidR="00457A41" w:rsidRPr="00457A41" w:rsidRDefault="00457A41" w:rsidP="00F11D1A">
      <w:pPr>
        <w:ind w:firstLine="540"/>
        <w:jc w:val="both"/>
      </w:pPr>
      <w:r w:rsidRPr="00457A41">
        <w:t>Задача. Структура задачи. Решение текстовых задач арифметическим способом. Планирование хода решения задач.</w:t>
      </w:r>
    </w:p>
    <w:p w:rsidR="00457A41" w:rsidRPr="00457A41" w:rsidRDefault="00457A41" w:rsidP="00F11D1A">
      <w:pPr>
        <w:ind w:firstLine="540"/>
        <w:jc w:val="both"/>
      </w:pPr>
      <w:r w:rsidRPr="00457A41">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457A41">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57A41">
        <w:t xml:space="preserve"> Задачи на нахождение доли целого и целого по его доле.</w:t>
      </w:r>
    </w:p>
    <w:p w:rsidR="00457A41" w:rsidRPr="00457A41" w:rsidRDefault="00457A41" w:rsidP="00F11D1A">
      <w:pPr>
        <w:ind w:firstLine="540"/>
        <w:jc w:val="both"/>
      </w:pPr>
      <w:r w:rsidRPr="00457A41">
        <w:t>Решение задач разными способами.</w:t>
      </w:r>
    </w:p>
    <w:p w:rsidR="00457A41" w:rsidRPr="00457A41" w:rsidRDefault="00457A41" w:rsidP="00F11D1A">
      <w:pPr>
        <w:ind w:firstLine="540"/>
        <w:jc w:val="both"/>
      </w:pPr>
      <w:r w:rsidRPr="00457A41">
        <w:t>Представление текста задачи в виде рисунка, схематического рисунка, схематического чертежа, краткой записи, в таблице, на диаграмме.</w:t>
      </w:r>
    </w:p>
    <w:p w:rsidR="00457A41" w:rsidRPr="00457A41" w:rsidRDefault="00457A41" w:rsidP="00F11D1A">
      <w:pPr>
        <w:rPr>
          <w:b/>
        </w:rPr>
      </w:pPr>
      <w:r w:rsidRPr="00457A41">
        <w:rPr>
          <w:b/>
        </w:rPr>
        <w:t>Пространственные отношения. Геометрические фигуры</w:t>
      </w:r>
    </w:p>
    <w:p w:rsidR="00457A41" w:rsidRPr="00457A41" w:rsidRDefault="00457A41" w:rsidP="00F11D1A">
      <w:pPr>
        <w:ind w:firstLine="540"/>
        <w:jc w:val="both"/>
      </w:pPr>
      <w:proofErr w:type="gramStart"/>
      <w:r w:rsidRPr="00457A41">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57A41" w:rsidRPr="00457A41" w:rsidRDefault="00457A41" w:rsidP="00F11D1A">
      <w:pPr>
        <w:ind w:firstLine="540"/>
        <w:jc w:val="both"/>
      </w:pPr>
      <w:proofErr w:type="gramStart"/>
      <w:r w:rsidRPr="00457A41">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57A41" w:rsidRPr="00457A41" w:rsidRDefault="00457A41" w:rsidP="00F11D1A">
      <w:pPr>
        <w:ind w:firstLine="540"/>
        <w:jc w:val="both"/>
      </w:pPr>
      <w:r w:rsidRPr="00457A41">
        <w:t xml:space="preserve">Свойства сторон прямоугольника. </w:t>
      </w:r>
    </w:p>
    <w:p w:rsidR="00457A41" w:rsidRPr="00457A41" w:rsidRDefault="00457A41" w:rsidP="00F11D1A">
      <w:pPr>
        <w:ind w:firstLine="540"/>
        <w:jc w:val="both"/>
      </w:pPr>
      <w:r w:rsidRPr="00457A41">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57A41" w:rsidRPr="00457A41" w:rsidRDefault="00457A41" w:rsidP="00F11D1A">
      <w:pPr>
        <w:ind w:firstLine="540"/>
        <w:jc w:val="both"/>
      </w:pPr>
      <w:r w:rsidRPr="00457A41">
        <w:t xml:space="preserve">Окружность (круг). Центр, радиус окружности (круга). </w:t>
      </w:r>
    </w:p>
    <w:p w:rsidR="00457A41" w:rsidRPr="00457A41" w:rsidRDefault="00457A41" w:rsidP="00F11D1A">
      <w:pPr>
        <w:ind w:firstLine="540"/>
        <w:jc w:val="both"/>
      </w:pPr>
      <w:r w:rsidRPr="00457A41">
        <w:t>Использование чертёжных инструментов (линейка, угольник, циркуль) для выполнения построений.</w:t>
      </w:r>
    </w:p>
    <w:p w:rsidR="00457A41" w:rsidRPr="00457A41" w:rsidRDefault="00457A41" w:rsidP="00F11D1A">
      <w:pPr>
        <w:ind w:firstLine="540"/>
        <w:jc w:val="both"/>
      </w:pPr>
      <w:r w:rsidRPr="00457A41">
        <w:t xml:space="preserve">Геометрические формы в окружающем мире. Распознавание и называние геометрических тел: куб, пирамида, шар. </w:t>
      </w:r>
    </w:p>
    <w:p w:rsidR="00457A41" w:rsidRPr="00457A41" w:rsidRDefault="00457A41" w:rsidP="00F11D1A">
      <w:pPr>
        <w:rPr>
          <w:b/>
        </w:rPr>
      </w:pPr>
      <w:r w:rsidRPr="00457A41">
        <w:rPr>
          <w:b/>
        </w:rPr>
        <w:t>Геометрические величины</w:t>
      </w:r>
    </w:p>
    <w:p w:rsidR="00457A41" w:rsidRPr="00457A41" w:rsidRDefault="00457A41" w:rsidP="00F11D1A">
      <w:pPr>
        <w:ind w:firstLine="540"/>
        <w:jc w:val="both"/>
      </w:pPr>
      <w:r w:rsidRPr="00457A41">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w:t>
      </w:r>
      <w:r w:rsidRPr="00457A41">
        <w:lastRenderedPageBreak/>
        <w:t xml:space="preserve">длины. Периметр. Вычисление периметра многоугольника, в том числе периметра прямоугольника (квадрата). </w:t>
      </w:r>
    </w:p>
    <w:p w:rsidR="00457A41" w:rsidRPr="00457A41" w:rsidRDefault="00457A41" w:rsidP="00F11D1A">
      <w:pPr>
        <w:ind w:firstLine="540"/>
        <w:jc w:val="both"/>
      </w:pPr>
      <w:r w:rsidRPr="00457A41">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57A41" w:rsidRPr="00457A41" w:rsidRDefault="00457A41" w:rsidP="00F11D1A">
      <w:pPr>
        <w:rPr>
          <w:b/>
        </w:rPr>
      </w:pPr>
      <w:r w:rsidRPr="00457A41">
        <w:rPr>
          <w:b/>
        </w:rPr>
        <w:t>Работа с информацией</w:t>
      </w:r>
    </w:p>
    <w:p w:rsidR="00457A41" w:rsidRPr="00457A41" w:rsidRDefault="00457A41" w:rsidP="00F11D1A">
      <w:pPr>
        <w:ind w:firstLine="540"/>
        <w:jc w:val="both"/>
      </w:pPr>
      <w:r w:rsidRPr="00457A41">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57A41" w:rsidRPr="00457A41" w:rsidRDefault="00457A41" w:rsidP="00F11D1A">
      <w:pPr>
        <w:ind w:firstLine="540"/>
        <w:jc w:val="both"/>
      </w:pPr>
      <w:r w:rsidRPr="00457A41">
        <w:t>Интерпретация данных таблицы и столбчатой диаграммы.</w:t>
      </w:r>
    </w:p>
    <w:p w:rsidR="00457A41" w:rsidRPr="00457A41" w:rsidRDefault="00457A41" w:rsidP="00F11D1A">
      <w:pPr>
        <w:ind w:firstLine="540"/>
        <w:jc w:val="both"/>
      </w:pPr>
      <w:r w:rsidRPr="00457A41">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57A41" w:rsidRPr="00457A41" w:rsidRDefault="00457A41" w:rsidP="00F11D1A">
      <w:pPr>
        <w:ind w:firstLine="540"/>
        <w:jc w:val="both"/>
      </w:pPr>
      <w:r w:rsidRPr="00457A41">
        <w:t>Построение простейших логических высказываний с помощью логических связок и слов («верно/неверно, что …», «если …, то …», «все», «каждый» и др.).</w:t>
      </w:r>
    </w:p>
    <w:p w:rsidR="00C9140F" w:rsidRPr="00C9140F" w:rsidRDefault="00C9140F" w:rsidP="00F11D1A">
      <w:pPr>
        <w:shd w:val="clear" w:color="auto" w:fill="FFFFFF"/>
        <w:autoSpaceDE w:val="0"/>
        <w:autoSpaceDN w:val="0"/>
        <w:adjustRightInd w:val="0"/>
        <w:jc w:val="center"/>
      </w:pPr>
      <w:r w:rsidRPr="00C9140F">
        <w:rPr>
          <w:b/>
          <w:bCs/>
        </w:rPr>
        <w:t>ОКРУЖАЮЩИЙ МИР</w:t>
      </w:r>
    </w:p>
    <w:p w:rsidR="00C9140F" w:rsidRPr="00C9140F" w:rsidRDefault="00C9140F" w:rsidP="00F11D1A">
      <w:pPr>
        <w:shd w:val="clear" w:color="auto" w:fill="FFFFFF"/>
        <w:autoSpaceDE w:val="0"/>
        <w:autoSpaceDN w:val="0"/>
        <w:adjustRightInd w:val="0"/>
        <w:jc w:val="center"/>
        <w:rPr>
          <w:b/>
          <w:bCs/>
        </w:rPr>
      </w:pPr>
      <w:r w:rsidRPr="00C9140F">
        <w:rPr>
          <w:b/>
          <w:bCs/>
        </w:rPr>
        <w:t>ПОЯСНИТЕЛЬНАЯ ЗАПИСКА</w:t>
      </w:r>
    </w:p>
    <w:p w:rsidR="00C9140F" w:rsidRPr="00C9140F" w:rsidRDefault="00C9140F" w:rsidP="00F11D1A">
      <w:pPr>
        <w:shd w:val="clear" w:color="auto" w:fill="FFFFFF"/>
        <w:autoSpaceDE w:val="0"/>
        <w:autoSpaceDN w:val="0"/>
        <w:adjustRightInd w:val="0"/>
        <w:jc w:val="both"/>
      </w:pPr>
    </w:p>
    <w:p w:rsidR="00C9140F" w:rsidRPr="00C9140F" w:rsidRDefault="00C9140F" w:rsidP="00F11D1A">
      <w:pPr>
        <w:shd w:val="clear" w:color="auto" w:fill="FFFFFF"/>
        <w:autoSpaceDE w:val="0"/>
        <w:autoSpaceDN w:val="0"/>
        <w:adjustRightInd w:val="0"/>
        <w:ind w:firstLine="567"/>
        <w:jc w:val="both"/>
      </w:pPr>
      <w:r w:rsidRPr="00C9140F">
        <w:t>Программа разработана на основе Федерального государ</w:t>
      </w:r>
      <w:r w:rsidRPr="00C9140F">
        <w:softHyphen/>
        <w:t>ственного образовательного стандарта начального общего обра</w:t>
      </w:r>
      <w:r w:rsidRPr="00C9140F">
        <w:softHyphen/>
        <w:t>зования, Концепции духовно-нравственного развития и воспи</w:t>
      </w:r>
      <w:r w:rsidRPr="00C9140F">
        <w:softHyphen/>
        <w:t>тания личности гражданина России, планируемых результатов начального общего образования.</w:t>
      </w:r>
    </w:p>
    <w:p w:rsidR="00C9140F" w:rsidRPr="00C9140F" w:rsidRDefault="00C9140F" w:rsidP="00F11D1A">
      <w:pPr>
        <w:shd w:val="clear" w:color="auto" w:fill="FFFFFF"/>
        <w:autoSpaceDE w:val="0"/>
        <w:autoSpaceDN w:val="0"/>
        <w:adjustRightInd w:val="0"/>
        <w:ind w:firstLine="567"/>
        <w:jc w:val="both"/>
      </w:pPr>
      <w:r w:rsidRPr="00C9140F">
        <w:t>Изучение курса «Окружающий мир» в начальной школе на</w:t>
      </w:r>
      <w:r w:rsidRPr="00C9140F">
        <w:softHyphen/>
        <w:t xml:space="preserve">правлено на достижение следующих </w:t>
      </w:r>
      <w:r w:rsidRPr="00C9140F">
        <w:rPr>
          <w:b/>
          <w:bCs/>
        </w:rPr>
        <w:t>целей:</w:t>
      </w:r>
    </w:p>
    <w:p w:rsidR="00C9140F" w:rsidRPr="00C9140F" w:rsidRDefault="00C9140F" w:rsidP="00F11D1A">
      <w:pPr>
        <w:shd w:val="clear" w:color="auto" w:fill="FFFFFF"/>
        <w:autoSpaceDE w:val="0"/>
        <w:autoSpaceDN w:val="0"/>
        <w:adjustRightInd w:val="0"/>
        <w:ind w:firstLine="567"/>
        <w:jc w:val="both"/>
      </w:pPr>
      <w:r w:rsidRPr="00C9140F">
        <w:t>— формирование целостной картины мира и осознание ме</w:t>
      </w:r>
      <w:r w:rsidRPr="00C9140F">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9140F" w:rsidRPr="00C9140F" w:rsidRDefault="00C9140F" w:rsidP="00F11D1A">
      <w:pPr>
        <w:shd w:val="clear" w:color="auto" w:fill="FFFFFF"/>
        <w:autoSpaceDE w:val="0"/>
        <w:autoSpaceDN w:val="0"/>
        <w:adjustRightInd w:val="0"/>
        <w:ind w:firstLine="567"/>
        <w:jc w:val="both"/>
      </w:pPr>
      <w:r w:rsidRPr="00C9140F">
        <w:t>— духовно-нравственное развитие и воспитание личности гражданина России в условиях культурного и конфессиональ</w:t>
      </w:r>
      <w:r w:rsidRPr="00C9140F">
        <w:softHyphen/>
        <w:t>ного многообразия российского общества.</w:t>
      </w:r>
    </w:p>
    <w:p w:rsidR="00C9140F" w:rsidRPr="00C9140F" w:rsidRDefault="00C9140F" w:rsidP="00F11D1A">
      <w:pPr>
        <w:shd w:val="clear" w:color="auto" w:fill="FFFFFF"/>
        <w:autoSpaceDE w:val="0"/>
        <w:autoSpaceDN w:val="0"/>
        <w:adjustRightInd w:val="0"/>
        <w:ind w:firstLine="567"/>
        <w:jc w:val="both"/>
      </w:pPr>
      <w:r w:rsidRPr="00C9140F">
        <w:t xml:space="preserve">Основными </w:t>
      </w:r>
      <w:r w:rsidRPr="00C9140F">
        <w:rPr>
          <w:b/>
          <w:bCs/>
        </w:rPr>
        <w:t xml:space="preserve">задачами </w:t>
      </w:r>
      <w:r w:rsidRPr="00C9140F">
        <w:t>реализации содержания курса явля</w:t>
      </w:r>
      <w:r w:rsidRPr="00C9140F">
        <w:softHyphen/>
        <w:t>ются:</w:t>
      </w:r>
    </w:p>
    <w:p w:rsidR="00C9140F" w:rsidRPr="00C9140F" w:rsidRDefault="00C9140F" w:rsidP="00F11D1A">
      <w:pPr>
        <w:shd w:val="clear" w:color="auto" w:fill="FFFFFF"/>
        <w:autoSpaceDE w:val="0"/>
        <w:autoSpaceDN w:val="0"/>
        <w:adjustRightInd w:val="0"/>
        <w:ind w:firstLine="567"/>
        <w:jc w:val="both"/>
      </w:pPr>
      <w:r w:rsidRPr="00C9140F">
        <w:t>1) формирование уважительного отношения к семье, насе</w:t>
      </w:r>
      <w:r w:rsidRPr="00C9140F">
        <w:softHyphen/>
        <w:t>лённому пункту, региону, в котором проживают дети, к России, её природе и культуре, истории и современной жизни;</w:t>
      </w:r>
    </w:p>
    <w:p w:rsidR="00C9140F" w:rsidRPr="00C9140F" w:rsidRDefault="00C9140F" w:rsidP="00F11D1A">
      <w:pPr>
        <w:shd w:val="clear" w:color="auto" w:fill="FFFFFF"/>
        <w:autoSpaceDE w:val="0"/>
        <w:autoSpaceDN w:val="0"/>
        <w:adjustRightInd w:val="0"/>
        <w:ind w:firstLine="567"/>
        <w:jc w:val="both"/>
      </w:pPr>
      <w:r w:rsidRPr="00C9140F">
        <w:t>2) осознание ребёнком ценности, целостности и многообразия окружающего мира, своего места в нём;</w:t>
      </w:r>
    </w:p>
    <w:p w:rsidR="00C9140F" w:rsidRPr="00C9140F" w:rsidRDefault="00C9140F" w:rsidP="00F11D1A">
      <w:pPr>
        <w:shd w:val="clear" w:color="auto" w:fill="FFFFFF"/>
        <w:autoSpaceDE w:val="0"/>
        <w:autoSpaceDN w:val="0"/>
        <w:adjustRightInd w:val="0"/>
        <w:ind w:firstLine="567"/>
        <w:jc w:val="both"/>
      </w:pPr>
      <w:r w:rsidRPr="00C9140F">
        <w:t>3) формирование модели безопасного поведения в условиях повседневной жизни и в различных опасных и чрезвычайных ситуациях;</w:t>
      </w:r>
    </w:p>
    <w:p w:rsidR="00C9140F" w:rsidRPr="00C9140F" w:rsidRDefault="00C9140F" w:rsidP="00F11D1A">
      <w:pPr>
        <w:shd w:val="clear" w:color="auto" w:fill="FFFFFF"/>
        <w:autoSpaceDE w:val="0"/>
        <w:autoSpaceDN w:val="0"/>
        <w:adjustRightInd w:val="0"/>
        <w:ind w:firstLine="567"/>
        <w:jc w:val="both"/>
      </w:pPr>
      <w:r w:rsidRPr="00C9140F">
        <w:t>4) формирование психологической культуры и компетенции для обеспечения эффективного и безопасного взаимодействия в социуме.</w:t>
      </w:r>
    </w:p>
    <w:p w:rsidR="00C9140F" w:rsidRPr="00C9140F" w:rsidRDefault="00C9140F" w:rsidP="00F11D1A">
      <w:pPr>
        <w:shd w:val="clear" w:color="auto" w:fill="FFFFFF"/>
        <w:autoSpaceDE w:val="0"/>
        <w:autoSpaceDN w:val="0"/>
        <w:adjustRightInd w:val="0"/>
        <w:ind w:firstLine="567"/>
        <w:jc w:val="both"/>
      </w:pPr>
      <w:r w:rsidRPr="00C9140F">
        <w:t>Специфика курса «Окружающий мир» состоит в том, что он, имея ярко выраженный интегративный характер, соеди</w:t>
      </w:r>
      <w:r w:rsidRPr="00C9140F">
        <w:softHyphen/>
        <w:t xml:space="preserve">няет в равной мере природоведческие, обществоведческие, исторические знания и даёт </w:t>
      </w:r>
      <w:proofErr w:type="gramStart"/>
      <w:r w:rsidRPr="00C9140F">
        <w:t>обучающемуся</w:t>
      </w:r>
      <w:proofErr w:type="gramEnd"/>
      <w:r w:rsidRPr="00C9140F">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C9140F" w:rsidRPr="00C9140F" w:rsidRDefault="00C9140F" w:rsidP="00F11D1A">
      <w:pPr>
        <w:shd w:val="clear" w:color="auto" w:fill="FFFFFF"/>
        <w:autoSpaceDE w:val="0"/>
        <w:autoSpaceDN w:val="0"/>
        <w:adjustRightInd w:val="0"/>
        <w:ind w:firstLine="567"/>
        <w:jc w:val="both"/>
      </w:pPr>
      <w:proofErr w:type="gramStart"/>
      <w:r w:rsidRPr="00C9140F">
        <w:t>Знакомство с началами естественных и социально-гума</w:t>
      </w:r>
      <w:r w:rsidRPr="00C9140F">
        <w:softHyphen/>
        <w:t>нитарных наук в их единстве и взаимосвязях даёт ученику ключ (метод) к осмыслению личного опыта, позволяя сде</w:t>
      </w:r>
      <w:r w:rsidRPr="00C9140F">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C9140F">
        <w:softHyphen/>
        <w:t>монии с интересами природы и общества, тем самым обе</w:t>
      </w:r>
      <w:r w:rsidRPr="00C9140F">
        <w:softHyphen/>
        <w:t>спечивая в дальнейшем как своё личное, так и социальное благополучие.</w:t>
      </w:r>
      <w:proofErr w:type="gramEnd"/>
      <w:r w:rsidRPr="00C9140F">
        <w:t xml:space="preserve"> Курс «Окружающий мир» представляет детям широкую панораму </w:t>
      </w:r>
      <w:r w:rsidRPr="00C9140F">
        <w:lastRenderedPageBreak/>
        <w:t xml:space="preserve">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C9140F">
        <w:t>В рамках же данного предмета благодаря интеграции есте</w:t>
      </w:r>
      <w:r w:rsidRPr="00C9140F">
        <w:softHyphen/>
        <w:t>ственно-научных и социально-гуманитарных знаний могут быть успешно, в полном соответствии с возрастными особен</w:t>
      </w:r>
      <w:r w:rsidRPr="00C9140F">
        <w:softHyphen/>
        <w:t>ностями младшего школьника решены задачи экологического образования и воспитания, формирования системы позитив</w:t>
      </w:r>
      <w:r w:rsidRPr="00C9140F">
        <w:softHyphen/>
        <w:t>ных национальных ценностей, идеалов взаимного уважения, патриотизма, опирающегося на этнокультурное многообра</w:t>
      </w:r>
      <w:r w:rsidRPr="00C9140F">
        <w:softHyphen/>
        <w:t>зие и общекультурное единство российского общества как важнейшее национальное достояние России.</w:t>
      </w:r>
      <w:proofErr w:type="gramEnd"/>
      <w:r w:rsidRPr="00C9140F">
        <w:t xml:space="preserve"> Таким образом, курс создаёт прочный фундамент для изучения значительной части предметов основной школы и для дальнейшего раз</w:t>
      </w:r>
      <w:r w:rsidRPr="00C9140F">
        <w:softHyphen/>
        <w:t>вития личности.</w:t>
      </w:r>
    </w:p>
    <w:p w:rsidR="00C9140F" w:rsidRPr="00C9140F" w:rsidRDefault="00C9140F" w:rsidP="00F11D1A">
      <w:pPr>
        <w:ind w:firstLine="567"/>
        <w:jc w:val="both"/>
      </w:pPr>
      <w:r w:rsidRPr="00C9140F">
        <w:t>Используя для осмысления личного опыта ребёнка знания, накопленные естественными и социально-гуманитарными на</w:t>
      </w:r>
      <w:r w:rsidRPr="00C9140F">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C9140F">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C9140F">
        <w:softHyphen/>
        <w:t>ных оценивать своё место в окружающем мире и участво</w:t>
      </w:r>
      <w:r w:rsidRPr="00C9140F">
        <w:softHyphen/>
        <w:t>вать в созидательной деятельности на благо родной страны и планеты Земля.</w:t>
      </w:r>
    </w:p>
    <w:p w:rsidR="00C9140F" w:rsidRPr="00C9140F" w:rsidRDefault="00C9140F" w:rsidP="00F11D1A">
      <w:pPr>
        <w:shd w:val="clear" w:color="auto" w:fill="FFFFFF"/>
        <w:autoSpaceDE w:val="0"/>
        <w:autoSpaceDN w:val="0"/>
        <w:adjustRightInd w:val="0"/>
        <w:ind w:firstLine="567"/>
        <w:jc w:val="both"/>
      </w:pPr>
      <w:r w:rsidRPr="00C9140F">
        <w:t>Значение курса состоит также в том, что в ходе его из</w:t>
      </w:r>
      <w:r w:rsidRPr="00C9140F">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C9140F">
        <w:softHyphen/>
        <w:t>ностями для формирования у младших школьников фунда</w:t>
      </w:r>
      <w:r w:rsidRPr="00C9140F">
        <w:softHyphen/>
        <w:t>мента экологической и культурологической грамотности и соответствующих компетентностей — умений проводить на</w:t>
      </w:r>
      <w:r w:rsidRPr="00C9140F">
        <w:softHyphen/>
        <w:t>блюдения в природе, ставить опыты, соблюдать правила по</w:t>
      </w:r>
      <w:r w:rsidRPr="00C9140F">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C9140F">
        <w:t>природ</w:t>
      </w:r>
      <w:proofErr w:type="gramStart"/>
      <w:r w:rsidRPr="00C9140F">
        <w:t>о</w:t>
      </w:r>
      <w:proofErr w:type="spellEnd"/>
      <w:r w:rsidRPr="00C9140F">
        <w:t>-</w:t>
      </w:r>
      <w:proofErr w:type="gramEnd"/>
      <w:r w:rsidRPr="00C9140F">
        <w:t xml:space="preserve"> и </w:t>
      </w:r>
      <w:proofErr w:type="spellStart"/>
      <w:r w:rsidRPr="00C9140F">
        <w:t>культуросообразного</w:t>
      </w:r>
      <w:proofErr w:type="spellEnd"/>
      <w:r w:rsidRPr="00C9140F">
        <w:t xml:space="preserve"> поведения в окружающей природной и социальной среде. </w:t>
      </w:r>
      <w:proofErr w:type="gramStart"/>
      <w:r w:rsidRPr="00C9140F">
        <w:t>Поэтому данный курс играет наряду с другими предметами начальной школы значитель</w:t>
      </w:r>
      <w:r w:rsidRPr="00C9140F">
        <w:softHyphen/>
        <w:t>ную роль в духовно-нравственном развитии и воспитании личности, формирует вектор культурно-ценностных ориента</w:t>
      </w:r>
      <w:r w:rsidRPr="00C9140F">
        <w:softHyphen/>
        <w:t>ции младшего школьника в соответствии с отечественными традициями духовности и нравственности.</w:t>
      </w:r>
      <w:proofErr w:type="gramEnd"/>
    </w:p>
    <w:p w:rsidR="00C9140F" w:rsidRPr="00C9140F" w:rsidRDefault="00C9140F" w:rsidP="00F11D1A">
      <w:pPr>
        <w:shd w:val="clear" w:color="auto" w:fill="FFFFFF"/>
        <w:autoSpaceDE w:val="0"/>
        <w:autoSpaceDN w:val="0"/>
        <w:adjustRightInd w:val="0"/>
        <w:ind w:firstLine="567"/>
        <w:jc w:val="both"/>
      </w:pPr>
      <w:r w:rsidRPr="00C9140F">
        <w:t xml:space="preserve">Существенная особенность курса состоит в том, что в нём заложена содержательная основа для широкой реализации </w:t>
      </w:r>
      <w:proofErr w:type="spellStart"/>
      <w:r w:rsidRPr="00C9140F">
        <w:t>межпредметных</w:t>
      </w:r>
      <w:proofErr w:type="spellEnd"/>
      <w:r w:rsidRPr="00C9140F">
        <w:t xml:space="preserve"> связей всех дисциплин начальной школы. Пред</w:t>
      </w:r>
      <w:r w:rsidRPr="00C9140F">
        <w:softHyphen/>
        <w:t>мет «Окружающий мир» использует и тем самым подкрепляет умения, полученные на уроках чтения, русского языка и мате</w:t>
      </w:r>
      <w:r w:rsidRPr="00C9140F">
        <w:softHyphen/>
        <w:t>матики, музыки и изобразительного искусства, технологии и физической культуры, совместно с ними приучая детей к ра</w:t>
      </w:r>
      <w:r w:rsidRPr="00C9140F">
        <w:softHyphen/>
        <w:t>ционально-научному и эмоционально-ценностно</w:t>
      </w:r>
      <w:r w:rsidR="006A3BC4">
        <w:t>му постиже</w:t>
      </w:r>
      <w:r w:rsidR="006A3BC4">
        <w:softHyphen/>
        <w:t>нию окружающего мира.</w:t>
      </w:r>
    </w:p>
    <w:p w:rsidR="00C9140F" w:rsidRPr="00C9140F" w:rsidRDefault="00C9140F" w:rsidP="00F11D1A">
      <w:pPr>
        <w:shd w:val="clear" w:color="auto" w:fill="FFFFFF"/>
        <w:autoSpaceDE w:val="0"/>
        <w:autoSpaceDN w:val="0"/>
        <w:adjustRightInd w:val="0"/>
        <w:ind w:firstLine="567"/>
        <w:jc w:val="center"/>
      </w:pPr>
    </w:p>
    <w:p w:rsidR="00C9140F" w:rsidRPr="00C9140F" w:rsidRDefault="00C9140F" w:rsidP="00F11D1A">
      <w:pPr>
        <w:shd w:val="clear" w:color="auto" w:fill="FFFFFF"/>
        <w:autoSpaceDE w:val="0"/>
        <w:autoSpaceDN w:val="0"/>
        <w:adjustRightInd w:val="0"/>
        <w:ind w:firstLine="567"/>
        <w:jc w:val="center"/>
      </w:pPr>
    </w:p>
    <w:p w:rsidR="00C9140F" w:rsidRPr="00171E5D" w:rsidRDefault="00C9140F" w:rsidP="00F11D1A">
      <w:pPr>
        <w:shd w:val="clear" w:color="auto" w:fill="FFFFFF"/>
        <w:autoSpaceDE w:val="0"/>
        <w:autoSpaceDN w:val="0"/>
        <w:adjustRightInd w:val="0"/>
        <w:ind w:firstLine="567"/>
        <w:jc w:val="center"/>
        <w:rPr>
          <w:b/>
        </w:rPr>
      </w:pPr>
      <w:r w:rsidRPr="00171E5D">
        <w:rPr>
          <w:b/>
        </w:rPr>
        <w:t>Общая характеристика курса</w:t>
      </w:r>
    </w:p>
    <w:p w:rsidR="00C9140F" w:rsidRPr="00C9140F" w:rsidRDefault="00C9140F" w:rsidP="00F11D1A">
      <w:pPr>
        <w:shd w:val="clear" w:color="auto" w:fill="FFFFFF"/>
        <w:autoSpaceDE w:val="0"/>
        <w:autoSpaceDN w:val="0"/>
        <w:adjustRightInd w:val="0"/>
        <w:ind w:firstLine="567"/>
        <w:jc w:val="center"/>
      </w:pPr>
    </w:p>
    <w:p w:rsidR="00C9140F" w:rsidRPr="00C9140F" w:rsidRDefault="00C9140F" w:rsidP="00F11D1A">
      <w:pPr>
        <w:shd w:val="clear" w:color="auto" w:fill="FFFFFF"/>
        <w:autoSpaceDE w:val="0"/>
        <w:autoSpaceDN w:val="0"/>
        <w:adjustRightInd w:val="0"/>
        <w:ind w:firstLine="567"/>
        <w:jc w:val="both"/>
      </w:pPr>
      <w:r w:rsidRPr="00C9140F">
        <w:t>Отбор содержания курса «Окружающий мир» осуществлён на основе следующих ведущих идей:</w:t>
      </w:r>
    </w:p>
    <w:p w:rsidR="00C9140F" w:rsidRPr="00C9140F" w:rsidRDefault="00C9140F" w:rsidP="00F11D1A">
      <w:pPr>
        <w:shd w:val="clear" w:color="auto" w:fill="FFFFFF"/>
        <w:autoSpaceDE w:val="0"/>
        <w:autoSpaceDN w:val="0"/>
        <w:adjustRightInd w:val="0"/>
        <w:ind w:firstLine="567"/>
        <w:jc w:val="both"/>
      </w:pPr>
      <w:r w:rsidRPr="00C9140F">
        <w:t>1) идея многообразия мира;</w:t>
      </w:r>
    </w:p>
    <w:p w:rsidR="00C9140F" w:rsidRPr="00C9140F" w:rsidRDefault="00C9140F" w:rsidP="00F11D1A">
      <w:pPr>
        <w:shd w:val="clear" w:color="auto" w:fill="FFFFFF"/>
        <w:autoSpaceDE w:val="0"/>
        <w:autoSpaceDN w:val="0"/>
        <w:adjustRightInd w:val="0"/>
        <w:ind w:firstLine="567"/>
        <w:jc w:val="both"/>
      </w:pPr>
      <w:r w:rsidRPr="00C9140F">
        <w:t>2) идея целостности мира;</w:t>
      </w:r>
    </w:p>
    <w:p w:rsidR="00C9140F" w:rsidRPr="00C9140F" w:rsidRDefault="00C9140F" w:rsidP="00F11D1A">
      <w:pPr>
        <w:shd w:val="clear" w:color="auto" w:fill="FFFFFF"/>
        <w:autoSpaceDE w:val="0"/>
        <w:autoSpaceDN w:val="0"/>
        <w:adjustRightInd w:val="0"/>
        <w:ind w:firstLine="567"/>
        <w:jc w:val="both"/>
      </w:pPr>
      <w:r w:rsidRPr="00C9140F">
        <w:t>3) идея уважения к миру.</w:t>
      </w:r>
    </w:p>
    <w:p w:rsidR="00C9140F" w:rsidRPr="00C9140F" w:rsidRDefault="00C9140F" w:rsidP="00F11D1A">
      <w:pPr>
        <w:shd w:val="clear" w:color="auto" w:fill="FFFFFF"/>
        <w:autoSpaceDE w:val="0"/>
        <w:autoSpaceDN w:val="0"/>
        <w:adjustRightInd w:val="0"/>
        <w:ind w:firstLine="567"/>
        <w:jc w:val="both"/>
      </w:pPr>
      <w:r w:rsidRPr="00C9140F">
        <w:t>Многообразие как форма существования мира ярко прояв</w:t>
      </w:r>
      <w:r w:rsidRPr="00C9140F">
        <w:softHyphen/>
        <w:t>ляет себя и в природной, и в социальной сфере. На основе ин</w:t>
      </w:r>
      <w:r w:rsidRPr="00C9140F">
        <w:softHyphen/>
        <w:t xml:space="preserve">теграции </w:t>
      </w:r>
      <w:proofErr w:type="gramStart"/>
      <w:r w:rsidRPr="00C9140F">
        <w:t>естественно-научных</w:t>
      </w:r>
      <w:proofErr w:type="gramEnd"/>
      <w:r w:rsidRPr="00C9140F">
        <w:t>, географических, исторических сведений в курсе выстраивается яркая картина действитель</w:t>
      </w:r>
      <w:r w:rsidRPr="00C9140F">
        <w:softHyphen/>
        <w:t xml:space="preserve">ности, отражающая </w:t>
      </w:r>
      <w:r w:rsidRPr="00C9140F">
        <w:lastRenderedPageBreak/>
        <w:t>многообразие природы и культуры, видов человеческой деятельности, стран и народов. Особое внима</w:t>
      </w:r>
      <w:r w:rsidRPr="00C9140F">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C9140F">
        <w:softHyphen/>
        <w:t>вание человека, удовлетворение его материальных и духовных потребностей.</w:t>
      </w:r>
    </w:p>
    <w:p w:rsidR="00C9140F" w:rsidRPr="00C9140F" w:rsidRDefault="00C9140F" w:rsidP="00F11D1A">
      <w:pPr>
        <w:shd w:val="clear" w:color="auto" w:fill="FFFFFF"/>
        <w:autoSpaceDE w:val="0"/>
        <w:autoSpaceDN w:val="0"/>
        <w:adjustRightInd w:val="0"/>
        <w:ind w:firstLine="567"/>
        <w:jc w:val="both"/>
      </w:pPr>
      <w:r w:rsidRPr="00C9140F">
        <w:t>Фундаментальная идея целостности мира также последо</w:t>
      </w:r>
      <w:r w:rsidRPr="00C9140F">
        <w:softHyphen/>
        <w:t>вательно реализуется в курсе; её реализация осуществляется через раскрытие разнообразных связей: между неживой при</w:t>
      </w:r>
      <w:r w:rsidRPr="00C9140F">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C9140F">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C9140F">
        <w:softHyphen/>
        <w:t>ства, теснейшей взаимозависимости людей имеет включение в программу сведений из области экономики, истории, со</w:t>
      </w:r>
      <w:r w:rsidRPr="00C9140F">
        <w:softHyphen/>
        <w:t>временной социальной жизни, которые присутствуют в про</w:t>
      </w:r>
      <w:r w:rsidRPr="00C9140F">
        <w:softHyphen/>
        <w:t>грамме каждого класса.</w:t>
      </w:r>
    </w:p>
    <w:p w:rsidR="00C9140F" w:rsidRPr="00C9140F" w:rsidRDefault="00C9140F" w:rsidP="00F11D1A">
      <w:pPr>
        <w:shd w:val="clear" w:color="auto" w:fill="FFFFFF"/>
        <w:autoSpaceDE w:val="0"/>
        <w:autoSpaceDN w:val="0"/>
        <w:adjustRightInd w:val="0"/>
        <w:ind w:firstLine="567"/>
        <w:jc w:val="both"/>
      </w:pPr>
      <w:r w:rsidRPr="00C9140F">
        <w:t>Уважение к миру — это своего рода формула нового от</w:t>
      </w:r>
      <w:r w:rsidRPr="00C9140F">
        <w:softHyphen/>
        <w:t xml:space="preserve">ношения к окружающему, основанного на признании </w:t>
      </w:r>
      <w:proofErr w:type="spellStart"/>
      <w:r w:rsidRPr="00C9140F">
        <w:t>са</w:t>
      </w:r>
      <w:r w:rsidRPr="00C9140F">
        <w:softHyphen/>
        <w:t>моценности</w:t>
      </w:r>
      <w:proofErr w:type="spellEnd"/>
      <w:r w:rsidRPr="00C9140F">
        <w:t xml:space="preserve"> сущего, на включении в нравственную сферу отношения не только к другим людям, но и к природе, к ру</w:t>
      </w:r>
      <w:r w:rsidRPr="00C9140F">
        <w:softHyphen/>
        <w:t>котворному миру, к культурному достоянию народов России и всего человечества.</w:t>
      </w:r>
    </w:p>
    <w:p w:rsidR="00C9140F" w:rsidRPr="00C9140F" w:rsidRDefault="00C9140F" w:rsidP="00F11D1A">
      <w:pPr>
        <w:shd w:val="clear" w:color="auto" w:fill="FFFFFF"/>
        <w:autoSpaceDE w:val="0"/>
        <w:autoSpaceDN w:val="0"/>
        <w:adjustRightInd w:val="0"/>
        <w:ind w:firstLine="567"/>
        <w:jc w:val="both"/>
      </w:pPr>
      <w:r w:rsidRPr="00C9140F">
        <w:t>В основе методики преподавания курса «Окружающий мир» лежит проблемно-поисковый подход, обеспечивающий «откры</w:t>
      </w:r>
      <w:r w:rsidRPr="00C9140F">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C9140F">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C9140F">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C9140F">
        <w:softHyphen/>
        <w:t>емых результатов имеет организация проектной деятель</w:t>
      </w:r>
      <w:r w:rsidRPr="00C9140F">
        <w:softHyphen/>
        <w:t>ности учащихся, которая предусмотрена в каждом разделе программы.</w:t>
      </w:r>
    </w:p>
    <w:p w:rsidR="00C9140F" w:rsidRPr="00C9140F" w:rsidRDefault="00C9140F" w:rsidP="00F11D1A">
      <w:pPr>
        <w:shd w:val="clear" w:color="auto" w:fill="FFFFFF"/>
        <w:autoSpaceDE w:val="0"/>
        <w:autoSpaceDN w:val="0"/>
        <w:adjustRightInd w:val="0"/>
        <w:ind w:firstLine="567"/>
        <w:jc w:val="both"/>
      </w:pPr>
      <w:proofErr w:type="gramStart"/>
      <w:r w:rsidRPr="00C9140F">
        <w:t>В соответствии с названными ведущими идеями осо</w:t>
      </w:r>
      <w:r w:rsidRPr="00C9140F">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C9140F">
        <w:softHyphen/>
        <w:t>тов с помощью специально разработанного для начальной школы атласа-определителя; 2) моделирование экологиче</w:t>
      </w:r>
      <w:r w:rsidRPr="00C9140F">
        <w:softHyphen/>
        <w:t>ских связей с помощью графических и динамических схем (моделей);</w:t>
      </w:r>
      <w:proofErr w:type="gramEnd"/>
      <w:r w:rsidRPr="00C9140F">
        <w:t xml:space="preserve"> 3) эколого-этическая деятельность, включающая анализ собственного отношения к миру природы и пове</w:t>
      </w:r>
      <w:r w:rsidRPr="00C9140F">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C9140F" w:rsidRPr="00C9140F" w:rsidRDefault="00C9140F" w:rsidP="00F11D1A">
      <w:pPr>
        <w:shd w:val="clear" w:color="auto" w:fill="FFFFFF"/>
        <w:autoSpaceDE w:val="0"/>
        <w:autoSpaceDN w:val="0"/>
        <w:adjustRightInd w:val="0"/>
        <w:ind w:firstLine="567"/>
        <w:jc w:val="both"/>
      </w:pPr>
      <w:r w:rsidRPr="00C9140F">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C9140F">
        <w:softHyphen/>
        <w:t>ли учащихся в повседневном общении со своими детьми, поддерживали их познавательные инициативы, пробужда</w:t>
      </w:r>
      <w:r w:rsidRPr="00C9140F">
        <w:softHyphen/>
        <w:t>емые на уроках. Это могут быть и конкретные задания для домашних опытов и наблюдений, чтения и получения информации от взрослых.</w:t>
      </w:r>
    </w:p>
    <w:p w:rsidR="00C9140F" w:rsidRPr="00C9140F" w:rsidRDefault="00C9140F" w:rsidP="00F11D1A">
      <w:pPr>
        <w:shd w:val="clear" w:color="auto" w:fill="FFFFFF"/>
        <w:autoSpaceDE w:val="0"/>
        <w:autoSpaceDN w:val="0"/>
        <w:adjustRightInd w:val="0"/>
        <w:ind w:firstLine="567"/>
        <w:jc w:val="both"/>
      </w:pPr>
    </w:p>
    <w:p w:rsidR="00C9140F" w:rsidRPr="00171E5D" w:rsidRDefault="00C9140F" w:rsidP="00F11D1A">
      <w:pPr>
        <w:shd w:val="clear" w:color="auto" w:fill="FFFFFF"/>
        <w:autoSpaceDE w:val="0"/>
        <w:autoSpaceDN w:val="0"/>
        <w:adjustRightInd w:val="0"/>
        <w:ind w:firstLine="567"/>
        <w:jc w:val="center"/>
        <w:rPr>
          <w:b/>
        </w:rPr>
      </w:pPr>
      <w:r w:rsidRPr="00171E5D">
        <w:rPr>
          <w:b/>
        </w:rPr>
        <w:t>Ценностные ориентиры содержания курса</w:t>
      </w:r>
    </w:p>
    <w:p w:rsidR="00C9140F" w:rsidRPr="00C9140F" w:rsidRDefault="00C9140F" w:rsidP="00F11D1A">
      <w:pPr>
        <w:shd w:val="clear" w:color="auto" w:fill="FFFFFF"/>
        <w:autoSpaceDE w:val="0"/>
        <w:autoSpaceDN w:val="0"/>
        <w:adjustRightInd w:val="0"/>
        <w:ind w:firstLine="567"/>
        <w:jc w:val="both"/>
      </w:pPr>
    </w:p>
    <w:p w:rsidR="00C9140F" w:rsidRPr="00C9140F" w:rsidRDefault="00C9140F" w:rsidP="00F11D1A">
      <w:pPr>
        <w:shd w:val="clear" w:color="auto" w:fill="FFFFFF"/>
        <w:autoSpaceDE w:val="0"/>
        <w:autoSpaceDN w:val="0"/>
        <w:adjustRightInd w:val="0"/>
        <w:ind w:firstLine="567"/>
        <w:jc w:val="both"/>
      </w:pPr>
      <w:r w:rsidRPr="00C9140F">
        <w:t>• Природа как одна из важнейших основ здоровой и гармо</w:t>
      </w:r>
      <w:r w:rsidRPr="00C9140F">
        <w:softHyphen/>
        <w:t>ничной жизни человека и общества.</w:t>
      </w:r>
    </w:p>
    <w:p w:rsidR="00C9140F" w:rsidRPr="00C9140F" w:rsidRDefault="00C9140F" w:rsidP="00F11D1A">
      <w:pPr>
        <w:ind w:firstLine="567"/>
        <w:jc w:val="both"/>
      </w:pPr>
      <w:r w:rsidRPr="00C9140F">
        <w:t>• Культура как процесс и результат человеческой жизнедеятель</w:t>
      </w:r>
      <w:r w:rsidRPr="00C9140F">
        <w:softHyphen/>
        <w:t>ности во всём многообразии её форм.</w:t>
      </w:r>
    </w:p>
    <w:p w:rsidR="00C9140F" w:rsidRPr="00C9140F" w:rsidRDefault="00C9140F" w:rsidP="00F11D1A">
      <w:pPr>
        <w:shd w:val="clear" w:color="auto" w:fill="FFFFFF"/>
        <w:autoSpaceDE w:val="0"/>
        <w:autoSpaceDN w:val="0"/>
        <w:adjustRightInd w:val="0"/>
        <w:ind w:firstLine="567"/>
        <w:jc w:val="both"/>
      </w:pPr>
      <w:r w:rsidRPr="00C9140F">
        <w:t>• Наука как часть культуры, отражающая человеческое стрем</w:t>
      </w:r>
      <w:r w:rsidRPr="00C9140F">
        <w:softHyphen/>
        <w:t>ление к истине, к познанию закономерностей окружающего мира природы и социума.</w:t>
      </w:r>
    </w:p>
    <w:p w:rsidR="00C9140F" w:rsidRPr="00C9140F" w:rsidRDefault="00C9140F" w:rsidP="00F11D1A">
      <w:pPr>
        <w:shd w:val="clear" w:color="auto" w:fill="FFFFFF"/>
        <w:autoSpaceDE w:val="0"/>
        <w:autoSpaceDN w:val="0"/>
        <w:adjustRightInd w:val="0"/>
        <w:ind w:firstLine="567"/>
        <w:jc w:val="both"/>
      </w:pPr>
      <w:r w:rsidRPr="00C9140F">
        <w:t>• Человечество как многообразие народов, культур, религий</w:t>
      </w:r>
      <w:proofErr w:type="gramStart"/>
      <w:r w:rsidRPr="00C9140F">
        <w:t>.</w:t>
      </w:r>
      <w:proofErr w:type="gramEnd"/>
      <w:r w:rsidRPr="00C9140F">
        <w:t xml:space="preserve"> </w:t>
      </w:r>
      <w:proofErr w:type="gramStart"/>
      <w:r w:rsidRPr="00C9140F">
        <w:t>в</w:t>
      </w:r>
      <w:proofErr w:type="gramEnd"/>
      <w:r w:rsidRPr="00C9140F">
        <w:t xml:space="preserve"> Международное сотрудничество как основа мира на Земле.</w:t>
      </w:r>
    </w:p>
    <w:p w:rsidR="00C9140F" w:rsidRPr="00C9140F" w:rsidRDefault="00C9140F" w:rsidP="00F11D1A">
      <w:pPr>
        <w:shd w:val="clear" w:color="auto" w:fill="FFFFFF"/>
        <w:autoSpaceDE w:val="0"/>
        <w:autoSpaceDN w:val="0"/>
        <w:adjustRightInd w:val="0"/>
        <w:ind w:firstLine="567"/>
        <w:jc w:val="both"/>
      </w:pPr>
      <w:r w:rsidRPr="00C9140F">
        <w:t>• Патриотизм как одно из проявлений духовной зрелости чело</w:t>
      </w:r>
      <w:r w:rsidRPr="00C9140F">
        <w:softHyphen/>
        <w:t>века, выражающейся в любви к России, народу, малой родине, в осознанном желании служить Отечеству.</w:t>
      </w:r>
    </w:p>
    <w:p w:rsidR="00C9140F" w:rsidRPr="00C9140F" w:rsidRDefault="00C9140F" w:rsidP="00F11D1A">
      <w:pPr>
        <w:shd w:val="clear" w:color="auto" w:fill="FFFFFF"/>
        <w:autoSpaceDE w:val="0"/>
        <w:autoSpaceDN w:val="0"/>
        <w:adjustRightInd w:val="0"/>
        <w:ind w:firstLine="567"/>
        <w:jc w:val="both"/>
      </w:pPr>
      <w:r w:rsidRPr="00C9140F">
        <w:t>• Семья как основа духовно-нравственного развития и воспи</w:t>
      </w:r>
      <w:r w:rsidRPr="00C9140F">
        <w:softHyphen/>
        <w:t>тания личности, залог преемственности культурно-ценностных традиций народов России от поколения к поколению и жизне</w:t>
      </w:r>
      <w:r w:rsidRPr="00C9140F">
        <w:softHyphen/>
        <w:t>способности российского общества.</w:t>
      </w:r>
    </w:p>
    <w:p w:rsidR="00C9140F" w:rsidRPr="00C9140F" w:rsidRDefault="00C9140F" w:rsidP="00F11D1A">
      <w:pPr>
        <w:shd w:val="clear" w:color="auto" w:fill="FFFFFF"/>
        <w:autoSpaceDE w:val="0"/>
        <w:autoSpaceDN w:val="0"/>
        <w:adjustRightInd w:val="0"/>
        <w:ind w:firstLine="567"/>
        <w:jc w:val="both"/>
      </w:pPr>
      <w:r w:rsidRPr="00C9140F">
        <w:t>• Труд и творчество как отличительные черты духовно и нрав</w:t>
      </w:r>
      <w:r w:rsidRPr="00C9140F">
        <w:softHyphen/>
        <w:t>ственно развитой личности.</w:t>
      </w:r>
    </w:p>
    <w:p w:rsidR="00C9140F" w:rsidRPr="00C9140F" w:rsidRDefault="00C9140F" w:rsidP="00F11D1A">
      <w:pPr>
        <w:shd w:val="clear" w:color="auto" w:fill="FFFFFF"/>
        <w:autoSpaceDE w:val="0"/>
        <w:autoSpaceDN w:val="0"/>
        <w:adjustRightInd w:val="0"/>
        <w:ind w:firstLine="567"/>
        <w:jc w:val="both"/>
      </w:pPr>
      <w:r w:rsidRPr="00C9140F">
        <w:t>• Здоровый образ жизни в единстве составляющих: здо</w:t>
      </w:r>
      <w:r w:rsidRPr="00C9140F">
        <w:softHyphen/>
        <w:t>ровье физическое, психическое, духовн</w:t>
      </w:r>
      <w:proofErr w:type="gramStart"/>
      <w:r w:rsidRPr="00C9140F">
        <w:t>о-</w:t>
      </w:r>
      <w:proofErr w:type="gramEnd"/>
      <w:r w:rsidRPr="00C9140F">
        <w:t xml:space="preserve"> и социально-нрав</w:t>
      </w:r>
      <w:r w:rsidRPr="00C9140F">
        <w:softHyphen/>
        <w:t>ственное.</w:t>
      </w:r>
    </w:p>
    <w:p w:rsidR="00C9140F" w:rsidRPr="00C9140F" w:rsidRDefault="00C9140F" w:rsidP="00F11D1A">
      <w:pPr>
        <w:shd w:val="clear" w:color="auto" w:fill="FFFFFF"/>
        <w:autoSpaceDE w:val="0"/>
        <w:autoSpaceDN w:val="0"/>
        <w:adjustRightInd w:val="0"/>
        <w:ind w:firstLine="567"/>
        <w:jc w:val="both"/>
      </w:pPr>
      <w:r w:rsidRPr="00C9140F">
        <w:t>• Нравственный выбор и ответственность человека в отноше</w:t>
      </w:r>
      <w:r w:rsidRPr="00C9140F">
        <w:softHyphen/>
        <w:t>нии к природе, историко-культурному наследию, к самому себе и окружающим людям.</w:t>
      </w:r>
    </w:p>
    <w:p w:rsidR="00C9140F" w:rsidRPr="00C9140F" w:rsidRDefault="00C9140F" w:rsidP="00F11D1A">
      <w:pPr>
        <w:shd w:val="clear" w:color="auto" w:fill="FFFFFF"/>
        <w:autoSpaceDE w:val="0"/>
        <w:autoSpaceDN w:val="0"/>
        <w:adjustRightInd w:val="0"/>
        <w:ind w:firstLine="567"/>
        <w:jc w:val="both"/>
      </w:pPr>
    </w:p>
    <w:p w:rsidR="00C9140F" w:rsidRPr="00171E5D" w:rsidRDefault="00C9140F" w:rsidP="00F11D1A">
      <w:pPr>
        <w:shd w:val="clear" w:color="auto" w:fill="FFFFFF"/>
        <w:autoSpaceDE w:val="0"/>
        <w:autoSpaceDN w:val="0"/>
        <w:adjustRightInd w:val="0"/>
        <w:ind w:firstLine="567"/>
        <w:jc w:val="center"/>
        <w:rPr>
          <w:b/>
        </w:rPr>
      </w:pPr>
      <w:r w:rsidRPr="00171E5D">
        <w:rPr>
          <w:b/>
        </w:rPr>
        <w:t>Место курса в учебном плане</w:t>
      </w:r>
    </w:p>
    <w:p w:rsidR="00C9140F" w:rsidRPr="00C9140F" w:rsidRDefault="00C9140F" w:rsidP="00F11D1A">
      <w:pPr>
        <w:shd w:val="clear" w:color="auto" w:fill="FFFFFF"/>
        <w:autoSpaceDE w:val="0"/>
        <w:autoSpaceDN w:val="0"/>
        <w:adjustRightInd w:val="0"/>
        <w:ind w:firstLine="567"/>
        <w:jc w:val="both"/>
      </w:pPr>
    </w:p>
    <w:p w:rsidR="00FB3589" w:rsidRDefault="00FB3589" w:rsidP="00F11D1A">
      <w:pPr>
        <w:shd w:val="clear" w:color="auto" w:fill="FFFFFF"/>
        <w:autoSpaceDE w:val="0"/>
        <w:ind w:firstLine="567"/>
        <w:jc w:val="both"/>
      </w:pPr>
      <w:r w:rsidRPr="00F65B50">
        <w:t>На изучение курса «Окружающий мир» в 1,4 классе отводится 1 час, 2 и 3 классе отводится 2ч в неделю. Программа рассчита</w:t>
      </w:r>
      <w:r w:rsidRPr="00F65B50">
        <w:softHyphen/>
        <w:t>на на 203 ч: 1 класс-33ч(33 учебные недели) , 4 класс —34ч, 2 и 3 клас</w:t>
      </w:r>
      <w:r w:rsidRPr="00F65B50">
        <w:softHyphen/>
        <w:t>сы — по 68ч (34 учебные недели).</w:t>
      </w:r>
    </w:p>
    <w:p w:rsidR="00C9140F" w:rsidRPr="00C9140F" w:rsidRDefault="00C9140F" w:rsidP="00F11D1A">
      <w:pPr>
        <w:shd w:val="clear" w:color="auto" w:fill="FFFFFF"/>
        <w:autoSpaceDE w:val="0"/>
        <w:autoSpaceDN w:val="0"/>
        <w:adjustRightInd w:val="0"/>
        <w:ind w:firstLine="567"/>
        <w:jc w:val="both"/>
      </w:pPr>
    </w:p>
    <w:p w:rsidR="00C9140F" w:rsidRPr="00171E5D" w:rsidRDefault="00C9140F" w:rsidP="00F11D1A">
      <w:pPr>
        <w:shd w:val="clear" w:color="auto" w:fill="FFFFFF"/>
        <w:autoSpaceDE w:val="0"/>
        <w:autoSpaceDN w:val="0"/>
        <w:adjustRightInd w:val="0"/>
        <w:ind w:firstLine="567"/>
        <w:jc w:val="center"/>
        <w:rPr>
          <w:b/>
        </w:rPr>
      </w:pPr>
      <w:r w:rsidRPr="00171E5D">
        <w:rPr>
          <w:b/>
        </w:rPr>
        <w:t>Результаты изучения курса</w:t>
      </w:r>
    </w:p>
    <w:p w:rsidR="00C9140F" w:rsidRPr="00C9140F" w:rsidRDefault="00C9140F" w:rsidP="00F11D1A">
      <w:pPr>
        <w:shd w:val="clear" w:color="auto" w:fill="FFFFFF"/>
        <w:autoSpaceDE w:val="0"/>
        <w:autoSpaceDN w:val="0"/>
        <w:adjustRightInd w:val="0"/>
        <w:ind w:firstLine="567"/>
        <w:jc w:val="both"/>
      </w:pPr>
    </w:p>
    <w:p w:rsidR="00C9140F" w:rsidRPr="00C9140F" w:rsidRDefault="00C9140F" w:rsidP="00F11D1A">
      <w:pPr>
        <w:shd w:val="clear" w:color="auto" w:fill="FFFFFF"/>
        <w:autoSpaceDE w:val="0"/>
        <w:autoSpaceDN w:val="0"/>
        <w:adjustRightInd w:val="0"/>
        <w:ind w:firstLine="567"/>
        <w:jc w:val="both"/>
      </w:pPr>
      <w:r w:rsidRPr="00C9140F">
        <w:t xml:space="preserve">Освоение курса «Окружающий мир» вносит существенный вклад в достижение </w:t>
      </w:r>
      <w:r w:rsidRPr="00C9140F">
        <w:rPr>
          <w:b/>
          <w:bCs/>
        </w:rPr>
        <w:t xml:space="preserve">личностных результатов </w:t>
      </w:r>
      <w:r w:rsidRPr="00C9140F">
        <w:t>начального об</w:t>
      </w:r>
      <w:r w:rsidRPr="00C9140F">
        <w:softHyphen/>
        <w:t>разования, а именно:</w:t>
      </w:r>
    </w:p>
    <w:p w:rsidR="00C9140F" w:rsidRPr="00C9140F" w:rsidRDefault="00C9140F" w:rsidP="00F11D1A">
      <w:pPr>
        <w:ind w:firstLine="567"/>
        <w:jc w:val="both"/>
      </w:pPr>
      <w:r w:rsidRPr="00C9140F">
        <w:t>1) формирование основ российской гражданской иден</w:t>
      </w:r>
      <w:r w:rsidRPr="00C9140F">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9140F">
        <w:softHyphen/>
        <w:t>тации;</w:t>
      </w:r>
    </w:p>
    <w:p w:rsidR="00C9140F" w:rsidRPr="00C9140F" w:rsidRDefault="00C9140F" w:rsidP="00F11D1A">
      <w:pPr>
        <w:shd w:val="clear" w:color="auto" w:fill="FFFFFF"/>
        <w:autoSpaceDE w:val="0"/>
        <w:autoSpaceDN w:val="0"/>
        <w:adjustRightInd w:val="0"/>
        <w:ind w:firstLine="567"/>
        <w:jc w:val="both"/>
      </w:pPr>
      <w:r w:rsidRPr="00C9140F">
        <w:t>2) формирование целостного, социально ориентированного взгляда на мир в его органичном единстве и разнообразии при</w:t>
      </w:r>
      <w:r w:rsidRPr="00C9140F">
        <w:softHyphen/>
        <w:t>роды, народов, культур и религий;</w:t>
      </w:r>
    </w:p>
    <w:p w:rsidR="00C9140F" w:rsidRPr="00C9140F" w:rsidRDefault="00C9140F" w:rsidP="00F11D1A">
      <w:pPr>
        <w:shd w:val="clear" w:color="auto" w:fill="FFFFFF"/>
        <w:autoSpaceDE w:val="0"/>
        <w:autoSpaceDN w:val="0"/>
        <w:adjustRightInd w:val="0"/>
        <w:ind w:firstLine="567"/>
        <w:jc w:val="both"/>
      </w:pPr>
      <w:r w:rsidRPr="00C9140F">
        <w:t>3) формирование уважительного отношения к иному мне</w:t>
      </w:r>
      <w:r w:rsidRPr="00C9140F">
        <w:softHyphen/>
        <w:t>нию, истории и культуре других народов;</w:t>
      </w:r>
    </w:p>
    <w:p w:rsidR="00C9140F" w:rsidRPr="00C9140F" w:rsidRDefault="00C9140F" w:rsidP="00F11D1A">
      <w:pPr>
        <w:shd w:val="clear" w:color="auto" w:fill="FFFFFF"/>
        <w:autoSpaceDE w:val="0"/>
        <w:autoSpaceDN w:val="0"/>
        <w:adjustRightInd w:val="0"/>
        <w:ind w:firstLine="567"/>
        <w:jc w:val="both"/>
      </w:pPr>
      <w:r w:rsidRPr="00C9140F">
        <w:t>4) овладение начальными навыками адаптации в динамично изменяющемся и развивающемся мире;</w:t>
      </w:r>
    </w:p>
    <w:p w:rsidR="00C9140F" w:rsidRPr="00C9140F" w:rsidRDefault="00C9140F" w:rsidP="00F11D1A">
      <w:pPr>
        <w:shd w:val="clear" w:color="auto" w:fill="FFFFFF"/>
        <w:autoSpaceDE w:val="0"/>
        <w:autoSpaceDN w:val="0"/>
        <w:adjustRightInd w:val="0"/>
        <w:ind w:firstLine="567"/>
        <w:jc w:val="both"/>
      </w:pPr>
      <w:r w:rsidRPr="00C9140F">
        <w:t>5) принятие и освоение социальной роли обучающегося, развитие мотивов учебной деятельности и формирование лич</w:t>
      </w:r>
      <w:r w:rsidRPr="00C9140F">
        <w:softHyphen/>
        <w:t>ностного смысла учения;</w:t>
      </w:r>
    </w:p>
    <w:p w:rsidR="00C9140F" w:rsidRPr="00C9140F" w:rsidRDefault="00C9140F" w:rsidP="00F11D1A">
      <w:pPr>
        <w:shd w:val="clear" w:color="auto" w:fill="FFFFFF"/>
        <w:autoSpaceDE w:val="0"/>
        <w:autoSpaceDN w:val="0"/>
        <w:adjustRightInd w:val="0"/>
        <w:ind w:firstLine="567"/>
        <w:jc w:val="both"/>
      </w:pPr>
      <w:r w:rsidRPr="00C9140F">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140F" w:rsidRPr="00C9140F" w:rsidRDefault="00C9140F" w:rsidP="00F11D1A">
      <w:pPr>
        <w:shd w:val="clear" w:color="auto" w:fill="FFFFFF"/>
        <w:autoSpaceDE w:val="0"/>
        <w:autoSpaceDN w:val="0"/>
        <w:adjustRightInd w:val="0"/>
        <w:ind w:firstLine="567"/>
        <w:jc w:val="both"/>
      </w:pPr>
      <w:r w:rsidRPr="00C9140F">
        <w:t>7) формирование эстетических потребностей, ценностей и чувств;</w:t>
      </w:r>
    </w:p>
    <w:p w:rsidR="00C9140F" w:rsidRPr="00C9140F" w:rsidRDefault="00C9140F" w:rsidP="00F11D1A">
      <w:pPr>
        <w:shd w:val="clear" w:color="auto" w:fill="FFFFFF"/>
        <w:autoSpaceDE w:val="0"/>
        <w:autoSpaceDN w:val="0"/>
        <w:adjustRightInd w:val="0"/>
        <w:ind w:firstLine="567"/>
        <w:jc w:val="both"/>
      </w:pPr>
      <w:r w:rsidRPr="00C9140F">
        <w:lastRenderedPageBreak/>
        <w:t>8) развитие этических чувств, доброжелательности и эмо</w:t>
      </w:r>
      <w:r w:rsidRPr="00C9140F">
        <w:softHyphen/>
        <w:t>ционально-нравственной отзывчивости, понимания и сопере</w:t>
      </w:r>
      <w:r w:rsidRPr="00C9140F">
        <w:softHyphen/>
        <w:t>живания чувствам других людей;</w:t>
      </w:r>
    </w:p>
    <w:p w:rsidR="00C9140F" w:rsidRPr="00C9140F" w:rsidRDefault="00C9140F" w:rsidP="00F11D1A">
      <w:pPr>
        <w:shd w:val="clear" w:color="auto" w:fill="FFFFFF"/>
        <w:autoSpaceDE w:val="0"/>
        <w:autoSpaceDN w:val="0"/>
        <w:adjustRightInd w:val="0"/>
        <w:ind w:firstLine="567"/>
        <w:jc w:val="both"/>
      </w:pPr>
      <w:r w:rsidRPr="00C9140F">
        <w:t xml:space="preserve">9) развитие навыков сотрудничества </w:t>
      </w:r>
      <w:proofErr w:type="gramStart"/>
      <w:r w:rsidRPr="00C9140F">
        <w:t>со</w:t>
      </w:r>
      <w:proofErr w:type="gramEnd"/>
      <w:r w:rsidRPr="00C9140F">
        <w:t xml:space="preserve"> взрослыми и свер</w:t>
      </w:r>
      <w:r w:rsidRPr="00C9140F">
        <w:softHyphen/>
        <w:t>стниками в разных социальных ситуациях, умения не создавать конфликтов и находить выходы из спорных ситуаций;</w:t>
      </w:r>
    </w:p>
    <w:p w:rsidR="00C9140F" w:rsidRPr="00C9140F" w:rsidRDefault="00C9140F" w:rsidP="00F11D1A">
      <w:pPr>
        <w:shd w:val="clear" w:color="auto" w:fill="FFFFFF"/>
        <w:autoSpaceDE w:val="0"/>
        <w:autoSpaceDN w:val="0"/>
        <w:adjustRightInd w:val="0"/>
        <w:ind w:firstLine="567"/>
        <w:jc w:val="both"/>
      </w:pPr>
      <w:r w:rsidRPr="00C9140F">
        <w:t>10) формирование установки на безопасный, здоровый об</w:t>
      </w:r>
      <w:r w:rsidRPr="00C9140F">
        <w:softHyphen/>
        <w:t>раз жизни, наличие мотивации к творческому труду, работе на результат, бережному отношению к материальным и духовным ценностям.</w:t>
      </w:r>
    </w:p>
    <w:p w:rsidR="00C9140F" w:rsidRPr="00C9140F" w:rsidRDefault="00C9140F" w:rsidP="00F11D1A">
      <w:pPr>
        <w:shd w:val="clear" w:color="auto" w:fill="FFFFFF"/>
        <w:autoSpaceDE w:val="0"/>
        <w:autoSpaceDN w:val="0"/>
        <w:adjustRightInd w:val="0"/>
        <w:ind w:firstLine="567"/>
        <w:jc w:val="both"/>
      </w:pPr>
      <w:r w:rsidRPr="00C9140F">
        <w:t xml:space="preserve">Изучение курса «Окружающий мир» играет значительную роль в достижении </w:t>
      </w:r>
      <w:proofErr w:type="spellStart"/>
      <w:r w:rsidRPr="00C9140F">
        <w:rPr>
          <w:b/>
          <w:bCs/>
        </w:rPr>
        <w:t>метапредметных</w:t>
      </w:r>
      <w:proofErr w:type="spellEnd"/>
      <w:r w:rsidRPr="00C9140F">
        <w:rPr>
          <w:b/>
          <w:bCs/>
        </w:rPr>
        <w:t xml:space="preserve"> результатов </w:t>
      </w:r>
      <w:r w:rsidRPr="00C9140F">
        <w:t xml:space="preserve">начального образования, таких как: </w:t>
      </w:r>
    </w:p>
    <w:p w:rsidR="00C9140F" w:rsidRPr="00C9140F" w:rsidRDefault="00C9140F" w:rsidP="00F11D1A">
      <w:pPr>
        <w:shd w:val="clear" w:color="auto" w:fill="FFFFFF"/>
        <w:autoSpaceDE w:val="0"/>
        <w:autoSpaceDN w:val="0"/>
        <w:adjustRightInd w:val="0"/>
        <w:ind w:firstLine="567"/>
        <w:jc w:val="both"/>
      </w:pPr>
      <w:r w:rsidRPr="00C9140F">
        <w:t>1) овладение способностью принимать и сохранять цели и задачи учебной деятельности, поиска средств её осуществления;</w:t>
      </w:r>
    </w:p>
    <w:p w:rsidR="00C9140F" w:rsidRPr="00C9140F" w:rsidRDefault="00C9140F" w:rsidP="00F11D1A">
      <w:pPr>
        <w:shd w:val="clear" w:color="auto" w:fill="FFFFFF"/>
        <w:autoSpaceDE w:val="0"/>
        <w:autoSpaceDN w:val="0"/>
        <w:adjustRightInd w:val="0"/>
        <w:ind w:firstLine="567"/>
        <w:jc w:val="both"/>
      </w:pPr>
      <w:r w:rsidRPr="00C9140F">
        <w:t>2) освоение способов решения проблем творческого и по</w:t>
      </w:r>
      <w:r w:rsidRPr="00C9140F">
        <w:softHyphen/>
        <w:t>искового характера;</w:t>
      </w:r>
    </w:p>
    <w:p w:rsidR="00C9140F" w:rsidRPr="00C9140F" w:rsidRDefault="00C9140F" w:rsidP="00F11D1A">
      <w:pPr>
        <w:shd w:val="clear" w:color="auto" w:fill="FFFFFF"/>
        <w:autoSpaceDE w:val="0"/>
        <w:autoSpaceDN w:val="0"/>
        <w:adjustRightInd w:val="0"/>
        <w:ind w:firstLine="567"/>
        <w:jc w:val="both"/>
      </w:pPr>
      <w:r w:rsidRPr="00C9140F">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9140F">
        <w:softHyphen/>
        <w:t>фективные способы достижения результата;</w:t>
      </w:r>
    </w:p>
    <w:p w:rsidR="00C9140F" w:rsidRPr="00C9140F" w:rsidRDefault="00C9140F" w:rsidP="00F11D1A">
      <w:pPr>
        <w:ind w:firstLine="567"/>
        <w:jc w:val="both"/>
      </w:pPr>
      <w:r w:rsidRPr="00C9140F">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9140F" w:rsidRPr="00C9140F" w:rsidRDefault="00C9140F" w:rsidP="00F11D1A">
      <w:pPr>
        <w:shd w:val="clear" w:color="auto" w:fill="FFFFFF"/>
        <w:autoSpaceDE w:val="0"/>
        <w:autoSpaceDN w:val="0"/>
        <w:adjustRightInd w:val="0"/>
        <w:ind w:firstLine="567"/>
        <w:jc w:val="both"/>
      </w:pPr>
      <w:r w:rsidRPr="00C9140F">
        <w:t xml:space="preserve">5) освоение начальных форм познавательной и личностной рефлексии; </w:t>
      </w:r>
    </w:p>
    <w:p w:rsidR="00C9140F" w:rsidRPr="00C9140F" w:rsidRDefault="00C9140F" w:rsidP="00F11D1A">
      <w:pPr>
        <w:shd w:val="clear" w:color="auto" w:fill="FFFFFF"/>
        <w:autoSpaceDE w:val="0"/>
        <w:autoSpaceDN w:val="0"/>
        <w:adjustRightInd w:val="0"/>
        <w:ind w:firstLine="567"/>
        <w:jc w:val="both"/>
      </w:pPr>
      <w:r w:rsidRPr="00C9140F">
        <w:t>6) использование знаково-символических сре</w:t>
      </w:r>
      <w:proofErr w:type="gramStart"/>
      <w:r w:rsidRPr="00C9140F">
        <w:t>дств пр</w:t>
      </w:r>
      <w:proofErr w:type="gramEnd"/>
      <w:r w:rsidRPr="00C9140F">
        <w:t>ед</w:t>
      </w:r>
      <w:r w:rsidRPr="00C9140F">
        <w:softHyphen/>
        <w:t>ставления информации для создания моделей изучаемых объ</w:t>
      </w:r>
      <w:r w:rsidRPr="00C9140F">
        <w:softHyphen/>
        <w:t>ектов и процессов, схем решения учебных и практических задач;</w:t>
      </w:r>
    </w:p>
    <w:p w:rsidR="00C9140F" w:rsidRPr="00C9140F" w:rsidRDefault="00C9140F" w:rsidP="00F11D1A">
      <w:pPr>
        <w:shd w:val="clear" w:color="auto" w:fill="FFFFFF"/>
        <w:autoSpaceDE w:val="0"/>
        <w:autoSpaceDN w:val="0"/>
        <w:adjustRightInd w:val="0"/>
        <w:ind w:firstLine="567"/>
        <w:jc w:val="both"/>
      </w:pPr>
      <w:r w:rsidRPr="00C9140F">
        <w:t>7) активное использование речевых средств и средств ин</w:t>
      </w:r>
      <w:r w:rsidRPr="00C9140F">
        <w:softHyphen/>
        <w:t>формационных и коммуникационных технологий (ИКТ) для решения коммуникативных и познавательных задач;</w:t>
      </w:r>
    </w:p>
    <w:p w:rsidR="00C9140F" w:rsidRPr="00C9140F" w:rsidRDefault="00C9140F" w:rsidP="00F11D1A">
      <w:pPr>
        <w:shd w:val="clear" w:color="auto" w:fill="FFFFFF"/>
        <w:autoSpaceDE w:val="0"/>
        <w:autoSpaceDN w:val="0"/>
        <w:adjustRightInd w:val="0"/>
        <w:ind w:firstLine="567"/>
        <w:jc w:val="both"/>
      </w:pPr>
      <w:r w:rsidRPr="00C9140F">
        <w:t>8) использование различных способов поиска (в справочных источниках и открытом учебном информационном простран</w:t>
      </w:r>
      <w:r w:rsidRPr="00C9140F">
        <w:softHyphen/>
        <w:t>стве сети Интернет), сбора, обработки, анализа, организации, передачи и интерпретации информации в соответствии с ком</w:t>
      </w:r>
      <w:r w:rsidRPr="00C9140F">
        <w:softHyphen/>
        <w:t>муникативными и познавательными задачами и технологиями учебного предмета «Окружающий мир»;</w:t>
      </w:r>
    </w:p>
    <w:p w:rsidR="00C9140F" w:rsidRPr="00C9140F" w:rsidRDefault="00C9140F" w:rsidP="00F11D1A">
      <w:pPr>
        <w:shd w:val="clear" w:color="auto" w:fill="FFFFFF"/>
        <w:autoSpaceDE w:val="0"/>
        <w:autoSpaceDN w:val="0"/>
        <w:adjustRightInd w:val="0"/>
        <w:ind w:firstLine="567"/>
        <w:jc w:val="both"/>
      </w:pPr>
      <w:r w:rsidRPr="00C9140F">
        <w:t>9) овладение логическими действиями сравнения, анализа, синтеза, обобщения, классификации по родовидовым при</w:t>
      </w:r>
      <w:r w:rsidRPr="00C9140F">
        <w:softHyphen/>
        <w:t>знакам, установления аналогий и причинно-следственных связей, построения рассуждений, отнесения к известным понятиям;</w:t>
      </w:r>
    </w:p>
    <w:p w:rsidR="00C9140F" w:rsidRPr="00C9140F" w:rsidRDefault="00C9140F" w:rsidP="00F11D1A">
      <w:pPr>
        <w:shd w:val="clear" w:color="auto" w:fill="FFFFFF"/>
        <w:autoSpaceDE w:val="0"/>
        <w:autoSpaceDN w:val="0"/>
        <w:adjustRightInd w:val="0"/>
        <w:ind w:firstLine="567"/>
        <w:jc w:val="both"/>
      </w:pPr>
      <w:r w:rsidRPr="00C9140F">
        <w:t>10) готовность слушать собеседника и вести диалог; готов</w:t>
      </w:r>
      <w:r w:rsidRPr="00C9140F">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9140F" w:rsidRPr="00C9140F" w:rsidRDefault="00C9140F" w:rsidP="00F11D1A">
      <w:pPr>
        <w:shd w:val="clear" w:color="auto" w:fill="FFFFFF"/>
        <w:autoSpaceDE w:val="0"/>
        <w:autoSpaceDN w:val="0"/>
        <w:adjustRightInd w:val="0"/>
        <w:ind w:firstLine="567"/>
        <w:jc w:val="both"/>
      </w:pPr>
      <w:r w:rsidRPr="00C9140F">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140F" w:rsidRPr="00C9140F" w:rsidRDefault="00C9140F" w:rsidP="00F11D1A">
      <w:pPr>
        <w:shd w:val="clear" w:color="auto" w:fill="FFFFFF"/>
        <w:autoSpaceDE w:val="0"/>
        <w:autoSpaceDN w:val="0"/>
        <w:adjustRightInd w:val="0"/>
        <w:ind w:firstLine="567"/>
        <w:jc w:val="both"/>
      </w:pPr>
      <w:r w:rsidRPr="00C9140F">
        <w:t>12) овладение начальными сведениями о сущности и осо</w:t>
      </w:r>
      <w:r w:rsidRPr="00C9140F">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9140F">
        <w:softHyphen/>
        <w:t xml:space="preserve">ющий мир»; </w:t>
      </w:r>
    </w:p>
    <w:p w:rsidR="00C9140F" w:rsidRPr="00C9140F" w:rsidRDefault="00C9140F" w:rsidP="00F11D1A">
      <w:pPr>
        <w:shd w:val="clear" w:color="auto" w:fill="FFFFFF"/>
        <w:autoSpaceDE w:val="0"/>
        <w:autoSpaceDN w:val="0"/>
        <w:adjustRightInd w:val="0"/>
        <w:ind w:firstLine="567"/>
        <w:jc w:val="both"/>
      </w:pPr>
      <w:r w:rsidRPr="00C9140F">
        <w:t xml:space="preserve">13) овладение базовыми предметными и </w:t>
      </w:r>
      <w:proofErr w:type="spellStart"/>
      <w:r w:rsidRPr="00C9140F">
        <w:t>межпредметными</w:t>
      </w:r>
      <w:proofErr w:type="spellEnd"/>
      <w:r w:rsidRPr="00C9140F">
        <w:t xml:space="preserve"> понятиями, отражающими существенные связи и отношения между объектами и процессами;</w:t>
      </w:r>
    </w:p>
    <w:p w:rsidR="00C9140F" w:rsidRPr="00C9140F" w:rsidRDefault="00C9140F" w:rsidP="00F11D1A">
      <w:pPr>
        <w:ind w:firstLine="567"/>
        <w:jc w:val="both"/>
      </w:pPr>
      <w:r w:rsidRPr="00C9140F">
        <w:t>14) умение работать в материальной и информационной сре</w:t>
      </w:r>
      <w:r w:rsidRPr="00C9140F">
        <w:softHyphen/>
        <w:t>де начального общего образования (в том числе с учебными моделями) в соответствии с содержанием учебного предмета «Окружающий мир».</w:t>
      </w:r>
    </w:p>
    <w:p w:rsidR="00C9140F" w:rsidRPr="00C9140F" w:rsidRDefault="00C9140F" w:rsidP="00F11D1A">
      <w:pPr>
        <w:shd w:val="clear" w:color="auto" w:fill="FFFFFF"/>
        <w:autoSpaceDE w:val="0"/>
        <w:autoSpaceDN w:val="0"/>
        <w:adjustRightInd w:val="0"/>
        <w:ind w:firstLine="567"/>
        <w:jc w:val="both"/>
      </w:pPr>
      <w:r w:rsidRPr="00C9140F">
        <w:t>При изучении курса «Окружающий мир» достигаются следу</w:t>
      </w:r>
      <w:r w:rsidRPr="00C9140F">
        <w:softHyphen/>
        <w:t xml:space="preserve">ющие </w:t>
      </w:r>
      <w:r w:rsidRPr="00C9140F">
        <w:rPr>
          <w:b/>
          <w:bCs/>
        </w:rPr>
        <w:t>предметные результаты:</w:t>
      </w:r>
      <w:r w:rsidRPr="00C9140F">
        <w:t xml:space="preserve"> </w:t>
      </w:r>
    </w:p>
    <w:p w:rsidR="00C9140F" w:rsidRPr="00C9140F" w:rsidRDefault="00C9140F" w:rsidP="00F11D1A">
      <w:pPr>
        <w:shd w:val="clear" w:color="auto" w:fill="FFFFFF"/>
        <w:autoSpaceDE w:val="0"/>
        <w:autoSpaceDN w:val="0"/>
        <w:adjustRightInd w:val="0"/>
        <w:ind w:firstLine="567"/>
        <w:jc w:val="both"/>
      </w:pPr>
      <w:r w:rsidRPr="00C9140F">
        <w:t>1) понимание особой роли России в мировой истории, вос</w:t>
      </w:r>
      <w:r w:rsidRPr="00C9140F">
        <w:softHyphen/>
        <w:t>питание чувства гордости за национальные свершения, откры</w:t>
      </w:r>
      <w:r w:rsidRPr="00C9140F">
        <w:softHyphen/>
        <w:t>тия, победы;</w:t>
      </w:r>
    </w:p>
    <w:p w:rsidR="00C9140F" w:rsidRPr="00C9140F" w:rsidRDefault="00C9140F" w:rsidP="00F11D1A">
      <w:pPr>
        <w:shd w:val="clear" w:color="auto" w:fill="FFFFFF"/>
        <w:autoSpaceDE w:val="0"/>
        <w:autoSpaceDN w:val="0"/>
        <w:adjustRightInd w:val="0"/>
        <w:ind w:firstLine="567"/>
        <w:jc w:val="both"/>
      </w:pPr>
      <w:r w:rsidRPr="00C9140F">
        <w:lastRenderedPageBreak/>
        <w:t xml:space="preserve">2) </w:t>
      </w:r>
      <w:proofErr w:type="spellStart"/>
      <w:r w:rsidRPr="00C9140F">
        <w:t>сформированность</w:t>
      </w:r>
      <w:proofErr w:type="spellEnd"/>
      <w:r w:rsidRPr="00C9140F">
        <w:t xml:space="preserve"> уважительного отношения к России, родному краю, своей семье, истории, культуре, природе нашей страны, её современной жизни;</w:t>
      </w:r>
    </w:p>
    <w:p w:rsidR="00C9140F" w:rsidRPr="00C9140F" w:rsidRDefault="00C9140F" w:rsidP="00F11D1A">
      <w:pPr>
        <w:shd w:val="clear" w:color="auto" w:fill="FFFFFF"/>
        <w:autoSpaceDE w:val="0"/>
        <w:autoSpaceDN w:val="0"/>
        <w:adjustRightInd w:val="0"/>
        <w:ind w:firstLine="567"/>
        <w:jc w:val="both"/>
      </w:pPr>
      <w:r w:rsidRPr="00C9140F">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9140F">
        <w:t>здоровьесберегающего</w:t>
      </w:r>
      <w:proofErr w:type="spellEnd"/>
      <w:r w:rsidRPr="00C9140F">
        <w:t xml:space="preserve"> поведения в природной и социальной среде;</w:t>
      </w:r>
    </w:p>
    <w:p w:rsidR="00C9140F" w:rsidRPr="00C9140F" w:rsidRDefault="00C9140F" w:rsidP="00F11D1A">
      <w:pPr>
        <w:shd w:val="clear" w:color="auto" w:fill="FFFFFF"/>
        <w:autoSpaceDE w:val="0"/>
        <w:autoSpaceDN w:val="0"/>
        <w:adjustRightInd w:val="0"/>
        <w:ind w:firstLine="567"/>
        <w:jc w:val="both"/>
      </w:pPr>
      <w:r w:rsidRPr="00C9140F">
        <w:t>4) освоение доступных способов изучения природы и обще</w:t>
      </w:r>
      <w:r w:rsidRPr="00C9140F">
        <w:softHyphen/>
        <w:t>ства (наблюдение, запись, измерение, опыт, сравнение, клас</w:t>
      </w:r>
      <w:r w:rsidRPr="00C9140F">
        <w:softHyphen/>
        <w:t>сификация и др. с получением информации из семейных ар</w:t>
      </w:r>
      <w:r w:rsidRPr="00C9140F">
        <w:softHyphen/>
        <w:t>хивов, от окружающих людей, в открытом информационном пространстве);</w:t>
      </w:r>
    </w:p>
    <w:p w:rsidR="00C9140F" w:rsidRPr="00C9140F" w:rsidRDefault="00C9140F" w:rsidP="00F11D1A">
      <w:pPr>
        <w:shd w:val="clear" w:color="auto" w:fill="FFFFFF"/>
        <w:autoSpaceDE w:val="0"/>
        <w:autoSpaceDN w:val="0"/>
        <w:adjustRightInd w:val="0"/>
        <w:ind w:firstLine="567"/>
        <w:jc w:val="both"/>
      </w:pPr>
      <w:r w:rsidRPr="00C9140F">
        <w:t>5) развитие навыков устанавливать и выявлять причинно-следственные связи в окружающем мире.</w:t>
      </w:r>
    </w:p>
    <w:p w:rsidR="00C9140F" w:rsidRPr="00C9140F" w:rsidRDefault="00C9140F" w:rsidP="00F11D1A">
      <w:pPr>
        <w:shd w:val="clear" w:color="auto" w:fill="FFFFFF"/>
        <w:autoSpaceDE w:val="0"/>
        <w:autoSpaceDN w:val="0"/>
        <w:adjustRightInd w:val="0"/>
        <w:ind w:firstLine="567"/>
        <w:jc w:val="both"/>
      </w:pPr>
    </w:p>
    <w:p w:rsidR="00C9140F" w:rsidRPr="00C9140F" w:rsidRDefault="00315A67" w:rsidP="00F11D1A">
      <w:pPr>
        <w:shd w:val="clear" w:color="auto" w:fill="FFFFFF"/>
        <w:autoSpaceDE w:val="0"/>
        <w:autoSpaceDN w:val="0"/>
        <w:adjustRightInd w:val="0"/>
        <w:ind w:firstLine="567"/>
        <w:jc w:val="center"/>
      </w:pPr>
      <w:r>
        <w:rPr>
          <w:b/>
          <w:bCs/>
        </w:rPr>
        <w:t>СОДЕРЖАНИЕ КУРСА (203</w:t>
      </w:r>
      <w:r w:rsidR="00C9140F" w:rsidRPr="00C9140F">
        <w:rPr>
          <w:b/>
          <w:bCs/>
        </w:rPr>
        <w:t>ч)</w:t>
      </w:r>
    </w:p>
    <w:p w:rsidR="00C9140F" w:rsidRPr="00C9140F" w:rsidRDefault="00C9140F" w:rsidP="00F11D1A">
      <w:pPr>
        <w:shd w:val="clear" w:color="auto" w:fill="FFFFFF"/>
        <w:autoSpaceDE w:val="0"/>
        <w:autoSpaceDN w:val="0"/>
        <w:adjustRightInd w:val="0"/>
        <w:ind w:firstLine="567"/>
        <w:jc w:val="center"/>
      </w:pPr>
      <w:r w:rsidRPr="00C9140F">
        <w:t>Человек и природа</w:t>
      </w:r>
    </w:p>
    <w:p w:rsidR="00C9140F" w:rsidRPr="00C9140F" w:rsidRDefault="00C9140F" w:rsidP="00F11D1A">
      <w:pPr>
        <w:shd w:val="clear" w:color="auto" w:fill="FFFFFF"/>
        <w:autoSpaceDE w:val="0"/>
        <w:autoSpaceDN w:val="0"/>
        <w:adjustRightInd w:val="0"/>
        <w:ind w:firstLine="567"/>
        <w:jc w:val="both"/>
      </w:pPr>
    </w:p>
    <w:p w:rsidR="00C9140F" w:rsidRPr="00C9140F" w:rsidRDefault="00C9140F" w:rsidP="00F11D1A">
      <w:pPr>
        <w:shd w:val="clear" w:color="auto" w:fill="FFFFFF"/>
        <w:autoSpaceDE w:val="0"/>
        <w:autoSpaceDN w:val="0"/>
        <w:adjustRightInd w:val="0"/>
        <w:ind w:firstLine="567"/>
        <w:jc w:val="both"/>
      </w:pPr>
      <w:r w:rsidRPr="00C9140F">
        <w:t>Природа — это то, что нас окружает, но не создано челове</w:t>
      </w:r>
      <w:r w:rsidRPr="00C9140F">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9140F">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9140F" w:rsidRPr="00C9140F" w:rsidRDefault="00C9140F" w:rsidP="00F11D1A">
      <w:pPr>
        <w:shd w:val="clear" w:color="auto" w:fill="FFFFFF"/>
        <w:autoSpaceDE w:val="0"/>
        <w:autoSpaceDN w:val="0"/>
        <w:adjustRightInd w:val="0"/>
        <w:ind w:firstLine="567"/>
        <w:jc w:val="both"/>
      </w:pPr>
      <w:r w:rsidRPr="00C9140F">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C9140F">
        <w:softHyphen/>
        <w:t>кости, газы. Простейшие практические работы с веществами, жидкостями, газами.</w:t>
      </w:r>
    </w:p>
    <w:p w:rsidR="00C9140F" w:rsidRPr="00C9140F" w:rsidRDefault="00C9140F" w:rsidP="00F11D1A">
      <w:pPr>
        <w:shd w:val="clear" w:color="auto" w:fill="FFFFFF"/>
        <w:autoSpaceDE w:val="0"/>
        <w:autoSpaceDN w:val="0"/>
        <w:adjustRightInd w:val="0"/>
        <w:ind w:firstLine="567"/>
        <w:jc w:val="both"/>
      </w:pPr>
      <w:r w:rsidRPr="00C9140F">
        <w:t>Звёзды и планеты. Солнце — ближайшая к нам звезда, источ</w:t>
      </w:r>
      <w:r w:rsidRPr="00C9140F">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C9140F">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C9140F" w:rsidRPr="00C9140F" w:rsidRDefault="00C9140F" w:rsidP="00F11D1A">
      <w:pPr>
        <w:shd w:val="clear" w:color="auto" w:fill="FFFFFF"/>
        <w:autoSpaceDE w:val="0"/>
        <w:autoSpaceDN w:val="0"/>
        <w:adjustRightInd w:val="0"/>
        <w:ind w:firstLine="567"/>
        <w:jc w:val="both"/>
      </w:pPr>
      <w:r w:rsidRPr="00C9140F">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C9140F" w:rsidRPr="00C9140F" w:rsidRDefault="00C9140F" w:rsidP="00F11D1A">
      <w:pPr>
        <w:shd w:val="clear" w:color="auto" w:fill="FFFFFF"/>
        <w:autoSpaceDE w:val="0"/>
        <w:autoSpaceDN w:val="0"/>
        <w:adjustRightInd w:val="0"/>
        <w:ind w:firstLine="567"/>
        <w:jc w:val="both"/>
      </w:pPr>
      <w:r w:rsidRPr="00C9140F">
        <w:t>Погода, её составляющие (температура воздуха, облачность, осадки, ветер). Наблюдение за погодой своего края. Предска</w:t>
      </w:r>
      <w:r w:rsidRPr="00C9140F">
        <w:softHyphen/>
        <w:t>зание погоды и его значение в жизни людей.</w:t>
      </w:r>
    </w:p>
    <w:p w:rsidR="00C9140F" w:rsidRPr="00C9140F" w:rsidRDefault="00C9140F" w:rsidP="00F11D1A">
      <w:pPr>
        <w:shd w:val="clear" w:color="auto" w:fill="FFFFFF"/>
        <w:autoSpaceDE w:val="0"/>
        <w:autoSpaceDN w:val="0"/>
        <w:adjustRightInd w:val="0"/>
        <w:ind w:firstLine="567"/>
        <w:jc w:val="both"/>
      </w:pPr>
      <w:r w:rsidRPr="00C9140F">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C9140F">
        <w:softHyphen/>
        <w:t>теристика на основе наблюдений).</w:t>
      </w:r>
    </w:p>
    <w:p w:rsidR="00C9140F" w:rsidRPr="00C9140F" w:rsidRDefault="00C9140F" w:rsidP="00F11D1A">
      <w:pPr>
        <w:shd w:val="clear" w:color="auto" w:fill="FFFFFF"/>
        <w:autoSpaceDE w:val="0"/>
        <w:autoSpaceDN w:val="0"/>
        <w:adjustRightInd w:val="0"/>
        <w:ind w:firstLine="567"/>
        <w:jc w:val="both"/>
      </w:pPr>
      <w:proofErr w:type="gramStart"/>
      <w:r w:rsidRPr="00C9140F">
        <w:t>Водные богатства, их разнообразие (океан, море, река, озеро, пруд); использование человеком.</w:t>
      </w:r>
      <w:proofErr w:type="gramEnd"/>
      <w:r w:rsidRPr="00C9140F">
        <w:t xml:space="preserve"> Водные богатства родного края (названия, краткая характеристика на основе наблюдений).</w:t>
      </w:r>
    </w:p>
    <w:p w:rsidR="00C9140F" w:rsidRPr="00C9140F" w:rsidRDefault="00C9140F" w:rsidP="00F11D1A">
      <w:pPr>
        <w:shd w:val="clear" w:color="auto" w:fill="FFFFFF"/>
        <w:autoSpaceDE w:val="0"/>
        <w:autoSpaceDN w:val="0"/>
        <w:adjustRightInd w:val="0"/>
        <w:ind w:firstLine="567"/>
        <w:jc w:val="both"/>
      </w:pPr>
      <w:r w:rsidRPr="00C9140F">
        <w:t>Воздух — смесь газов. Свойства воздуха. Значение воздуха для растений, животных, человека.</w:t>
      </w:r>
    </w:p>
    <w:p w:rsidR="00C9140F" w:rsidRPr="00C9140F" w:rsidRDefault="00C9140F" w:rsidP="00F11D1A">
      <w:pPr>
        <w:shd w:val="clear" w:color="auto" w:fill="FFFFFF"/>
        <w:autoSpaceDE w:val="0"/>
        <w:autoSpaceDN w:val="0"/>
        <w:adjustRightInd w:val="0"/>
        <w:ind w:firstLine="567"/>
        <w:jc w:val="both"/>
      </w:pPr>
      <w:r w:rsidRPr="00C9140F">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9140F" w:rsidRPr="00C9140F" w:rsidRDefault="00C9140F" w:rsidP="00F11D1A">
      <w:pPr>
        <w:shd w:val="clear" w:color="auto" w:fill="FFFFFF"/>
        <w:autoSpaceDE w:val="0"/>
        <w:autoSpaceDN w:val="0"/>
        <w:adjustRightInd w:val="0"/>
        <w:ind w:firstLine="567"/>
        <w:jc w:val="both"/>
      </w:pPr>
      <w:r w:rsidRPr="00C9140F">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9140F" w:rsidRPr="00C9140F" w:rsidRDefault="00C9140F" w:rsidP="00F11D1A">
      <w:pPr>
        <w:shd w:val="clear" w:color="auto" w:fill="FFFFFF"/>
        <w:autoSpaceDE w:val="0"/>
        <w:autoSpaceDN w:val="0"/>
        <w:adjustRightInd w:val="0"/>
        <w:ind w:firstLine="567"/>
        <w:jc w:val="both"/>
      </w:pPr>
      <w:r w:rsidRPr="00C9140F">
        <w:t>Почва, её состав, значение для живой природы и для хозяй</w:t>
      </w:r>
      <w:r w:rsidRPr="00C9140F">
        <w:softHyphen/>
        <w:t>ственной жизни человека.</w:t>
      </w:r>
    </w:p>
    <w:p w:rsidR="00C9140F" w:rsidRPr="00C9140F" w:rsidRDefault="00C9140F" w:rsidP="00F11D1A">
      <w:pPr>
        <w:shd w:val="clear" w:color="auto" w:fill="FFFFFF"/>
        <w:autoSpaceDE w:val="0"/>
        <w:autoSpaceDN w:val="0"/>
        <w:adjustRightInd w:val="0"/>
        <w:ind w:firstLine="567"/>
        <w:jc w:val="both"/>
      </w:pPr>
      <w:r w:rsidRPr="00C9140F">
        <w:t>Растения, их разнообразие. Части растения (корень, стебель, лист, цветок, плод, семя). Условия, необходимые для жизни рас</w:t>
      </w:r>
      <w:r w:rsidRPr="00C9140F">
        <w:softHyphen/>
        <w:t>тения (свет, тепло, воздух, вода). Наблюдение роста растений, фиксация изменений. Деревья, кустарники, травы. Дикорасту</w:t>
      </w:r>
      <w:r w:rsidRPr="00C9140F">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9140F" w:rsidRPr="00C9140F" w:rsidRDefault="00C9140F" w:rsidP="00F11D1A">
      <w:pPr>
        <w:shd w:val="clear" w:color="auto" w:fill="FFFFFF"/>
        <w:autoSpaceDE w:val="0"/>
        <w:autoSpaceDN w:val="0"/>
        <w:adjustRightInd w:val="0"/>
        <w:ind w:firstLine="567"/>
        <w:jc w:val="both"/>
      </w:pPr>
      <w:r w:rsidRPr="00C9140F">
        <w:lastRenderedPageBreak/>
        <w:t>Грибы, их разнообразие, значение в природе и жизни людей; съедобные и ядовитые грибы. Правила сбора грибов.</w:t>
      </w:r>
    </w:p>
    <w:p w:rsidR="00C9140F" w:rsidRPr="00C9140F" w:rsidRDefault="00C9140F" w:rsidP="00F11D1A">
      <w:pPr>
        <w:shd w:val="clear" w:color="auto" w:fill="FFFFFF"/>
        <w:autoSpaceDE w:val="0"/>
        <w:autoSpaceDN w:val="0"/>
        <w:adjustRightInd w:val="0"/>
        <w:ind w:firstLine="567"/>
        <w:jc w:val="both"/>
      </w:pPr>
      <w:r w:rsidRPr="00C9140F">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C9140F">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C9140F" w:rsidRPr="00C9140F" w:rsidRDefault="00C9140F" w:rsidP="00F11D1A">
      <w:pPr>
        <w:shd w:val="clear" w:color="auto" w:fill="FFFFFF"/>
        <w:autoSpaceDE w:val="0"/>
        <w:autoSpaceDN w:val="0"/>
        <w:adjustRightInd w:val="0"/>
        <w:ind w:firstLine="567"/>
        <w:jc w:val="both"/>
      </w:pPr>
      <w:proofErr w:type="gramStart"/>
      <w:r w:rsidRPr="00C9140F">
        <w:t>Лес, луг, водоём — единство живой и неживой природы (солнечный свет, воздух, вода, почва, растения, животные).</w:t>
      </w:r>
      <w:proofErr w:type="gramEnd"/>
      <w:r w:rsidRPr="00C9140F">
        <w:t xml:space="preserve"> Круговорот веществ. Взаимосвязи в природном сообществе: растения — пища и укрытие для животных; животные — рас</w:t>
      </w:r>
      <w:r w:rsidRPr="00C9140F">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9140F" w:rsidRPr="00C9140F" w:rsidRDefault="00C9140F" w:rsidP="00F11D1A">
      <w:pPr>
        <w:shd w:val="clear" w:color="auto" w:fill="FFFFFF"/>
        <w:autoSpaceDE w:val="0"/>
        <w:autoSpaceDN w:val="0"/>
        <w:adjustRightInd w:val="0"/>
        <w:ind w:firstLine="567"/>
        <w:jc w:val="both"/>
      </w:pPr>
      <w:r w:rsidRPr="00C9140F">
        <w:t>Природные зоны России: общее представление, основные природные зоны (природные условия, растительный и живот</w:t>
      </w:r>
      <w:r w:rsidRPr="00C9140F">
        <w:softHyphen/>
        <w:t>ный мир, особенности труда и быта людей, влияние человека на природу изучаемых зон, охрана природы).</w:t>
      </w:r>
    </w:p>
    <w:p w:rsidR="00C9140F" w:rsidRPr="00C9140F" w:rsidRDefault="00C9140F" w:rsidP="00F11D1A">
      <w:pPr>
        <w:shd w:val="clear" w:color="auto" w:fill="FFFFFF"/>
        <w:autoSpaceDE w:val="0"/>
        <w:autoSpaceDN w:val="0"/>
        <w:adjustRightInd w:val="0"/>
        <w:ind w:firstLine="567"/>
        <w:jc w:val="both"/>
      </w:pPr>
      <w:r w:rsidRPr="00C9140F">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C9140F">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C9140F">
        <w:softHyphen/>
        <w:t>ных Красной книги. Посильное участие в охране природы. Личная ответственность каждого человека за сохранность природы.</w:t>
      </w:r>
    </w:p>
    <w:p w:rsidR="00C9140F" w:rsidRPr="00C9140F" w:rsidRDefault="00C9140F" w:rsidP="00F11D1A">
      <w:pPr>
        <w:shd w:val="clear" w:color="auto" w:fill="FFFFFF"/>
        <w:autoSpaceDE w:val="0"/>
        <w:autoSpaceDN w:val="0"/>
        <w:adjustRightInd w:val="0"/>
        <w:ind w:firstLine="567"/>
        <w:jc w:val="both"/>
      </w:pPr>
      <w:r w:rsidRPr="00C9140F">
        <w:t>Всемирное наследие. Международная Красная книга. Между</w:t>
      </w:r>
      <w:r w:rsidRPr="00C9140F">
        <w:softHyphen/>
        <w:t>народные экологические организации (2—3 примера). Между</w:t>
      </w:r>
      <w:r w:rsidRPr="00C9140F">
        <w:softHyphen/>
        <w:t>народные экологические дни, их значение, участие детей в их проведении.</w:t>
      </w:r>
    </w:p>
    <w:p w:rsidR="00C9140F" w:rsidRPr="00C9140F" w:rsidRDefault="00C9140F" w:rsidP="00F11D1A">
      <w:pPr>
        <w:shd w:val="clear" w:color="auto" w:fill="FFFFFF"/>
        <w:autoSpaceDE w:val="0"/>
        <w:autoSpaceDN w:val="0"/>
        <w:adjustRightInd w:val="0"/>
        <w:ind w:firstLine="567"/>
        <w:jc w:val="both"/>
      </w:pPr>
      <w:r w:rsidRPr="00C9140F">
        <w:t xml:space="preserve">Общее представление о строении тела человека. </w:t>
      </w:r>
      <w:proofErr w:type="gramStart"/>
      <w:r w:rsidRPr="00C9140F">
        <w:t>Системы органов (опорно-двигательная, пищеварительная, дыхательная, кровеносная, нервная, органы чувств), их роль в жизнеде</w:t>
      </w:r>
      <w:r w:rsidRPr="00C9140F">
        <w:softHyphen/>
        <w:t>ятельности организма.</w:t>
      </w:r>
      <w:proofErr w:type="gramEnd"/>
      <w:r w:rsidRPr="00C9140F">
        <w:t xml:space="preserve"> Гигиена систем органов. Измерение температуры тела человека, частоты пульса. Личная ответ</w:t>
      </w:r>
      <w:r w:rsidRPr="00C9140F">
        <w:softHyphen/>
        <w:t>ственность каждого человека за состояние своего здоровья и здоровья окружающих его людей. Внимание, забота, ува</w:t>
      </w:r>
      <w:r w:rsidRPr="00C9140F">
        <w:softHyphen/>
        <w:t>жительное отношение к людям с ограниченными возмож</w:t>
      </w:r>
      <w:r w:rsidRPr="00C9140F">
        <w:softHyphen/>
        <w:t>ностями здоровья.</w:t>
      </w:r>
    </w:p>
    <w:p w:rsidR="00171E5D" w:rsidRDefault="00171E5D" w:rsidP="00F11D1A">
      <w:pPr>
        <w:shd w:val="clear" w:color="auto" w:fill="FFFFFF"/>
        <w:autoSpaceDE w:val="0"/>
        <w:autoSpaceDN w:val="0"/>
        <w:adjustRightInd w:val="0"/>
        <w:ind w:firstLine="567"/>
        <w:jc w:val="center"/>
      </w:pPr>
    </w:p>
    <w:p w:rsidR="00C9140F" w:rsidRPr="00171E5D" w:rsidRDefault="00C9140F" w:rsidP="00F11D1A">
      <w:pPr>
        <w:shd w:val="clear" w:color="auto" w:fill="FFFFFF"/>
        <w:autoSpaceDE w:val="0"/>
        <w:autoSpaceDN w:val="0"/>
        <w:adjustRightInd w:val="0"/>
        <w:ind w:firstLine="567"/>
        <w:jc w:val="center"/>
        <w:rPr>
          <w:b/>
        </w:rPr>
      </w:pPr>
      <w:r w:rsidRPr="00171E5D">
        <w:rPr>
          <w:b/>
        </w:rPr>
        <w:t>Человек и общество</w:t>
      </w:r>
    </w:p>
    <w:p w:rsidR="00C9140F" w:rsidRPr="00C9140F" w:rsidRDefault="00C9140F" w:rsidP="00F11D1A">
      <w:pPr>
        <w:shd w:val="clear" w:color="auto" w:fill="FFFFFF"/>
        <w:autoSpaceDE w:val="0"/>
        <w:autoSpaceDN w:val="0"/>
        <w:adjustRightInd w:val="0"/>
        <w:ind w:firstLine="567"/>
        <w:jc w:val="both"/>
      </w:pPr>
    </w:p>
    <w:p w:rsidR="00C9140F" w:rsidRPr="00C9140F" w:rsidRDefault="00C9140F" w:rsidP="00F11D1A">
      <w:pPr>
        <w:shd w:val="clear" w:color="auto" w:fill="FFFFFF"/>
        <w:autoSpaceDE w:val="0"/>
        <w:autoSpaceDN w:val="0"/>
        <w:adjustRightInd w:val="0"/>
        <w:ind w:firstLine="567"/>
        <w:jc w:val="both"/>
      </w:pPr>
      <w:r w:rsidRPr="00C9140F">
        <w:t>Общество — совокупность людей, которые объединены об</w:t>
      </w:r>
      <w:r w:rsidRPr="00C9140F">
        <w:softHyphen/>
        <w:t>щей культурой и связаны друг с другом совместной деятельно</w:t>
      </w:r>
      <w:r w:rsidRPr="00C9140F">
        <w:softHyphen/>
        <w:t>стью во имя общей цели. Духовно-нравственные и культурные ценности — основа жизнеспособности общества.</w:t>
      </w:r>
    </w:p>
    <w:p w:rsidR="00C9140F" w:rsidRPr="00C9140F" w:rsidRDefault="00C9140F" w:rsidP="00F11D1A">
      <w:pPr>
        <w:shd w:val="clear" w:color="auto" w:fill="FFFFFF"/>
        <w:autoSpaceDE w:val="0"/>
        <w:autoSpaceDN w:val="0"/>
        <w:adjustRightInd w:val="0"/>
        <w:ind w:firstLine="567"/>
        <w:jc w:val="both"/>
      </w:pPr>
      <w:r w:rsidRPr="00C9140F">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C9140F">
        <w:softHyphen/>
        <w:t>де в культуру человечества традиций и религиозных воз</w:t>
      </w:r>
      <w:r w:rsidRPr="00C9140F">
        <w:softHyphen/>
        <w:t>зрений разных народов. Взаимоотношения человека с дру</w:t>
      </w:r>
      <w:r w:rsidRPr="00C9140F">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C9140F">
        <w:softHyphen/>
        <w:t>ческих свойствах и качествах.</w:t>
      </w:r>
    </w:p>
    <w:p w:rsidR="00C9140F" w:rsidRPr="00C9140F" w:rsidRDefault="00C9140F" w:rsidP="00F11D1A">
      <w:pPr>
        <w:shd w:val="clear" w:color="auto" w:fill="FFFFFF"/>
        <w:autoSpaceDE w:val="0"/>
        <w:autoSpaceDN w:val="0"/>
        <w:adjustRightInd w:val="0"/>
        <w:ind w:firstLine="567"/>
        <w:jc w:val="both"/>
      </w:pPr>
      <w:r w:rsidRPr="00C9140F">
        <w:t>Семья — самое близкое окружение человека. Семейные традиции. Взаимоотношения в семье и взаимопомощь чле</w:t>
      </w:r>
      <w:r w:rsidRPr="00C9140F">
        <w:softHyphen/>
        <w:t>нов семьи. Оказание посильной помощи взрослым. Забо</w:t>
      </w:r>
      <w:r w:rsidRPr="00C9140F">
        <w:softHyphen/>
        <w:t xml:space="preserve">та о детях, престарелых, больных — долг каждого человека. Хозяйство семьи. Родословная. Имена и </w:t>
      </w:r>
      <w:r w:rsidRPr="00C9140F">
        <w:lastRenderedPageBreak/>
        <w:t>фамилии членов семьи. Составление схемы родословного древа, истории се</w:t>
      </w:r>
      <w:r w:rsidRPr="00C9140F">
        <w:softHyphen/>
        <w:t>мьи. Духовно-нравственные ценности в семейной культуре народов России и мира.</w:t>
      </w:r>
    </w:p>
    <w:p w:rsidR="00C9140F" w:rsidRPr="00C9140F" w:rsidRDefault="00C9140F" w:rsidP="00F11D1A">
      <w:pPr>
        <w:shd w:val="clear" w:color="auto" w:fill="FFFFFF"/>
        <w:autoSpaceDE w:val="0"/>
        <w:autoSpaceDN w:val="0"/>
        <w:adjustRightInd w:val="0"/>
        <w:ind w:firstLine="567"/>
        <w:jc w:val="both"/>
      </w:pPr>
      <w:r w:rsidRPr="00C9140F">
        <w:t>Младший школьник. Правила поведения в школе, на уроке. Обращение к учителю. Классный, школьный коллектив, со</w:t>
      </w:r>
      <w:r w:rsidRPr="00C9140F">
        <w:softHyphen/>
        <w:t>вместная учёба, игры, отдых. Составление режима дня школь</w:t>
      </w:r>
      <w:r w:rsidRPr="00C9140F">
        <w:softHyphen/>
        <w:t>ника.</w:t>
      </w:r>
    </w:p>
    <w:p w:rsidR="00C9140F" w:rsidRPr="00C9140F" w:rsidRDefault="00C9140F" w:rsidP="00F11D1A">
      <w:pPr>
        <w:shd w:val="clear" w:color="auto" w:fill="FFFFFF"/>
        <w:autoSpaceDE w:val="0"/>
        <w:autoSpaceDN w:val="0"/>
        <w:adjustRightInd w:val="0"/>
        <w:ind w:firstLine="567"/>
        <w:jc w:val="both"/>
      </w:pPr>
      <w:r w:rsidRPr="00C9140F">
        <w:t xml:space="preserve">Друзья, взаимоотношения между ними; ценность дружбы, согласия, взаимной помощи. Правила взаимоотношений </w:t>
      </w:r>
      <w:proofErr w:type="gramStart"/>
      <w:r w:rsidRPr="00C9140F">
        <w:t>со</w:t>
      </w:r>
      <w:proofErr w:type="gramEnd"/>
      <w:r w:rsidRPr="00C9140F">
        <w:t xml:space="preserve"> взрослыми, сверстниками, культура поведения в школе и других общественных местах. Внимание к сверстникам, одноклассни</w:t>
      </w:r>
      <w:r w:rsidRPr="00C9140F">
        <w:softHyphen/>
        <w:t>кам, плохо владеющим русским языком, помощь им в ориен</w:t>
      </w:r>
      <w:r w:rsidRPr="00C9140F">
        <w:softHyphen/>
        <w:t>тации в учебной среде и окружающей обстановке.</w:t>
      </w:r>
    </w:p>
    <w:p w:rsidR="00C9140F" w:rsidRPr="00C9140F" w:rsidRDefault="00C9140F" w:rsidP="00F11D1A">
      <w:pPr>
        <w:shd w:val="clear" w:color="auto" w:fill="FFFFFF"/>
        <w:autoSpaceDE w:val="0"/>
        <w:autoSpaceDN w:val="0"/>
        <w:adjustRightInd w:val="0"/>
        <w:ind w:firstLine="567"/>
        <w:jc w:val="both"/>
      </w:pPr>
      <w:r w:rsidRPr="00C9140F">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C9140F" w:rsidRPr="00C9140F" w:rsidRDefault="00C9140F" w:rsidP="00F11D1A">
      <w:pPr>
        <w:shd w:val="clear" w:color="auto" w:fill="FFFFFF"/>
        <w:autoSpaceDE w:val="0"/>
        <w:autoSpaceDN w:val="0"/>
        <w:adjustRightInd w:val="0"/>
        <w:ind w:firstLine="567"/>
        <w:jc w:val="both"/>
      </w:pPr>
      <w:r w:rsidRPr="00C9140F">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9140F" w:rsidRPr="00C9140F" w:rsidRDefault="00C9140F" w:rsidP="00F11D1A">
      <w:pPr>
        <w:shd w:val="clear" w:color="auto" w:fill="FFFFFF"/>
        <w:autoSpaceDE w:val="0"/>
        <w:autoSpaceDN w:val="0"/>
        <w:adjustRightInd w:val="0"/>
        <w:ind w:firstLine="567"/>
        <w:jc w:val="both"/>
      </w:pPr>
      <w:r w:rsidRPr="00C9140F">
        <w:t>Общественный транспорт. Транспорт города или села. На</w:t>
      </w:r>
      <w:r w:rsidRPr="00C9140F">
        <w:softHyphen/>
        <w:t>земный, воздушный и водный транспорт. Правила пользова</w:t>
      </w:r>
      <w:r w:rsidRPr="00C9140F">
        <w:softHyphen/>
        <w:t>ния транспортом. Средства связи: почта, телеграф, телефон, электронная почта.</w:t>
      </w:r>
    </w:p>
    <w:p w:rsidR="00C9140F" w:rsidRPr="00C9140F" w:rsidRDefault="00C9140F" w:rsidP="00F11D1A">
      <w:pPr>
        <w:shd w:val="clear" w:color="auto" w:fill="FFFFFF"/>
        <w:autoSpaceDE w:val="0"/>
        <w:autoSpaceDN w:val="0"/>
        <w:adjustRightInd w:val="0"/>
        <w:ind w:firstLine="567"/>
        <w:jc w:val="both"/>
      </w:pPr>
      <w:r w:rsidRPr="00C9140F">
        <w:t>Средства массовой информации: радио, телевидение, пресса, Интернет. Избирательность при пользовании средствами мас</w:t>
      </w:r>
      <w:r w:rsidRPr="00C9140F">
        <w:softHyphen/>
        <w:t>совой информации в целях сохранения духовно-нравственного здоровья.</w:t>
      </w:r>
    </w:p>
    <w:p w:rsidR="00C9140F" w:rsidRPr="00C9140F" w:rsidRDefault="00C9140F" w:rsidP="00F11D1A">
      <w:pPr>
        <w:shd w:val="clear" w:color="auto" w:fill="FFFFFF"/>
        <w:autoSpaceDE w:val="0"/>
        <w:autoSpaceDN w:val="0"/>
        <w:adjustRightInd w:val="0"/>
        <w:ind w:firstLine="567"/>
        <w:jc w:val="both"/>
      </w:pPr>
      <w:r w:rsidRPr="00C9140F">
        <w:t>Наша Родина — Россия, Российская Федерация. Ценност</w:t>
      </w:r>
      <w:r w:rsidRPr="00C9140F">
        <w:softHyphen/>
        <w:t>но-смысловое содержание понятий: Родина, Отечество, Отчиз</w:t>
      </w:r>
      <w:r w:rsidRPr="00C9140F">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C9140F">
        <w:softHyphen/>
        <w:t>туция — Основной закон Российской Федерации. Права ребёнка.</w:t>
      </w:r>
    </w:p>
    <w:p w:rsidR="00C9140F" w:rsidRPr="00C9140F" w:rsidRDefault="00C9140F" w:rsidP="00F11D1A">
      <w:pPr>
        <w:shd w:val="clear" w:color="auto" w:fill="FFFFFF"/>
        <w:autoSpaceDE w:val="0"/>
        <w:autoSpaceDN w:val="0"/>
        <w:adjustRightInd w:val="0"/>
        <w:ind w:firstLine="567"/>
        <w:jc w:val="both"/>
      </w:pPr>
      <w:r w:rsidRPr="00C9140F">
        <w:t>Президент Российской Федерации — глава государства. От</w:t>
      </w:r>
      <w:r w:rsidRPr="00C9140F">
        <w:softHyphen/>
        <w:t>ветственность главы государства за социальное и духовно-нрав</w:t>
      </w:r>
      <w:r w:rsidRPr="00C9140F">
        <w:softHyphen/>
        <w:t>ственное благополучие граждан.</w:t>
      </w:r>
    </w:p>
    <w:p w:rsidR="00C9140F" w:rsidRPr="00C9140F" w:rsidRDefault="00C9140F" w:rsidP="00F11D1A">
      <w:pPr>
        <w:shd w:val="clear" w:color="auto" w:fill="FFFFFF"/>
        <w:autoSpaceDE w:val="0"/>
        <w:autoSpaceDN w:val="0"/>
        <w:adjustRightInd w:val="0"/>
        <w:ind w:firstLine="567"/>
        <w:jc w:val="both"/>
      </w:pPr>
      <w:r w:rsidRPr="00C9140F">
        <w:t>Праздник в жизни общества как средство укрепления об</w:t>
      </w:r>
      <w:r w:rsidRPr="00C9140F">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C9140F">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C9140F" w:rsidRPr="00C9140F" w:rsidRDefault="00C9140F" w:rsidP="00F11D1A">
      <w:pPr>
        <w:shd w:val="clear" w:color="auto" w:fill="FFFFFF"/>
        <w:autoSpaceDE w:val="0"/>
        <w:autoSpaceDN w:val="0"/>
        <w:adjustRightInd w:val="0"/>
        <w:ind w:firstLine="567"/>
        <w:jc w:val="both"/>
      </w:pPr>
      <w:r w:rsidRPr="00C9140F">
        <w:t>Россия на карте, государственная граница России.</w:t>
      </w:r>
    </w:p>
    <w:p w:rsidR="00C9140F" w:rsidRPr="00C9140F" w:rsidRDefault="00C9140F" w:rsidP="00F11D1A">
      <w:pPr>
        <w:shd w:val="clear" w:color="auto" w:fill="FFFFFF"/>
        <w:autoSpaceDE w:val="0"/>
        <w:autoSpaceDN w:val="0"/>
        <w:adjustRightInd w:val="0"/>
        <w:ind w:firstLine="567"/>
        <w:jc w:val="both"/>
      </w:pPr>
      <w:r w:rsidRPr="00C9140F">
        <w:t>Москва — столица России. Святыни Москвы — святыни Рос</w:t>
      </w:r>
      <w:r w:rsidRPr="00C9140F">
        <w:softHyphen/>
        <w:t>сии. Достопримечательности Москвы: Кремль, Красная пло</w:t>
      </w:r>
      <w:r w:rsidRPr="00C9140F">
        <w:softHyphen/>
        <w:t>щадь, Большой театр и др. Характеристика отдельных истори</w:t>
      </w:r>
      <w:r w:rsidRPr="00C9140F">
        <w:softHyphen/>
        <w:t>ческих событий, связанных с Москвой (основание Москвы, строительство Кремля и др.). Герб Москвы. Расположение Москвы на карте.</w:t>
      </w:r>
    </w:p>
    <w:p w:rsidR="00C9140F" w:rsidRPr="00C9140F" w:rsidRDefault="00C9140F" w:rsidP="00F11D1A">
      <w:pPr>
        <w:shd w:val="clear" w:color="auto" w:fill="FFFFFF"/>
        <w:autoSpaceDE w:val="0"/>
        <w:autoSpaceDN w:val="0"/>
        <w:adjustRightInd w:val="0"/>
        <w:ind w:firstLine="567"/>
        <w:jc w:val="both"/>
      </w:pPr>
      <w:r w:rsidRPr="00C9140F">
        <w:t xml:space="preserve">Города России. Санкт-Петербург: достопримечательности (Зимний дворец, памятник Петру </w:t>
      </w:r>
      <w:r w:rsidRPr="00C9140F">
        <w:rPr>
          <w:lang w:val="en-US"/>
        </w:rPr>
        <w:t>I</w:t>
      </w:r>
      <w:r w:rsidRPr="00C9140F">
        <w:t xml:space="preserve"> — Медный всадник, разводные мосты через Неву и др.), города Золотого кольца России (по выбору). Святыни городов России. </w:t>
      </w:r>
    </w:p>
    <w:p w:rsidR="00C9140F" w:rsidRPr="00C9140F" w:rsidRDefault="00C9140F" w:rsidP="00F11D1A">
      <w:pPr>
        <w:shd w:val="clear" w:color="auto" w:fill="FFFFFF"/>
        <w:autoSpaceDE w:val="0"/>
        <w:autoSpaceDN w:val="0"/>
        <w:adjustRightInd w:val="0"/>
        <w:ind w:firstLine="567"/>
        <w:jc w:val="both"/>
      </w:pPr>
      <w:r w:rsidRPr="00C9140F">
        <w:t>Россия — многонациональная страна. Народы, населяющие Россию, их обычаи, характерные особенности быта (по выбо</w:t>
      </w:r>
      <w:r w:rsidRPr="00C9140F">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C9140F">
        <w:softHyphen/>
        <w:t>ного праздника на основе традиционных детских игр народов своего края.</w:t>
      </w:r>
    </w:p>
    <w:p w:rsidR="00C9140F" w:rsidRPr="00C9140F" w:rsidRDefault="00C9140F" w:rsidP="00F11D1A">
      <w:pPr>
        <w:shd w:val="clear" w:color="auto" w:fill="FFFFFF"/>
        <w:autoSpaceDE w:val="0"/>
        <w:autoSpaceDN w:val="0"/>
        <w:adjustRightInd w:val="0"/>
        <w:ind w:firstLine="567"/>
        <w:jc w:val="both"/>
      </w:pPr>
      <w:r w:rsidRPr="00C9140F">
        <w:lastRenderedPageBreak/>
        <w:t xml:space="preserve">Родной край — частица России. </w:t>
      </w:r>
      <w:proofErr w:type="gramStart"/>
      <w:r w:rsidRPr="00C9140F">
        <w:t>Родной город (село), регион (область, край, республика): название, основные достоприме</w:t>
      </w:r>
      <w:r w:rsidRPr="00C9140F">
        <w:softHyphen/>
        <w:t>чательности; музеи, театры, спортивные комплексы и пр.</w:t>
      </w:r>
      <w:proofErr w:type="gramEnd"/>
      <w:r w:rsidRPr="00C9140F">
        <w:t xml:space="preserve"> Осо</w:t>
      </w:r>
      <w:r w:rsidRPr="00C9140F">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9140F" w:rsidRPr="00C9140F" w:rsidRDefault="00C9140F" w:rsidP="00F11D1A">
      <w:pPr>
        <w:shd w:val="clear" w:color="auto" w:fill="FFFFFF"/>
        <w:autoSpaceDE w:val="0"/>
        <w:autoSpaceDN w:val="0"/>
        <w:adjustRightInd w:val="0"/>
        <w:ind w:firstLine="567"/>
        <w:jc w:val="both"/>
      </w:pPr>
      <w:r w:rsidRPr="00C9140F">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C9140F">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C9140F">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C9140F">
        <w:softHyphen/>
        <w:t>рико-культурного наследия своего края.</w:t>
      </w:r>
    </w:p>
    <w:p w:rsidR="00C9140F" w:rsidRPr="00C9140F" w:rsidRDefault="00C9140F" w:rsidP="00F11D1A">
      <w:pPr>
        <w:shd w:val="clear" w:color="auto" w:fill="FFFFFF"/>
        <w:autoSpaceDE w:val="0"/>
        <w:autoSpaceDN w:val="0"/>
        <w:adjustRightInd w:val="0"/>
        <w:ind w:firstLine="567"/>
        <w:jc w:val="both"/>
      </w:pPr>
      <w:r w:rsidRPr="00C9140F">
        <w:t>Страны и народы мира. Общее представление о многообра</w:t>
      </w:r>
      <w:r w:rsidRPr="00C9140F">
        <w:softHyphen/>
        <w:t>зии стран, народов, религий на Земле. Знакомство с нескольки</w:t>
      </w:r>
      <w:r w:rsidRPr="00C9140F">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C9140F" w:rsidRPr="00C9140F" w:rsidRDefault="00C9140F" w:rsidP="00F11D1A">
      <w:pPr>
        <w:shd w:val="clear" w:color="auto" w:fill="FFFFFF"/>
        <w:autoSpaceDE w:val="0"/>
        <w:autoSpaceDN w:val="0"/>
        <w:adjustRightInd w:val="0"/>
        <w:ind w:firstLine="567"/>
        <w:jc w:val="both"/>
      </w:pPr>
    </w:p>
    <w:p w:rsidR="00C9140F" w:rsidRPr="00171E5D" w:rsidRDefault="00C9140F" w:rsidP="00F11D1A">
      <w:pPr>
        <w:shd w:val="clear" w:color="auto" w:fill="FFFFFF"/>
        <w:autoSpaceDE w:val="0"/>
        <w:autoSpaceDN w:val="0"/>
        <w:adjustRightInd w:val="0"/>
        <w:ind w:firstLine="567"/>
        <w:jc w:val="center"/>
        <w:rPr>
          <w:b/>
        </w:rPr>
      </w:pPr>
      <w:r w:rsidRPr="00171E5D">
        <w:rPr>
          <w:b/>
        </w:rPr>
        <w:t>Правила безопасной жизни</w:t>
      </w:r>
    </w:p>
    <w:p w:rsidR="00C9140F" w:rsidRPr="00C9140F" w:rsidRDefault="00C9140F" w:rsidP="00F11D1A">
      <w:pPr>
        <w:shd w:val="clear" w:color="auto" w:fill="FFFFFF"/>
        <w:autoSpaceDE w:val="0"/>
        <w:autoSpaceDN w:val="0"/>
        <w:adjustRightInd w:val="0"/>
        <w:ind w:firstLine="567"/>
        <w:jc w:val="both"/>
      </w:pPr>
    </w:p>
    <w:p w:rsidR="00C9140F" w:rsidRPr="00C9140F" w:rsidRDefault="00C9140F" w:rsidP="00F11D1A">
      <w:pPr>
        <w:shd w:val="clear" w:color="auto" w:fill="FFFFFF"/>
        <w:autoSpaceDE w:val="0"/>
        <w:autoSpaceDN w:val="0"/>
        <w:adjustRightInd w:val="0"/>
        <w:ind w:firstLine="567"/>
        <w:jc w:val="both"/>
      </w:pPr>
      <w:r w:rsidRPr="00C9140F">
        <w:t>Ценность здоровья и здорового образа жизни.</w:t>
      </w:r>
    </w:p>
    <w:p w:rsidR="00C9140F" w:rsidRPr="00C9140F" w:rsidRDefault="00C9140F" w:rsidP="00F11D1A">
      <w:pPr>
        <w:ind w:firstLine="567"/>
        <w:jc w:val="both"/>
      </w:pPr>
      <w:r w:rsidRPr="00C9140F">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C9140F" w:rsidRPr="00C9140F" w:rsidRDefault="00C9140F" w:rsidP="00F11D1A">
      <w:pPr>
        <w:shd w:val="clear" w:color="auto" w:fill="FFFFFF"/>
        <w:autoSpaceDE w:val="0"/>
        <w:autoSpaceDN w:val="0"/>
        <w:adjustRightInd w:val="0"/>
        <w:ind w:firstLine="567"/>
        <w:jc w:val="both"/>
      </w:pPr>
      <w:r w:rsidRPr="00C9140F">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C9140F">
        <w:softHyphen/>
        <w:t>греве.</w:t>
      </w:r>
    </w:p>
    <w:p w:rsidR="00C9140F" w:rsidRPr="00C9140F" w:rsidRDefault="00C9140F" w:rsidP="00F11D1A">
      <w:pPr>
        <w:shd w:val="clear" w:color="auto" w:fill="FFFFFF"/>
        <w:autoSpaceDE w:val="0"/>
        <w:autoSpaceDN w:val="0"/>
        <w:adjustRightInd w:val="0"/>
        <w:ind w:firstLine="567"/>
        <w:jc w:val="both"/>
      </w:pPr>
      <w:r w:rsidRPr="00C9140F">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C9140F">
        <w:softHyphen/>
        <w:t>комыми людьми.</w:t>
      </w:r>
    </w:p>
    <w:p w:rsidR="00C9140F" w:rsidRPr="00C9140F" w:rsidRDefault="00C9140F" w:rsidP="00F11D1A">
      <w:pPr>
        <w:shd w:val="clear" w:color="auto" w:fill="FFFFFF"/>
        <w:autoSpaceDE w:val="0"/>
        <w:autoSpaceDN w:val="0"/>
        <w:adjustRightInd w:val="0"/>
        <w:ind w:firstLine="567"/>
        <w:jc w:val="both"/>
      </w:pPr>
      <w:r w:rsidRPr="00C9140F">
        <w:t>Правила безопасного поведения в природе. Правила безопас</w:t>
      </w:r>
      <w:r w:rsidRPr="00C9140F">
        <w:softHyphen/>
        <w:t>ности при обращении с кошкой и собакой.</w:t>
      </w:r>
    </w:p>
    <w:p w:rsidR="00C9140F" w:rsidRPr="00C9140F" w:rsidRDefault="00C9140F" w:rsidP="00F11D1A">
      <w:pPr>
        <w:shd w:val="clear" w:color="auto" w:fill="FFFFFF"/>
        <w:autoSpaceDE w:val="0"/>
        <w:autoSpaceDN w:val="0"/>
        <w:adjustRightInd w:val="0"/>
        <w:ind w:firstLine="567"/>
        <w:jc w:val="both"/>
      </w:pPr>
      <w:r w:rsidRPr="00C9140F">
        <w:t>Экологическая безопасность. Бытовой фильтр для очистки воды, его устройство и использование.</w:t>
      </w:r>
    </w:p>
    <w:p w:rsidR="00C9140F" w:rsidRPr="00C9140F" w:rsidRDefault="00C9140F" w:rsidP="00F11D1A">
      <w:pPr>
        <w:ind w:firstLine="567"/>
        <w:jc w:val="both"/>
      </w:pPr>
      <w:r w:rsidRPr="00C9140F">
        <w:t>Забота о здоровье и безопасности окружающих людей — нрав</w:t>
      </w:r>
      <w:r w:rsidRPr="00C9140F">
        <w:softHyphen/>
        <w:t>ственный долг каждого человека.</w:t>
      </w:r>
    </w:p>
    <w:p w:rsidR="00457A41" w:rsidRDefault="00457A41" w:rsidP="00F11D1A">
      <w:pPr>
        <w:ind w:firstLine="540"/>
        <w:jc w:val="both"/>
      </w:pPr>
    </w:p>
    <w:p w:rsidR="0000416E" w:rsidRPr="0000416E" w:rsidRDefault="0000416E" w:rsidP="00F11D1A">
      <w:pPr>
        <w:ind w:firstLine="540"/>
        <w:jc w:val="center"/>
        <w:rPr>
          <w:b/>
        </w:rPr>
      </w:pPr>
      <w:r w:rsidRPr="0000416E">
        <w:rPr>
          <w:b/>
        </w:rPr>
        <w:t>ФИЗИЧЕСКАЯ КУЛЬТУРА</w:t>
      </w:r>
    </w:p>
    <w:p w:rsidR="0000416E" w:rsidRPr="0094112C" w:rsidRDefault="0000416E" w:rsidP="00F11D1A">
      <w:pPr>
        <w:shd w:val="clear" w:color="auto" w:fill="FFFFFF"/>
        <w:autoSpaceDE w:val="0"/>
        <w:autoSpaceDN w:val="0"/>
        <w:adjustRightInd w:val="0"/>
        <w:ind w:firstLine="567"/>
        <w:jc w:val="center"/>
      </w:pPr>
      <w:r w:rsidRPr="0094112C">
        <w:rPr>
          <w:b/>
          <w:bCs/>
        </w:rPr>
        <w:t>ПОЯСНИТЕЛЬНАЯ ЗАПИСКА</w:t>
      </w:r>
    </w:p>
    <w:p w:rsidR="0000416E" w:rsidRPr="00DB7478" w:rsidRDefault="0000416E" w:rsidP="00F11D1A">
      <w:pPr>
        <w:shd w:val="clear" w:color="auto" w:fill="FFFFFF"/>
        <w:autoSpaceDE w:val="0"/>
        <w:autoSpaceDN w:val="0"/>
        <w:adjustRightInd w:val="0"/>
        <w:ind w:firstLine="567"/>
        <w:jc w:val="both"/>
      </w:pP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Физическая культура — обязательный учебный курс в обще</w:t>
      </w:r>
      <w:r w:rsidRPr="00DB7478">
        <w:softHyphen/>
        <w:t xml:space="preserve">образовательных учреждениях. Предмет «Физическая культура» является основой физического воспитания школьников. </w:t>
      </w:r>
      <w:proofErr w:type="gramStart"/>
      <w:r w:rsidRPr="00DB7478">
        <w:t>В со</w:t>
      </w:r>
      <w:r w:rsidRPr="00DB7478">
        <w:softHyphen/>
        <w:t>четании с другими формами обучения — физкультурно-оздоро</w:t>
      </w:r>
      <w:r w:rsidRPr="00DB7478">
        <w:softHyphen/>
        <w:t>вительными мероприятиями в режиме учебного дня и второй половины дня (гимнастика до занятий, физкультурные минут</w:t>
      </w:r>
      <w:r w:rsidRPr="00DB7478">
        <w:softHyphen/>
        <w:t>ки, физические упражнения и игры на удлинённых переменах и в группах продлённого дня), внеклассной работой по физиче</w:t>
      </w:r>
      <w:r w:rsidRPr="00DB7478">
        <w:softHyphen/>
        <w:t xml:space="preserve">ской культуре (группы общефизической подготовки, спортивные секции), физкультурно-массовыми и спортивными </w:t>
      </w:r>
      <w:r w:rsidRPr="00DB7478">
        <w:lastRenderedPageBreak/>
        <w:t>мероприяти</w:t>
      </w:r>
      <w:r w:rsidRPr="00DB7478">
        <w:softHyphen/>
        <w:t>ями (дни здоровья и спорта, подвижные игры и соревнования, спортивные праздники, спартакиады, туристические слёты</w:t>
      </w:r>
      <w:proofErr w:type="gramEnd"/>
      <w:r w:rsidRPr="00DB7478">
        <w:t xml:space="preserve"> и походы) — достигается формирование физической культуры лич</w:t>
      </w:r>
      <w:r w:rsidRPr="00DB7478">
        <w:softHyphen/>
        <w:t>ности. Она включает в себя мотивацию и потребность в систе</w:t>
      </w:r>
      <w:r w:rsidRPr="00DB7478">
        <w:softHyphen/>
        <w:t>матических занятиях физической культурой и спортом, овладе</w:t>
      </w:r>
      <w:r w:rsidRPr="00DB7478">
        <w:softHyphen/>
        <w:t>ние основными видами физкультурно-спортивной деятельности, разностороннюю физическую подготовленность.</w:t>
      </w:r>
    </w:p>
    <w:p w:rsidR="0000416E" w:rsidRPr="00DB7478" w:rsidRDefault="0000416E" w:rsidP="00F11D1A">
      <w:pPr>
        <w:shd w:val="clear" w:color="auto" w:fill="FFFFFF"/>
        <w:autoSpaceDE w:val="0"/>
        <w:autoSpaceDN w:val="0"/>
        <w:adjustRightInd w:val="0"/>
        <w:ind w:firstLine="567"/>
        <w:jc w:val="both"/>
        <w:rPr>
          <w:rFonts w:ascii="Arial" w:hAnsi="Arial" w:cs="Arial"/>
        </w:rPr>
      </w:pPr>
      <w:proofErr w:type="gramStart"/>
      <w:r w:rsidRPr="00DB7478">
        <w:t>В Федеральном законе «О физической культуре и спорте» от 4 декабря 2007 г. № 329</w:t>
      </w:r>
      <w:r>
        <w:t>–</w:t>
      </w:r>
      <w:r w:rsidRPr="00DB7478">
        <w:t>Ф3 отмечено, что организация фи</w:t>
      </w:r>
      <w:r w:rsidRPr="00DB7478">
        <w:softHyphen/>
        <w:t>зического воспитания и образования в образовательных учреж</w:t>
      </w:r>
      <w:r w:rsidRPr="00DB7478">
        <w:softHyphen/>
        <w:t xml:space="preserve">дениях включает в себя проведение обязательных занятий по физической культуре в пределах </w:t>
      </w:r>
      <w:r w:rsidRPr="00DB7478">
        <w:rPr>
          <w:b/>
          <w:bCs/>
        </w:rPr>
        <w:t>основных образовательных программ в объёме, установленном государственными об</w:t>
      </w:r>
      <w:r w:rsidRPr="00DB7478">
        <w:rPr>
          <w:b/>
          <w:bCs/>
        </w:rPr>
        <w:softHyphen/>
        <w:t xml:space="preserve">разовательными стандартами, </w:t>
      </w:r>
      <w:r w:rsidRPr="00DB7478">
        <w:t>а также дополнительных (фа</w:t>
      </w:r>
      <w:r w:rsidRPr="00DB7478">
        <w:softHyphen/>
        <w:t>культативных) занятий физическими упражнениями и спортом в пределах дополнительных образовательных программ.</w:t>
      </w:r>
      <w:proofErr w:type="gramEnd"/>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DB7478">
        <w:softHyphen/>
        <w:t>на создавать максимально благоприятные условия для раскры</w:t>
      </w:r>
      <w:r w:rsidRPr="00DB7478">
        <w:softHyphen/>
        <w:t>тия и развития не только физических, но и духовных способ</w:t>
      </w:r>
      <w:r w:rsidRPr="00DB7478">
        <w:softHyphen/>
        <w:t>ностей ребёнка, его самоопределения.</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rPr>
          <w:i/>
          <w:iCs/>
        </w:rPr>
        <w:t xml:space="preserve">Целью </w:t>
      </w:r>
      <w:r w:rsidRPr="00DB7478">
        <w:t>школьного физического воспитания является форми</w:t>
      </w:r>
      <w:r w:rsidRPr="00DB7478">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Реализация цели учебной программы соотносится с реше</w:t>
      </w:r>
      <w:r w:rsidRPr="00DB7478">
        <w:softHyphen/>
        <w:t xml:space="preserve">нием следующих образовательных </w:t>
      </w:r>
      <w:r w:rsidRPr="00DB7478">
        <w:rPr>
          <w:i/>
          <w:iCs/>
        </w:rPr>
        <w:t>задач:</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укрепление здоровья, улучшение осанки,</w:t>
      </w:r>
      <w:r>
        <w:t xml:space="preserve"> </w:t>
      </w:r>
      <w:r w:rsidRPr="00DB7478">
        <w:t>профилактика плоскостопия, содействие гармоничному физическому, нрав</w:t>
      </w:r>
      <w:r w:rsidRPr="00DB7478">
        <w:softHyphen/>
        <w:t>ственному и социальному развитию, успешному обучению;</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w:t>
      </w:r>
      <w:r>
        <w:t xml:space="preserve"> </w:t>
      </w:r>
      <w:r w:rsidRPr="00DB7478">
        <w:t>первоначальных</w:t>
      </w:r>
      <w:r>
        <w:t xml:space="preserve"> </w:t>
      </w:r>
      <w:r w:rsidRPr="00DB7478">
        <w:t>умений</w:t>
      </w:r>
      <w:r>
        <w:t xml:space="preserve"> </w:t>
      </w:r>
      <w:proofErr w:type="spellStart"/>
      <w:r w:rsidRPr="00DB7478">
        <w:t>саморегуляции</w:t>
      </w:r>
      <w:proofErr w:type="spellEnd"/>
      <w:r w:rsidRPr="00DB7478">
        <w:t xml:space="preserve"> средствами физической культуры;</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овладение школой движений;</w:t>
      </w:r>
    </w:p>
    <w:p w:rsidR="0000416E" w:rsidRPr="00DB7478" w:rsidRDefault="0000416E" w:rsidP="00F11D1A">
      <w:pPr>
        <w:shd w:val="clear" w:color="auto" w:fill="FFFFFF"/>
        <w:autoSpaceDE w:val="0"/>
        <w:autoSpaceDN w:val="0"/>
        <w:adjustRightInd w:val="0"/>
        <w:ind w:firstLine="567"/>
        <w:jc w:val="both"/>
        <w:rPr>
          <w:rFonts w:ascii="Arial" w:hAnsi="Arial" w:cs="Arial"/>
        </w:rPr>
      </w:pPr>
      <w:proofErr w:type="gramStart"/>
      <w:r w:rsidRPr="00DB7478">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DB7478">
        <w:softHyphen/>
        <w:t>сти реагирования на сигналы, согласования движений, ориен</w:t>
      </w:r>
      <w:r w:rsidRPr="00DB7478">
        <w:softHyphen/>
        <w:t>тирования в пространстве) и кондиционных (скоростных, скоростно-силовых, выносливости и гибкости) способностей;</w:t>
      </w:r>
      <w:proofErr w:type="gramEnd"/>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DB7478">
        <w:softHyphen/>
        <w:t>национных и кондиционных) способностей;</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выработка представлений об основных видах спорта, сна</w:t>
      </w:r>
      <w:r w:rsidRPr="00DB7478">
        <w:softHyphen/>
        <w:t>рядах и инвентаре, о соблюдении правил техники безопасности во время занятий;</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установки на сохранение и укрепление здо</w:t>
      </w:r>
      <w:r w:rsidRPr="00DB7478">
        <w:softHyphen/>
        <w:t>ровья, навыков здорового и безопасного образа жизни;</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приобщение к самостоятельным занятиям физическими упражнениями, подвижными играми, использование их в сво</w:t>
      </w:r>
      <w:r w:rsidRPr="00DB7478">
        <w:softHyphen/>
        <w:t>бодное время на основе формирования интересов к определён</w:t>
      </w:r>
      <w:r w:rsidRPr="00DB7478">
        <w:softHyphen/>
        <w:t>ным видам двигательной активности и выявления предраспо</w:t>
      </w:r>
      <w:r w:rsidRPr="00DB7478">
        <w:softHyphen/>
        <w:t>ложенности к тем или иным видам спорта;</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воспитание</w:t>
      </w:r>
      <w:r>
        <w:t xml:space="preserve"> </w:t>
      </w:r>
      <w:r w:rsidRPr="00DB7478">
        <w:t>дисциплинированности,</w:t>
      </w:r>
      <w:r>
        <w:t xml:space="preserve"> </w:t>
      </w:r>
      <w:r w:rsidRPr="00DB7478">
        <w:t>доброжелательного отношения к товарищам, честности, отзывчивости, смелости во время выполнения физических упражнений, содействие раз</w:t>
      </w:r>
      <w:r w:rsidRPr="00DB7478">
        <w:softHyphen/>
        <w:t>витию психических процессов (представления, памяти, мыш</w:t>
      </w:r>
      <w:r w:rsidRPr="00DB7478">
        <w:softHyphen/>
        <w:t>ления и др.) в ходе двигательной деятельности.</w:t>
      </w:r>
    </w:p>
    <w:p w:rsidR="0000416E" w:rsidRPr="00DB7478" w:rsidRDefault="0000416E" w:rsidP="00F11D1A">
      <w:pPr>
        <w:shd w:val="clear" w:color="auto" w:fill="FFFFFF"/>
        <w:autoSpaceDE w:val="0"/>
        <w:autoSpaceDN w:val="0"/>
        <w:adjustRightInd w:val="0"/>
        <w:ind w:firstLine="567"/>
        <w:jc w:val="both"/>
      </w:pPr>
      <w:r w:rsidRPr="00DB7478">
        <w:t>Принимая во внимание вышеперечисленные задачи образо</w:t>
      </w:r>
      <w:r w:rsidRPr="00DB7478">
        <w:softHyphen/>
        <w:t>вания учащихся начальной школы в области физической культу</w:t>
      </w:r>
      <w:r w:rsidRPr="00DB7478">
        <w:softHyphen/>
        <w:t>ры, основными принципами, идеями и подходами при форми</w:t>
      </w:r>
      <w:r w:rsidRPr="00DB7478">
        <w:softHyphen/>
        <w:t xml:space="preserve">ровании данной программы были следующие: демократизация и </w:t>
      </w:r>
      <w:proofErr w:type="spellStart"/>
      <w:r w:rsidRPr="00DB7478">
        <w:t>гуманизация</w:t>
      </w:r>
      <w:proofErr w:type="spellEnd"/>
      <w:r w:rsidRPr="00DB7478">
        <w:t xml:space="preserve"> </w:t>
      </w:r>
      <w:r w:rsidRPr="00DB7478">
        <w:lastRenderedPageBreak/>
        <w:t>педагогического процесса, педагогика сотрудни</w:t>
      </w:r>
      <w:r w:rsidRPr="00DB7478">
        <w:softHyphen/>
        <w:t xml:space="preserve">чества, </w:t>
      </w:r>
      <w:proofErr w:type="spellStart"/>
      <w:r w:rsidRPr="00DB7478">
        <w:t>деятельностный</w:t>
      </w:r>
      <w:proofErr w:type="spellEnd"/>
      <w:r w:rsidRPr="00DB7478">
        <w:t xml:space="preserve"> подход, интенсификация и оптимиза</w:t>
      </w:r>
      <w:r w:rsidRPr="00DB7478">
        <w:softHyphen/>
        <w:t xml:space="preserve">ция, расширение </w:t>
      </w:r>
      <w:proofErr w:type="spellStart"/>
      <w:r w:rsidRPr="00DB7478">
        <w:t>межпредметных</w:t>
      </w:r>
      <w:proofErr w:type="spellEnd"/>
      <w:r w:rsidRPr="00DB7478">
        <w:t xml:space="preserve"> связей.</w:t>
      </w:r>
    </w:p>
    <w:p w:rsidR="0000416E" w:rsidRPr="00DB7478" w:rsidRDefault="0000416E" w:rsidP="00F11D1A">
      <w:pPr>
        <w:shd w:val="clear" w:color="auto" w:fill="FFFFFF"/>
        <w:autoSpaceDE w:val="0"/>
        <w:autoSpaceDN w:val="0"/>
        <w:adjustRightInd w:val="0"/>
        <w:ind w:firstLine="567"/>
        <w:jc w:val="both"/>
      </w:pPr>
      <w:proofErr w:type="gramStart"/>
      <w:r w:rsidRPr="00DB7478">
        <w:rPr>
          <w:i/>
          <w:iCs/>
        </w:rPr>
        <w:t xml:space="preserve">Принцип демократизации </w:t>
      </w:r>
      <w:r w:rsidRPr="00DB7478">
        <w:t>в педагогическом процессе вы</w:t>
      </w:r>
      <w:r w:rsidRPr="00DB7478">
        <w:softHyphen/>
        <w:t>ражается в обеспечении всем и каждому ученику одинакового доступа к основам физической культуры, максимальном рас</w:t>
      </w:r>
      <w:r w:rsidRPr="00DB7478">
        <w:softHyphen/>
        <w:t>крытии способностей детей, построении преподавания на ос</w:t>
      </w:r>
      <w:r w:rsidRPr="00DB7478">
        <w:softHyphen/>
        <w:t>нове использования широких и гибких методов и средств обу</w:t>
      </w:r>
      <w:r w:rsidRPr="00DB7478">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00416E" w:rsidRPr="00DB7478" w:rsidRDefault="0000416E" w:rsidP="00F11D1A">
      <w:pPr>
        <w:shd w:val="clear" w:color="auto" w:fill="FFFFFF"/>
        <w:autoSpaceDE w:val="0"/>
        <w:autoSpaceDN w:val="0"/>
        <w:adjustRightInd w:val="0"/>
        <w:ind w:firstLine="567"/>
        <w:jc w:val="both"/>
      </w:pPr>
      <w:r w:rsidRPr="00DB7478">
        <w:rPr>
          <w:i/>
          <w:iCs/>
        </w:rPr>
        <w:t xml:space="preserve">Принцип </w:t>
      </w:r>
      <w:proofErr w:type="spellStart"/>
      <w:r w:rsidRPr="00DB7478">
        <w:rPr>
          <w:i/>
          <w:iCs/>
        </w:rPr>
        <w:t>гуманизации</w:t>
      </w:r>
      <w:proofErr w:type="spellEnd"/>
      <w:r w:rsidRPr="00DB7478">
        <w:rPr>
          <w:i/>
          <w:iCs/>
        </w:rPr>
        <w:t xml:space="preserve"> </w:t>
      </w:r>
      <w:r w:rsidRPr="00DB7478">
        <w:t>педагогического процесса заключа</w:t>
      </w:r>
      <w:r w:rsidRPr="00DB7478">
        <w:softHyphen/>
        <w:t>ется в учёте индивидуальных способностей личности каждо</w:t>
      </w:r>
      <w:r w:rsidRPr="00DB7478">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DB7478">
        <w:t>разно</w:t>
      </w:r>
      <w:r w:rsidRPr="00DB7478">
        <w:softHyphen/>
        <w:t>уровневый</w:t>
      </w:r>
      <w:proofErr w:type="spellEnd"/>
      <w:r w:rsidRPr="00DB7478">
        <w:t xml:space="preserve"> по сложности и субъективной трудности усвоения материал программы.</w:t>
      </w:r>
    </w:p>
    <w:p w:rsidR="0000416E" w:rsidRPr="00DB7478" w:rsidRDefault="0000416E" w:rsidP="00F11D1A">
      <w:pPr>
        <w:shd w:val="clear" w:color="auto" w:fill="FFFFFF"/>
        <w:autoSpaceDE w:val="0"/>
        <w:autoSpaceDN w:val="0"/>
        <w:adjustRightInd w:val="0"/>
        <w:ind w:firstLine="567"/>
        <w:jc w:val="both"/>
      </w:pPr>
      <w:r w:rsidRPr="00DB7478">
        <w:t xml:space="preserve">Осуществление принципов демократизации и </w:t>
      </w:r>
      <w:proofErr w:type="spellStart"/>
      <w:r w:rsidRPr="00DB7478">
        <w:t>гуманизации</w:t>
      </w:r>
      <w:proofErr w:type="spellEnd"/>
      <w:r w:rsidRPr="00DB7478">
        <w:t xml:space="preserve"> в педагогическом процессе возможно на основе </w:t>
      </w:r>
      <w:r w:rsidRPr="00DB7478">
        <w:rPr>
          <w:i/>
          <w:iCs/>
        </w:rPr>
        <w:t>педагогики со</w:t>
      </w:r>
      <w:r w:rsidRPr="00DB7478">
        <w:rPr>
          <w:i/>
          <w:iCs/>
        </w:rPr>
        <w:softHyphen/>
        <w:t>трудничества</w:t>
      </w:r>
      <w:r>
        <w:rPr>
          <w:i/>
          <w:iCs/>
        </w:rPr>
        <w:t xml:space="preserve"> </w:t>
      </w:r>
      <w:r w:rsidRPr="00DB7478">
        <w:t>— идеи совместной развивающей деятельности детей и взрослых, в процессе которой они связаны взаимопони</w:t>
      </w:r>
      <w:r w:rsidRPr="00DB7478">
        <w:softHyphen/>
        <w:t>манием и проникновением в духовный мир друг друга, совмест</w:t>
      </w:r>
      <w:r w:rsidRPr="00DB7478">
        <w:softHyphen/>
        <w:t>ным желанием анализа хода и результатов этой деятельности.</w:t>
      </w:r>
    </w:p>
    <w:p w:rsidR="0000416E" w:rsidRPr="00DB7478" w:rsidRDefault="0000416E" w:rsidP="00F11D1A">
      <w:pPr>
        <w:shd w:val="clear" w:color="auto" w:fill="FFFFFF"/>
        <w:autoSpaceDE w:val="0"/>
        <w:autoSpaceDN w:val="0"/>
        <w:adjustRightInd w:val="0"/>
        <w:ind w:firstLine="567"/>
        <w:jc w:val="both"/>
      </w:pPr>
      <w:proofErr w:type="spellStart"/>
      <w:r w:rsidRPr="00DB7478">
        <w:rPr>
          <w:i/>
          <w:iCs/>
        </w:rPr>
        <w:t>Деятельностный</w:t>
      </w:r>
      <w:proofErr w:type="spellEnd"/>
      <w:r w:rsidRPr="00DB7478">
        <w:rPr>
          <w:i/>
          <w:iCs/>
        </w:rPr>
        <w:t xml:space="preserve"> подход </w:t>
      </w:r>
      <w:r w:rsidRPr="00DB7478">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00416E" w:rsidRPr="00DB7478" w:rsidRDefault="0000416E" w:rsidP="00F11D1A">
      <w:pPr>
        <w:shd w:val="clear" w:color="auto" w:fill="FFFFFF"/>
        <w:autoSpaceDE w:val="0"/>
        <w:autoSpaceDN w:val="0"/>
        <w:adjustRightInd w:val="0"/>
        <w:ind w:firstLine="567"/>
        <w:jc w:val="both"/>
      </w:pPr>
      <w:proofErr w:type="gramStart"/>
      <w:r w:rsidRPr="00DB7478">
        <w:rPr>
          <w:i/>
          <w:iCs/>
        </w:rPr>
        <w:t xml:space="preserve">Интенсификация и оптимизация </w:t>
      </w:r>
      <w:r w:rsidRPr="00DB7478">
        <w:t>состоит в повышении целенаправленности обучения и усилении мотивации заня</w:t>
      </w:r>
      <w:r w:rsidRPr="00DB7478">
        <w:softHyphen/>
        <w:t>тий физической культурой и спортом, применении активных и творческих методов и форм обучения (проблемные, исследо</w:t>
      </w:r>
      <w:r w:rsidRPr="00DB7478">
        <w:softHyphen/>
        <w:t>вательские, сопряжённого развития кондиционных и коорди</w:t>
      </w:r>
      <w:r w:rsidRPr="00DB7478">
        <w:softHyphen/>
        <w:t>национных способностей, акцентированного</w:t>
      </w:r>
      <w:r>
        <w:t xml:space="preserve"> и</w:t>
      </w:r>
      <w:r w:rsidRPr="00DB7478">
        <w:t xml:space="preserve"> всестороннего развития координационных способностей, методики програм</w:t>
      </w:r>
      <w:r w:rsidRPr="00DB7478">
        <w:softHyphen/>
        <w:t>мно-алгоритмического типа, групповые и индивидуальные фор-</w:t>
      </w:r>
      <w:proofErr w:type="gramEnd"/>
    </w:p>
    <w:p w:rsidR="0000416E" w:rsidRPr="00DB7478" w:rsidRDefault="0000416E" w:rsidP="00F11D1A">
      <w:pPr>
        <w:shd w:val="clear" w:color="auto" w:fill="FFFFFF"/>
        <w:autoSpaceDE w:val="0"/>
        <w:autoSpaceDN w:val="0"/>
        <w:adjustRightInd w:val="0"/>
        <w:ind w:firstLine="567"/>
        <w:jc w:val="both"/>
      </w:pPr>
      <w:r w:rsidRPr="00DB7478">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00416E" w:rsidRPr="0094112C" w:rsidRDefault="0000416E" w:rsidP="00F11D1A">
      <w:pPr>
        <w:shd w:val="clear" w:color="auto" w:fill="FFFFFF"/>
        <w:autoSpaceDE w:val="0"/>
        <w:autoSpaceDN w:val="0"/>
        <w:adjustRightInd w:val="0"/>
        <w:ind w:firstLine="567"/>
        <w:jc w:val="both"/>
      </w:pPr>
      <w:r w:rsidRPr="00DB7478">
        <w:t>Задачу формирования целостного мировоззрения учащихся, всестороннего раскрытия взаимосвязи и взаимообусловленно</w:t>
      </w:r>
      <w:r w:rsidRPr="00DB7478">
        <w:softHyphen/>
        <w:t>сти изучаемых явлений и процессов в сфере физической куль</w:t>
      </w:r>
      <w:r w:rsidRPr="00DB7478">
        <w:softHyphen/>
        <w:t xml:space="preserve">туры учитель реализует на основе </w:t>
      </w:r>
      <w:r w:rsidRPr="00DB7478">
        <w:rPr>
          <w:i/>
          <w:iCs/>
        </w:rPr>
        <w:t xml:space="preserve">расширения </w:t>
      </w:r>
      <w:proofErr w:type="spellStart"/>
      <w:r w:rsidRPr="00DB7478">
        <w:rPr>
          <w:i/>
          <w:iCs/>
        </w:rPr>
        <w:t>межпредмет</w:t>
      </w:r>
      <w:r w:rsidRPr="00DB7478">
        <w:rPr>
          <w:i/>
          <w:iCs/>
        </w:rPr>
        <w:softHyphen/>
        <w:t>ных</w:t>
      </w:r>
      <w:proofErr w:type="spellEnd"/>
      <w:r w:rsidRPr="00DB7478">
        <w:rPr>
          <w:i/>
          <w:iCs/>
        </w:rPr>
        <w:t xml:space="preserve"> связей </w:t>
      </w:r>
      <w:r w:rsidRPr="00DB7478">
        <w:t>из области разных предметов: литературы, истории, математики, анатомии, физиологии, психологии и др.</w:t>
      </w:r>
    </w:p>
    <w:p w:rsidR="0000416E" w:rsidRPr="0094112C" w:rsidRDefault="0000416E" w:rsidP="00F11D1A">
      <w:pPr>
        <w:shd w:val="clear" w:color="auto" w:fill="FFFFFF"/>
        <w:autoSpaceDE w:val="0"/>
        <w:autoSpaceDN w:val="0"/>
        <w:adjustRightInd w:val="0"/>
        <w:ind w:firstLine="567"/>
        <w:jc w:val="center"/>
      </w:pPr>
      <w:r w:rsidRPr="0094112C">
        <w:rPr>
          <w:b/>
          <w:bCs/>
        </w:rPr>
        <w:t>ОБЩАЯ ХАРАКТЕРИСТИКА КУРСА</w:t>
      </w:r>
    </w:p>
    <w:p w:rsidR="0000416E" w:rsidRPr="00DB7478" w:rsidRDefault="0000416E" w:rsidP="00F11D1A">
      <w:pPr>
        <w:shd w:val="clear" w:color="auto" w:fill="FFFFFF"/>
        <w:autoSpaceDE w:val="0"/>
        <w:autoSpaceDN w:val="0"/>
        <w:adjustRightInd w:val="0"/>
        <w:ind w:firstLine="567"/>
        <w:jc w:val="both"/>
      </w:pPr>
    </w:p>
    <w:p w:rsidR="0000416E" w:rsidRPr="00DB7478" w:rsidRDefault="0000416E" w:rsidP="00F11D1A">
      <w:pPr>
        <w:shd w:val="clear" w:color="auto" w:fill="FFFFFF"/>
        <w:autoSpaceDE w:val="0"/>
        <w:autoSpaceDN w:val="0"/>
        <w:adjustRightInd w:val="0"/>
        <w:ind w:firstLine="567"/>
        <w:jc w:val="both"/>
      </w:pPr>
      <w:r w:rsidRPr="00DB7478">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DB7478">
        <w:softHyphen/>
        <w:t>виваются мышление, творчество и самостоятельность.</w:t>
      </w:r>
    </w:p>
    <w:p w:rsidR="0000416E" w:rsidRPr="00DB7478" w:rsidRDefault="0000416E" w:rsidP="00F11D1A">
      <w:pPr>
        <w:shd w:val="clear" w:color="auto" w:fill="FFFFFF"/>
        <w:autoSpaceDE w:val="0"/>
        <w:autoSpaceDN w:val="0"/>
        <w:adjustRightInd w:val="0"/>
        <w:ind w:firstLine="567"/>
        <w:jc w:val="both"/>
      </w:pPr>
      <w:r w:rsidRPr="00DB7478">
        <w:t>Важнейшим требованием проведения современного урока по физической культуре является обеспечение дифференциро</w:t>
      </w:r>
      <w:r w:rsidRPr="00DB7478">
        <w:softHyphen/>
        <w:t>ванного и индивидуального подхода к учащимся с учетом со</w:t>
      </w:r>
      <w:r w:rsidRPr="00DB7478">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0416E" w:rsidRPr="00DB7478" w:rsidRDefault="0000416E" w:rsidP="00F11D1A">
      <w:pPr>
        <w:shd w:val="clear" w:color="auto" w:fill="FFFFFF"/>
        <w:autoSpaceDE w:val="0"/>
        <w:autoSpaceDN w:val="0"/>
        <w:adjustRightInd w:val="0"/>
        <w:ind w:firstLine="567"/>
        <w:jc w:val="both"/>
      </w:pPr>
      <w:proofErr w:type="gramStart"/>
      <w:r w:rsidRPr="00DB7478">
        <w:t>Понятийная база и содержание курса основаны на поло</w:t>
      </w:r>
      <w:r w:rsidRPr="00DB7478">
        <w:softHyphen/>
        <w:t>жениях нормативно-правовых актов Российской Федерации, в том числе:</w:t>
      </w:r>
      <w:proofErr w:type="gramEnd"/>
    </w:p>
    <w:p w:rsidR="0000416E" w:rsidRPr="00DB7478" w:rsidRDefault="0000416E" w:rsidP="00F11D1A">
      <w:pPr>
        <w:shd w:val="clear" w:color="auto" w:fill="FFFFFF"/>
        <w:autoSpaceDE w:val="0"/>
        <w:autoSpaceDN w:val="0"/>
        <w:adjustRightInd w:val="0"/>
        <w:ind w:firstLine="567"/>
        <w:jc w:val="both"/>
      </w:pPr>
      <w:r w:rsidRPr="00DB7478">
        <w:lastRenderedPageBreak/>
        <w:t xml:space="preserve">• </w:t>
      </w:r>
      <w:proofErr w:type="gramStart"/>
      <w:r w:rsidRPr="00DB7478">
        <w:t>требованиях</w:t>
      </w:r>
      <w:proofErr w:type="gramEnd"/>
      <w:r w:rsidRPr="00DB7478">
        <w:t xml:space="preserve"> к результатам освоения образовательной про</w:t>
      </w:r>
      <w:r w:rsidRPr="00DB7478">
        <w:softHyphen/>
        <w:t>граммы основного общего образования, представленной в Фе</w:t>
      </w:r>
      <w:r w:rsidRPr="00DB7478">
        <w:softHyphen/>
        <w:t>деральном государственном стандарте начального общего об</w:t>
      </w:r>
      <w:r w:rsidRPr="00DB7478">
        <w:softHyphen/>
        <w:t>разования;</w:t>
      </w:r>
    </w:p>
    <w:p w:rsidR="0000416E" w:rsidRPr="00DB7478" w:rsidRDefault="0000416E" w:rsidP="00F11D1A">
      <w:pPr>
        <w:shd w:val="clear" w:color="auto" w:fill="FFFFFF"/>
        <w:autoSpaceDE w:val="0"/>
        <w:autoSpaceDN w:val="0"/>
        <w:adjustRightInd w:val="0"/>
        <w:ind w:firstLine="567"/>
        <w:jc w:val="both"/>
      </w:pPr>
      <w:r w:rsidRPr="00DB7478">
        <w:t>• Концепции духовно-нравственного развития и воспитания личности гражданина;</w:t>
      </w:r>
    </w:p>
    <w:p w:rsidR="0000416E" w:rsidRPr="00DB7478" w:rsidRDefault="0000416E" w:rsidP="00F11D1A">
      <w:pPr>
        <w:shd w:val="clear" w:color="auto" w:fill="FFFFFF"/>
        <w:autoSpaceDE w:val="0"/>
        <w:autoSpaceDN w:val="0"/>
        <w:adjustRightInd w:val="0"/>
        <w:ind w:firstLine="567"/>
        <w:jc w:val="both"/>
      </w:pPr>
      <w:r w:rsidRPr="00DB7478">
        <w:t xml:space="preserve">• </w:t>
      </w:r>
      <w:proofErr w:type="gramStart"/>
      <w:r w:rsidRPr="00DB7478">
        <w:t>Законе</w:t>
      </w:r>
      <w:proofErr w:type="gramEnd"/>
      <w:r w:rsidRPr="00DB7478">
        <w:t xml:space="preserve"> «Об образовании»;</w:t>
      </w:r>
    </w:p>
    <w:p w:rsidR="0000416E" w:rsidRPr="00DB7478" w:rsidRDefault="0000416E" w:rsidP="00F11D1A">
      <w:pPr>
        <w:shd w:val="clear" w:color="auto" w:fill="FFFFFF"/>
        <w:autoSpaceDE w:val="0"/>
        <w:autoSpaceDN w:val="0"/>
        <w:adjustRightInd w:val="0"/>
        <w:ind w:firstLine="567"/>
        <w:jc w:val="both"/>
      </w:pPr>
      <w:r w:rsidRPr="00DB7478">
        <w:rPr>
          <w:i/>
          <w:iCs/>
        </w:rPr>
        <w:t xml:space="preserve">• </w:t>
      </w:r>
      <w:r w:rsidRPr="00DB7478">
        <w:t xml:space="preserve">Федеральном </w:t>
      </w:r>
      <w:proofErr w:type="gramStart"/>
      <w:r w:rsidRPr="00DB7478">
        <w:t>законе</w:t>
      </w:r>
      <w:proofErr w:type="gramEnd"/>
      <w:r w:rsidRPr="00DB7478">
        <w:t xml:space="preserve"> «О физической культуре и спорте»;</w:t>
      </w:r>
    </w:p>
    <w:p w:rsidR="0000416E" w:rsidRPr="00DB7478" w:rsidRDefault="0000416E" w:rsidP="00F11D1A">
      <w:pPr>
        <w:shd w:val="clear" w:color="auto" w:fill="FFFFFF"/>
        <w:autoSpaceDE w:val="0"/>
        <w:autoSpaceDN w:val="0"/>
        <w:adjustRightInd w:val="0"/>
        <w:ind w:firstLine="567"/>
        <w:jc w:val="both"/>
      </w:pPr>
      <w:r w:rsidRPr="00DB7478">
        <w:t>• Стратегии национальной безопасности Российской Феде</w:t>
      </w:r>
      <w:r w:rsidRPr="00DB7478">
        <w:softHyphen/>
        <w:t>рации до 2020 г.;</w:t>
      </w:r>
    </w:p>
    <w:p w:rsidR="0000416E" w:rsidRPr="00DB7478" w:rsidRDefault="0000416E" w:rsidP="00F11D1A">
      <w:pPr>
        <w:shd w:val="clear" w:color="auto" w:fill="FFFFFF"/>
        <w:autoSpaceDE w:val="0"/>
        <w:autoSpaceDN w:val="0"/>
        <w:adjustRightInd w:val="0"/>
        <w:ind w:firstLine="567"/>
        <w:jc w:val="both"/>
      </w:pPr>
      <w:r w:rsidRPr="00DB7478">
        <w:t>• примерной программе начального общего образования;</w:t>
      </w:r>
    </w:p>
    <w:p w:rsidR="0000416E" w:rsidRDefault="0000416E" w:rsidP="00F11D1A">
      <w:pPr>
        <w:ind w:firstLine="567"/>
        <w:jc w:val="both"/>
      </w:pPr>
      <w:r w:rsidRPr="00DB7478">
        <w:t xml:space="preserve">• </w:t>
      </w:r>
      <w:proofErr w:type="gramStart"/>
      <w:r w:rsidRPr="00DB7478">
        <w:t>приказе</w:t>
      </w:r>
      <w:proofErr w:type="gramEnd"/>
      <w:r w:rsidRPr="00DB7478">
        <w:t xml:space="preserve"> </w:t>
      </w:r>
      <w:proofErr w:type="spellStart"/>
      <w:r w:rsidRPr="00DB7478">
        <w:t>Минобрнауки</w:t>
      </w:r>
      <w:proofErr w:type="spellEnd"/>
      <w:r w:rsidRPr="00DB7478">
        <w:t xml:space="preserve"> от 30 августа 2010 г. №</w:t>
      </w:r>
      <w:r>
        <w:t xml:space="preserve"> </w:t>
      </w:r>
      <w:r w:rsidRPr="00DB7478">
        <w:t>889.</w:t>
      </w:r>
    </w:p>
    <w:p w:rsidR="006A3BC4" w:rsidRPr="006A3BC4" w:rsidRDefault="006A3BC4" w:rsidP="00F11D1A">
      <w:pPr>
        <w:ind w:firstLine="567"/>
        <w:jc w:val="both"/>
      </w:pPr>
    </w:p>
    <w:p w:rsidR="0000416E" w:rsidRPr="006A3BC4" w:rsidRDefault="0000416E" w:rsidP="00F11D1A">
      <w:pPr>
        <w:shd w:val="clear" w:color="auto" w:fill="FFFFFF"/>
        <w:autoSpaceDE w:val="0"/>
        <w:autoSpaceDN w:val="0"/>
        <w:adjustRightInd w:val="0"/>
        <w:ind w:firstLine="567"/>
        <w:jc w:val="center"/>
        <w:rPr>
          <w:rFonts w:ascii="Arial" w:hAnsi="Arial"/>
          <w:b/>
          <w:bCs/>
        </w:rPr>
      </w:pPr>
      <w:r w:rsidRPr="006A3BC4">
        <w:rPr>
          <w:rFonts w:ascii="Arial" w:hAnsi="Arial"/>
          <w:b/>
          <w:bCs/>
        </w:rPr>
        <w:t>МЕСТО</w:t>
      </w:r>
      <w:r w:rsidRPr="006A3BC4">
        <w:rPr>
          <w:rFonts w:ascii="Arial" w:hAnsi="Arial" w:cs="Arial"/>
          <w:b/>
          <w:bCs/>
        </w:rPr>
        <w:t xml:space="preserve"> </w:t>
      </w:r>
      <w:r w:rsidRPr="006A3BC4">
        <w:rPr>
          <w:rFonts w:ascii="Arial" w:hAnsi="Arial"/>
          <w:b/>
          <w:bCs/>
        </w:rPr>
        <w:t>КУРСА</w:t>
      </w:r>
      <w:r w:rsidRPr="006A3BC4">
        <w:rPr>
          <w:rFonts w:ascii="Arial" w:hAnsi="Arial" w:cs="Arial"/>
          <w:b/>
          <w:bCs/>
        </w:rPr>
        <w:t xml:space="preserve"> </w:t>
      </w:r>
      <w:r w:rsidRPr="006A3BC4">
        <w:rPr>
          <w:rFonts w:ascii="Arial" w:hAnsi="Arial"/>
          <w:b/>
          <w:bCs/>
        </w:rPr>
        <w:t>В</w:t>
      </w:r>
      <w:r w:rsidRPr="006A3BC4">
        <w:rPr>
          <w:rFonts w:ascii="Arial" w:hAnsi="Arial" w:cs="Arial"/>
          <w:b/>
          <w:bCs/>
        </w:rPr>
        <w:t xml:space="preserve"> </w:t>
      </w:r>
      <w:r w:rsidRPr="006A3BC4">
        <w:rPr>
          <w:rFonts w:ascii="Arial" w:hAnsi="Arial"/>
          <w:b/>
          <w:bCs/>
        </w:rPr>
        <w:t>УЧЕБНОМ</w:t>
      </w:r>
      <w:r w:rsidRPr="006A3BC4">
        <w:rPr>
          <w:rFonts w:ascii="Arial" w:hAnsi="Arial" w:cs="Arial"/>
          <w:b/>
          <w:bCs/>
        </w:rPr>
        <w:t xml:space="preserve"> </w:t>
      </w:r>
      <w:r w:rsidRPr="006A3BC4">
        <w:rPr>
          <w:rFonts w:ascii="Arial" w:hAnsi="Arial"/>
          <w:b/>
          <w:bCs/>
        </w:rPr>
        <w:t>ПЛАНЕ</w:t>
      </w:r>
    </w:p>
    <w:p w:rsidR="0000416E" w:rsidRPr="00DB7478" w:rsidRDefault="0000416E" w:rsidP="00F11D1A">
      <w:pPr>
        <w:shd w:val="clear" w:color="auto" w:fill="FFFFFF"/>
        <w:autoSpaceDE w:val="0"/>
        <w:autoSpaceDN w:val="0"/>
        <w:adjustRightInd w:val="0"/>
        <w:ind w:firstLine="567"/>
        <w:jc w:val="both"/>
        <w:rPr>
          <w:rFonts w:ascii="Arial" w:hAnsi="Arial" w:cs="Arial"/>
        </w:rPr>
      </w:pPr>
    </w:p>
    <w:p w:rsidR="0000416E" w:rsidRPr="00DB7478" w:rsidRDefault="0000416E" w:rsidP="00F11D1A">
      <w:pPr>
        <w:shd w:val="clear" w:color="auto" w:fill="FFFFFF"/>
        <w:autoSpaceDE w:val="0"/>
        <w:autoSpaceDN w:val="0"/>
        <w:adjustRightInd w:val="0"/>
        <w:ind w:firstLine="567"/>
        <w:jc w:val="both"/>
        <w:rPr>
          <w:rFonts w:ascii="Arial" w:hAnsi="Arial" w:cs="Arial"/>
        </w:rPr>
      </w:pPr>
      <w:proofErr w:type="gramStart"/>
      <w:r w:rsidRPr="00DB7478">
        <w:t>Курс «Физическая культура» изучается с 1 по 4 класс из рас</w:t>
      </w:r>
      <w:r w:rsidRPr="00DB7478">
        <w:softHyphen/>
        <w:t>чёта 3 ч в неделю (всего 405 ч): в 1 классе — 99 ч, во 2 классе — 102 ч, в 3 классе— 102 ч, в 4 классе— 102 ч. Третий час на препо</w:t>
      </w:r>
      <w:r w:rsidRPr="00DB7478">
        <w:softHyphen/>
        <w:t xml:space="preserve">давание учебного предмета «Физическая культура» был введён приказом </w:t>
      </w:r>
      <w:proofErr w:type="spellStart"/>
      <w:r w:rsidRPr="00DB7478">
        <w:t>Минобрнауки</w:t>
      </w:r>
      <w:proofErr w:type="spellEnd"/>
      <w:r w:rsidRPr="00DB7478">
        <w:t xml:space="preserve"> от 30 августа 2010 г. № 889.</w:t>
      </w:r>
      <w:proofErr w:type="gramEnd"/>
      <w:r w:rsidRPr="00DB7478">
        <w:t xml:space="preserve"> В прика</w:t>
      </w:r>
      <w:r w:rsidRPr="00DB7478">
        <w:softHyphen/>
        <w:t>зе было указано: «Третий час учебного предмета «Физическая культура» использовать на увеличение двигательной активно</w:t>
      </w:r>
      <w:r w:rsidRPr="00DB7478">
        <w:softHyphen/>
        <w:t>сти и развитие физических качеств обучающихся, внедрение современных систем физического воспитания».</w:t>
      </w:r>
    </w:p>
    <w:p w:rsidR="0000416E" w:rsidRDefault="0000416E" w:rsidP="00F11D1A">
      <w:pPr>
        <w:shd w:val="clear" w:color="auto" w:fill="FFFFFF"/>
        <w:autoSpaceDE w:val="0"/>
        <w:autoSpaceDN w:val="0"/>
        <w:adjustRightInd w:val="0"/>
        <w:ind w:firstLine="567"/>
        <w:jc w:val="both"/>
      </w:pPr>
      <w:r w:rsidRPr="00DB7478">
        <w:t>Рабочая программа рассчитана на 405 ч на четыре года обу</w:t>
      </w:r>
      <w:r w:rsidRPr="00DB7478">
        <w:softHyphen/>
        <w:t>чения (по 3 ч в неделю).</w:t>
      </w:r>
    </w:p>
    <w:p w:rsidR="00171E5D" w:rsidRDefault="00171E5D" w:rsidP="00F11D1A">
      <w:pPr>
        <w:shd w:val="clear" w:color="auto" w:fill="FFFFFF"/>
        <w:autoSpaceDE w:val="0"/>
        <w:autoSpaceDN w:val="0"/>
        <w:adjustRightInd w:val="0"/>
        <w:ind w:firstLine="567"/>
        <w:jc w:val="both"/>
      </w:pPr>
    </w:p>
    <w:p w:rsidR="00171E5D" w:rsidRPr="00DB7478" w:rsidRDefault="00171E5D" w:rsidP="00F11D1A">
      <w:pPr>
        <w:shd w:val="clear" w:color="auto" w:fill="FFFFFF"/>
        <w:autoSpaceDE w:val="0"/>
        <w:autoSpaceDN w:val="0"/>
        <w:adjustRightInd w:val="0"/>
        <w:ind w:firstLine="567"/>
        <w:jc w:val="both"/>
        <w:rPr>
          <w:rFonts w:ascii="Arial" w:hAnsi="Arial" w:cs="Arial"/>
        </w:rPr>
      </w:pPr>
    </w:p>
    <w:p w:rsidR="0000416E" w:rsidRPr="00F11D1A" w:rsidRDefault="0000416E" w:rsidP="00F11D1A">
      <w:pPr>
        <w:shd w:val="clear" w:color="auto" w:fill="FFFFFF"/>
        <w:autoSpaceDE w:val="0"/>
        <w:autoSpaceDN w:val="0"/>
        <w:adjustRightInd w:val="0"/>
        <w:ind w:firstLine="567"/>
        <w:jc w:val="center"/>
      </w:pPr>
      <w:r w:rsidRPr="00F11D1A">
        <w:rPr>
          <w:b/>
          <w:bCs/>
        </w:rPr>
        <w:t>ЛИЧНОСТНЫЕ, МЕТАПРЕДМЕТНЫЕ</w:t>
      </w:r>
    </w:p>
    <w:p w:rsidR="0000416E" w:rsidRPr="00F11D1A" w:rsidRDefault="0000416E" w:rsidP="00F11D1A">
      <w:pPr>
        <w:shd w:val="clear" w:color="auto" w:fill="FFFFFF"/>
        <w:autoSpaceDE w:val="0"/>
        <w:autoSpaceDN w:val="0"/>
        <w:adjustRightInd w:val="0"/>
        <w:ind w:firstLine="567"/>
        <w:jc w:val="center"/>
      </w:pPr>
      <w:r w:rsidRPr="00F11D1A">
        <w:rPr>
          <w:b/>
          <w:bCs/>
        </w:rPr>
        <w:t>И ПРЕДМЕТНЫЕ РЕЗУЛЬТАТЫ</w:t>
      </w:r>
    </w:p>
    <w:p w:rsidR="0000416E" w:rsidRPr="00F11D1A" w:rsidRDefault="0000416E" w:rsidP="00F11D1A">
      <w:pPr>
        <w:shd w:val="clear" w:color="auto" w:fill="FFFFFF"/>
        <w:autoSpaceDE w:val="0"/>
        <w:autoSpaceDN w:val="0"/>
        <w:adjustRightInd w:val="0"/>
        <w:ind w:firstLine="567"/>
        <w:jc w:val="center"/>
        <w:rPr>
          <w:b/>
          <w:bCs/>
        </w:rPr>
      </w:pPr>
      <w:r w:rsidRPr="00F11D1A">
        <w:rPr>
          <w:b/>
          <w:bCs/>
        </w:rPr>
        <w:t>ОСВОЕНИЯ КУРСА</w:t>
      </w:r>
    </w:p>
    <w:p w:rsidR="0000416E" w:rsidRPr="00DB7478" w:rsidRDefault="0000416E" w:rsidP="00F11D1A">
      <w:pPr>
        <w:shd w:val="clear" w:color="auto" w:fill="FFFFFF"/>
        <w:autoSpaceDE w:val="0"/>
        <w:autoSpaceDN w:val="0"/>
        <w:adjustRightInd w:val="0"/>
        <w:ind w:firstLine="567"/>
        <w:jc w:val="center"/>
        <w:rPr>
          <w:rFonts w:ascii="Arial" w:hAnsi="Arial" w:cs="Arial"/>
        </w:rPr>
      </w:pP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В соответствии с требованиями к результатам освоения ос</w:t>
      </w:r>
      <w:r w:rsidRPr="00DB7478">
        <w:softHyphen/>
        <w:t>новной образовательной программы начального общего об</w:t>
      </w:r>
      <w:r w:rsidRPr="00DB7478">
        <w:softHyphen/>
        <w:t>разования Федерального государственного образовательного стандарта (Приказ Министерства образования и науки Рос</w:t>
      </w:r>
      <w:r w:rsidRPr="00DB7478">
        <w:softHyphen/>
        <w:t>сийской Федерации от 6 октября 2009 г. №373) данная рабочая программа для 1—4 классов направлена на достижение учащи</w:t>
      </w:r>
      <w:r w:rsidRPr="00DB7478">
        <w:softHyphen/>
        <w:t xml:space="preserve">мися личностных, </w:t>
      </w:r>
      <w:proofErr w:type="spellStart"/>
      <w:r w:rsidRPr="00DB7478">
        <w:t>метапредметных</w:t>
      </w:r>
      <w:proofErr w:type="spellEnd"/>
      <w:r w:rsidRPr="00DB7478">
        <w:t xml:space="preserve"> и предметных результатов по физической культуре.</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rPr>
          <w:b/>
          <w:bCs/>
        </w:rPr>
        <w:t>Личностные результаты</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чувства гордости за свою Родину, россий</w:t>
      </w:r>
      <w:r w:rsidRPr="00DB7478">
        <w:softHyphen/>
        <w:t>ский народ и историю России, осознание своей этнической и национальной принадлежности;</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уважительного отношения к культуре дру</w:t>
      </w:r>
      <w:r w:rsidRPr="00DB7478">
        <w:softHyphen/>
        <w:t>гих народов;</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развитие</w:t>
      </w:r>
      <w:r>
        <w:t xml:space="preserve"> </w:t>
      </w:r>
      <w:r w:rsidRPr="00DB7478">
        <w:t>мотивов</w:t>
      </w:r>
      <w:r>
        <w:t xml:space="preserve"> </w:t>
      </w:r>
      <w:r w:rsidRPr="00DB7478">
        <w:t>учебной деятельности</w:t>
      </w:r>
      <w:r>
        <w:t xml:space="preserve"> </w:t>
      </w:r>
      <w:r w:rsidRPr="00DB7478">
        <w:t>и личностный смысл учения, принятие и освоение социальной роли обуча</w:t>
      </w:r>
      <w:r w:rsidRPr="00DB7478">
        <w:softHyphen/>
        <w:t>ющего;</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развитие этических чувств, доброжелательно и эмоцио</w:t>
      </w:r>
      <w:r w:rsidRPr="00DB7478">
        <w:softHyphen/>
        <w:t>нально-нравственной отзывчивости, понимания и сопережива</w:t>
      </w:r>
      <w:r w:rsidRPr="00DB7478">
        <w:softHyphen/>
        <w:t>ния чувствам других людей;</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развитие навыков сотрудничества со сверстниками и взрос</w:t>
      </w:r>
      <w:r w:rsidRPr="00DB7478">
        <w:softHyphen/>
        <w:t>лыми в разных социальных ситуациях, умение не создавать конфликты и находить выходы из спорных ситуаций;</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развитие самостоятельности и личной ответственности за свои поступки на основе представлений о нравственных нор</w:t>
      </w:r>
      <w:r w:rsidRPr="00DB7478">
        <w:softHyphen/>
        <w:t>мах, социальной справедливости и свободе;</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эстетических потребностей,</w:t>
      </w:r>
      <w:r>
        <w:t xml:space="preserve"> </w:t>
      </w:r>
      <w:r w:rsidRPr="00DB7478">
        <w:t>ценностей и чувств;</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формирование установки на безопасный, здоровый образ жизни.</w:t>
      </w:r>
    </w:p>
    <w:p w:rsidR="0000416E" w:rsidRPr="00DB7478" w:rsidRDefault="0000416E" w:rsidP="00F11D1A">
      <w:pPr>
        <w:shd w:val="clear" w:color="auto" w:fill="FFFFFF"/>
        <w:autoSpaceDE w:val="0"/>
        <w:autoSpaceDN w:val="0"/>
        <w:adjustRightInd w:val="0"/>
        <w:ind w:firstLine="567"/>
        <w:jc w:val="both"/>
        <w:rPr>
          <w:rFonts w:ascii="Arial" w:hAnsi="Arial" w:cs="Arial"/>
        </w:rPr>
      </w:pPr>
      <w:proofErr w:type="spellStart"/>
      <w:r w:rsidRPr="00DB7478">
        <w:rPr>
          <w:b/>
          <w:bCs/>
        </w:rPr>
        <w:t>Метапредметные</w:t>
      </w:r>
      <w:proofErr w:type="spellEnd"/>
      <w:r w:rsidRPr="00DB7478">
        <w:rPr>
          <w:b/>
          <w:bCs/>
        </w:rPr>
        <w:t xml:space="preserve"> результаты</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овладение способностью принимать и сохранять цели и за</w:t>
      </w:r>
      <w:r w:rsidRPr="00DB7478">
        <w:softHyphen/>
        <w:t>дачи учебной деятельности, поиска средств её осуществления;</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lastRenderedPageBreak/>
        <w:t>• формирование</w:t>
      </w:r>
      <w:r>
        <w:t xml:space="preserve"> </w:t>
      </w:r>
      <w:r w:rsidRPr="00DB7478">
        <w:t>умения</w:t>
      </w:r>
      <w:r>
        <w:t xml:space="preserve"> </w:t>
      </w:r>
      <w:r w:rsidRPr="00DB7478">
        <w:t>планировать,</w:t>
      </w:r>
      <w:r>
        <w:t xml:space="preserve"> </w:t>
      </w:r>
      <w:r w:rsidRPr="00DB7478">
        <w:t>контролировать</w:t>
      </w:r>
      <w:r>
        <w:t xml:space="preserve"> </w:t>
      </w:r>
      <w:r w:rsidRPr="00DB7478">
        <w:t>и оценивать учебные действия в соответствии с поставленной задачей и условиями её реализации; определять наиболее эф</w:t>
      </w:r>
      <w:r w:rsidRPr="00DB7478">
        <w:softHyphen/>
        <w:t>фективные способы достижения результата;</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определение общей цели и путей её достижения; умение договариваться о распределении функций и ролей в совмест</w:t>
      </w:r>
      <w:r w:rsidRPr="00DB7478">
        <w:softHyphen/>
        <w:t>ной деятельности; осуществлять взаимный контроль в совмест</w:t>
      </w:r>
      <w:r w:rsidRPr="00DB7478">
        <w:softHyphen/>
        <w:t>ной деятельности, адекватно оценивать собственное поведение и поведение окружающих;</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готовность конструктивно разрешать конфликты посред</w:t>
      </w:r>
      <w:r w:rsidRPr="00DB7478">
        <w:softHyphen/>
        <w:t>ством учёта интересов сторон и сотрудничества;</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овладение начальными сведениями о сущности и особен</w:t>
      </w:r>
      <w:r w:rsidRPr="00DB7478">
        <w:softHyphen/>
        <w:t>ностях объектов, процессов и явлений действительности в со</w:t>
      </w:r>
      <w:r w:rsidRPr="00DB7478">
        <w:softHyphen/>
        <w:t>ответствии с содержанием конкретного учебного предмета;</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t>• овладение</w:t>
      </w:r>
      <w:r>
        <w:t xml:space="preserve"> </w:t>
      </w:r>
      <w:r w:rsidRPr="00DB7478">
        <w:t>базовыми</w:t>
      </w:r>
      <w:r>
        <w:t xml:space="preserve"> </w:t>
      </w:r>
      <w:r w:rsidRPr="00DB7478">
        <w:t>предметными</w:t>
      </w:r>
      <w:r>
        <w:t xml:space="preserve"> </w:t>
      </w:r>
      <w:r w:rsidRPr="00DB7478">
        <w:t>и</w:t>
      </w:r>
      <w:r>
        <w:t xml:space="preserve"> </w:t>
      </w:r>
      <w:proofErr w:type="spellStart"/>
      <w:r w:rsidRPr="00DB7478">
        <w:t>межпредметными</w:t>
      </w:r>
      <w:proofErr w:type="spellEnd"/>
      <w:r w:rsidRPr="00DB7478">
        <w:t xml:space="preserve"> понятиями, отражающими существенные связи и отношения между объектами и процессами.</w:t>
      </w:r>
    </w:p>
    <w:p w:rsidR="0000416E" w:rsidRPr="00DB7478" w:rsidRDefault="0000416E" w:rsidP="00F11D1A">
      <w:pPr>
        <w:shd w:val="clear" w:color="auto" w:fill="FFFFFF"/>
        <w:autoSpaceDE w:val="0"/>
        <w:autoSpaceDN w:val="0"/>
        <w:adjustRightInd w:val="0"/>
        <w:ind w:firstLine="567"/>
        <w:jc w:val="both"/>
        <w:rPr>
          <w:rFonts w:ascii="Arial" w:hAnsi="Arial" w:cs="Arial"/>
        </w:rPr>
      </w:pPr>
      <w:r w:rsidRPr="00DB7478">
        <w:rPr>
          <w:b/>
          <w:bCs/>
        </w:rPr>
        <w:t>Предметные результаты</w:t>
      </w:r>
    </w:p>
    <w:p w:rsidR="0000416E" w:rsidRPr="00DB7478" w:rsidRDefault="0000416E" w:rsidP="00F11D1A">
      <w:pPr>
        <w:ind w:firstLine="567"/>
        <w:jc w:val="both"/>
      </w:pPr>
      <w:r w:rsidRPr="00DB7478">
        <w:t>• формирование первоначальных представлений о значении физической культуры для укрепления здоровья человека (физи</w:t>
      </w:r>
      <w:r w:rsidRPr="00DB7478">
        <w:softHyphen/>
        <w:t>ческого, социального и психического), о её позитивном влиянии на развитие человека (физическое, интеллектуальное, эмоци</w:t>
      </w:r>
      <w:r w:rsidRPr="00DB7478">
        <w:softHyphen/>
        <w:t>ональное, социальное), о физической культуре и здоровье как факторах успешной учёбы и социализации;</w:t>
      </w:r>
    </w:p>
    <w:p w:rsidR="0000416E" w:rsidRPr="00DB7478" w:rsidRDefault="0000416E" w:rsidP="00F11D1A">
      <w:pPr>
        <w:shd w:val="clear" w:color="auto" w:fill="FFFFFF"/>
        <w:autoSpaceDE w:val="0"/>
        <w:autoSpaceDN w:val="0"/>
        <w:adjustRightInd w:val="0"/>
        <w:ind w:firstLine="567"/>
        <w:jc w:val="both"/>
      </w:pPr>
      <w:r w:rsidRPr="00DB7478">
        <w:t>* овладение</w:t>
      </w:r>
      <w:r>
        <w:t xml:space="preserve"> </w:t>
      </w:r>
      <w:r w:rsidRPr="00DB7478">
        <w:t>умениями</w:t>
      </w:r>
      <w:r>
        <w:t xml:space="preserve"> </w:t>
      </w:r>
      <w:r w:rsidRPr="00DB7478">
        <w:t>организовывать</w:t>
      </w:r>
      <w:r>
        <w:t xml:space="preserve"> </w:t>
      </w:r>
      <w:proofErr w:type="spellStart"/>
      <w:r w:rsidRPr="00DB7478">
        <w:t>здоровьесберегающую</w:t>
      </w:r>
      <w:proofErr w:type="spellEnd"/>
      <w:r w:rsidRPr="00DB7478">
        <w:t xml:space="preserve"> жизнедеятельность (режим дня, утренняя зарядка, оздо</w:t>
      </w:r>
      <w:r w:rsidRPr="00DB7478">
        <w:softHyphen/>
        <w:t>ровительные мероприятия, подвижные игры и т.д.);</w:t>
      </w:r>
    </w:p>
    <w:p w:rsidR="0000416E" w:rsidRDefault="0000416E" w:rsidP="00F11D1A">
      <w:pPr>
        <w:shd w:val="clear" w:color="auto" w:fill="FFFFFF"/>
        <w:autoSpaceDE w:val="0"/>
        <w:autoSpaceDN w:val="0"/>
        <w:adjustRightInd w:val="0"/>
        <w:ind w:firstLine="567"/>
        <w:jc w:val="both"/>
      </w:pPr>
      <w:r w:rsidRPr="00DB7478">
        <w:t>• формирование навыка систематического наблюдения за своим физическим состоянием, величиной физических нагру</w:t>
      </w:r>
      <w:r w:rsidRPr="00DB7478">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94112C" w:rsidRDefault="0094112C" w:rsidP="00F11D1A">
      <w:pPr>
        <w:jc w:val="center"/>
        <w:rPr>
          <w:rFonts w:eastAsia="@Arial Unicode MS"/>
          <w:b/>
        </w:rPr>
      </w:pPr>
      <w:r>
        <w:rPr>
          <w:rFonts w:eastAsia="@Arial Unicode MS"/>
          <w:b/>
        </w:rPr>
        <w:t>Способы физкультурной деятельности</w:t>
      </w:r>
    </w:p>
    <w:p w:rsidR="0094112C" w:rsidRDefault="0094112C" w:rsidP="00F11D1A">
      <w:pPr>
        <w:ind w:firstLine="708"/>
        <w:jc w:val="both"/>
        <w:rPr>
          <w:rFonts w:eastAsia="@Arial Unicode MS"/>
        </w:rPr>
      </w:pPr>
      <w:r>
        <w:rPr>
          <w:rFonts w:eastAsia="@Arial Unicode MS"/>
        </w:rPr>
        <w:t xml:space="preserve">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w:t>
      </w:r>
    </w:p>
    <w:p w:rsidR="0094112C" w:rsidRDefault="0094112C" w:rsidP="00F11D1A">
      <w:pPr>
        <w:ind w:firstLine="708"/>
        <w:jc w:val="both"/>
        <w:rPr>
          <w:rFonts w:eastAsia="@Arial Unicode MS"/>
        </w:rPr>
      </w:pPr>
      <w:r>
        <w:rPr>
          <w:rFonts w:eastAsia="@Arial Unicode MS"/>
        </w:rPr>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112C" w:rsidRDefault="0094112C" w:rsidP="00F11D1A">
      <w:pPr>
        <w:ind w:firstLine="708"/>
        <w:jc w:val="both"/>
        <w:rPr>
          <w:rFonts w:eastAsia="@Arial Unicode MS"/>
        </w:rPr>
      </w:pPr>
      <w:r>
        <w:rPr>
          <w:rFonts w:eastAsia="@Arial Unicode MS"/>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112C" w:rsidRDefault="0094112C" w:rsidP="00F11D1A">
      <w:pPr>
        <w:ind w:firstLine="708"/>
        <w:jc w:val="both"/>
        <w:rPr>
          <w:rFonts w:eastAsia="@Arial Unicode MS"/>
        </w:rPr>
      </w:pPr>
      <w:r>
        <w:rPr>
          <w:rFonts w:eastAsia="@Arial Unicode MS"/>
        </w:rPr>
        <w:t>Самостоятельные игры и развлечения. Организация и проведение подвижных игр (на спортивных площадках и в спортивных залах).</w:t>
      </w:r>
    </w:p>
    <w:p w:rsidR="0094112C" w:rsidRDefault="0094112C" w:rsidP="00F11D1A">
      <w:pPr>
        <w:jc w:val="both"/>
        <w:rPr>
          <w:rFonts w:eastAsia="@Arial Unicode MS"/>
          <w:b/>
        </w:rPr>
      </w:pPr>
      <w:r>
        <w:rPr>
          <w:rFonts w:eastAsia="@Arial Unicode MS"/>
          <w:b/>
        </w:rPr>
        <w:t>Физическое совершенствование</w:t>
      </w:r>
    </w:p>
    <w:p w:rsidR="0094112C" w:rsidRDefault="0094112C" w:rsidP="00F11D1A">
      <w:pPr>
        <w:ind w:firstLine="708"/>
        <w:jc w:val="both"/>
        <w:rPr>
          <w:rFonts w:eastAsia="@Arial Unicode MS"/>
        </w:rPr>
      </w:pPr>
      <w:r>
        <w:rPr>
          <w:rFonts w:eastAsia="@Arial Unicode MS"/>
          <w:b/>
        </w:rPr>
        <w:t>Физкультурно-оздоровительная деятельность</w:t>
      </w:r>
      <w:r>
        <w:rPr>
          <w:rFonts w:eastAsia="@Arial Unicode MS"/>
        </w:rPr>
        <w:t>. Комплексы физических упражнений для утренней зарядки, физкультминуток, занятий по профилактике и коррекции нарушений осанки.</w:t>
      </w:r>
    </w:p>
    <w:p w:rsidR="0094112C" w:rsidRDefault="0094112C" w:rsidP="00F11D1A">
      <w:pPr>
        <w:ind w:firstLine="708"/>
        <w:jc w:val="both"/>
        <w:rPr>
          <w:rFonts w:eastAsia="@Arial Unicode MS"/>
        </w:rPr>
      </w:pPr>
      <w:r>
        <w:rPr>
          <w:rFonts w:eastAsia="@Arial Unicode MS"/>
        </w:rPr>
        <w:t>Комплексы упражнений на развитие физических качеств.</w:t>
      </w:r>
    </w:p>
    <w:p w:rsidR="0094112C" w:rsidRDefault="0094112C" w:rsidP="00F11D1A">
      <w:pPr>
        <w:ind w:firstLine="708"/>
        <w:jc w:val="both"/>
        <w:rPr>
          <w:rFonts w:eastAsia="@Arial Unicode MS"/>
        </w:rPr>
      </w:pPr>
      <w:r>
        <w:rPr>
          <w:rFonts w:eastAsia="@Arial Unicode MS"/>
        </w:rPr>
        <w:t>Комплексы дыхательных упражнений. Гимнастика для глаз.</w:t>
      </w:r>
    </w:p>
    <w:p w:rsidR="0094112C" w:rsidRDefault="0094112C" w:rsidP="00F11D1A">
      <w:pPr>
        <w:ind w:firstLine="708"/>
        <w:jc w:val="both"/>
        <w:rPr>
          <w:rFonts w:eastAsia="@Arial Unicode MS"/>
        </w:rPr>
      </w:pPr>
      <w:r>
        <w:rPr>
          <w:rFonts w:eastAsia="@Arial Unicode MS"/>
          <w:b/>
        </w:rPr>
        <w:t>Спортивно-оздоровительная деятельность</w:t>
      </w:r>
      <w:r>
        <w:rPr>
          <w:rFonts w:eastAsia="@Arial Unicode MS"/>
        </w:rPr>
        <w:t>. Гимнастика с основами акробатики. Организующие команды и приёмы. Строевые действия в шеренге и колонне; выполнение строевых команд.</w:t>
      </w:r>
    </w:p>
    <w:p w:rsidR="0094112C" w:rsidRDefault="0094112C" w:rsidP="00F11D1A">
      <w:pPr>
        <w:ind w:firstLine="339"/>
        <w:jc w:val="both"/>
        <w:rPr>
          <w:rFonts w:eastAsia="@Arial Unicode MS"/>
        </w:rPr>
      </w:pPr>
      <w:r>
        <w:rPr>
          <w:rFonts w:eastAsia="@Arial Unicode MS"/>
          <w:b/>
        </w:rPr>
        <w:t>Гимнастические упражнения</w:t>
      </w:r>
      <w:r>
        <w:rPr>
          <w:rFonts w:eastAsia="@Arial Unicode MS"/>
        </w:rPr>
        <w:t xml:space="preserve">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Pr>
          <w:rFonts w:eastAsia="@Arial Unicode MS"/>
        </w:rPr>
        <w:t>перелезания</w:t>
      </w:r>
      <w:proofErr w:type="spellEnd"/>
      <w:r>
        <w:rPr>
          <w:rFonts w:eastAsia="@Arial Unicode MS"/>
        </w:rPr>
        <w:t xml:space="preserve">, </w:t>
      </w:r>
      <w:proofErr w:type="spellStart"/>
      <w:r>
        <w:rPr>
          <w:rFonts w:eastAsia="@Arial Unicode MS"/>
        </w:rPr>
        <w:t>переползания</w:t>
      </w:r>
      <w:proofErr w:type="spellEnd"/>
      <w:r>
        <w:rPr>
          <w:rFonts w:eastAsia="@Arial Unicode MS"/>
        </w:rPr>
        <w:t>, передвижение по наклонной гимнастической скамейке.</w:t>
      </w:r>
    </w:p>
    <w:p w:rsidR="0094112C" w:rsidRDefault="0094112C" w:rsidP="00F11D1A">
      <w:pPr>
        <w:ind w:firstLine="339"/>
        <w:jc w:val="both"/>
        <w:rPr>
          <w:rFonts w:eastAsia="@Arial Unicode MS"/>
        </w:rPr>
      </w:pPr>
      <w:r>
        <w:rPr>
          <w:rFonts w:eastAsia="@Arial Unicode MS"/>
          <w:b/>
        </w:rPr>
        <w:t>Лёгкая атлетика</w:t>
      </w:r>
      <w:r>
        <w:rPr>
          <w:rFonts w:eastAsia="@Arial Unicode MS"/>
        </w:rPr>
        <w:t>.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112C" w:rsidRDefault="0094112C" w:rsidP="00F11D1A">
      <w:pPr>
        <w:ind w:firstLine="339"/>
        <w:jc w:val="both"/>
        <w:rPr>
          <w:rFonts w:eastAsia="@Arial Unicode MS"/>
        </w:rPr>
      </w:pPr>
      <w:r>
        <w:rPr>
          <w:rFonts w:eastAsia="@Arial Unicode MS"/>
          <w:b/>
        </w:rPr>
        <w:lastRenderedPageBreak/>
        <w:t>Прыжковые упражнения</w:t>
      </w:r>
      <w:r>
        <w:rPr>
          <w:rFonts w:eastAsia="@Arial Unicode MS"/>
        </w:rPr>
        <w:t>: на одной ноге и двух ногах на месте и с продвижением; в длину и высоту; спрыгивание и запрыгивание.</w:t>
      </w:r>
    </w:p>
    <w:p w:rsidR="0094112C" w:rsidRDefault="0094112C" w:rsidP="00F11D1A">
      <w:pPr>
        <w:ind w:firstLine="339"/>
        <w:jc w:val="both"/>
        <w:rPr>
          <w:rFonts w:eastAsia="@Arial Unicode MS"/>
        </w:rPr>
      </w:pPr>
      <w:r>
        <w:rPr>
          <w:rFonts w:eastAsia="@Arial Unicode MS"/>
          <w:b/>
        </w:rPr>
        <w:t>Броски</w:t>
      </w:r>
      <w:r>
        <w:rPr>
          <w:rFonts w:eastAsia="@Arial Unicode MS"/>
        </w:rPr>
        <w:t>: большого мяча (1 кг) на дальность разными способами.</w:t>
      </w:r>
    </w:p>
    <w:p w:rsidR="0094112C" w:rsidRDefault="0094112C" w:rsidP="00F11D1A">
      <w:pPr>
        <w:ind w:firstLine="339"/>
        <w:jc w:val="both"/>
        <w:rPr>
          <w:rFonts w:eastAsia="@Arial Unicode MS"/>
        </w:rPr>
      </w:pPr>
      <w:r>
        <w:rPr>
          <w:rFonts w:eastAsia="@Arial Unicode MS"/>
          <w:b/>
        </w:rPr>
        <w:t xml:space="preserve">Метание: </w:t>
      </w:r>
      <w:r>
        <w:rPr>
          <w:rFonts w:eastAsia="@Arial Unicode MS"/>
        </w:rPr>
        <w:t>малого мяча в вертикальную цель и на дальность.</w:t>
      </w:r>
    </w:p>
    <w:p w:rsidR="0094112C" w:rsidRDefault="0094112C" w:rsidP="00F11D1A">
      <w:pPr>
        <w:ind w:firstLine="339"/>
        <w:jc w:val="both"/>
        <w:rPr>
          <w:rFonts w:eastAsia="@Arial Unicode MS"/>
        </w:rPr>
      </w:pPr>
      <w:r>
        <w:rPr>
          <w:rFonts w:eastAsia="@Arial Unicode MS"/>
          <w:b/>
        </w:rPr>
        <w:t>Подвижные и спортивные игры.</w:t>
      </w:r>
      <w:r>
        <w:rPr>
          <w:rFonts w:eastAsia="@Arial Unicode MS"/>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4112C" w:rsidRDefault="0094112C" w:rsidP="00F11D1A">
      <w:pPr>
        <w:ind w:firstLine="339"/>
        <w:jc w:val="both"/>
        <w:rPr>
          <w:rFonts w:eastAsia="@Arial Unicode MS"/>
        </w:rPr>
      </w:pPr>
      <w:r>
        <w:rPr>
          <w:rFonts w:eastAsia="@Arial Unicode MS"/>
        </w:rPr>
        <w:t>На материале лёгкой атлетики: прыжки, бег, метания и броски; упражнения на координацию, выносливость и быстроту.</w:t>
      </w:r>
    </w:p>
    <w:p w:rsidR="0094112C" w:rsidRPr="00DB7478" w:rsidRDefault="0094112C" w:rsidP="00F11D1A">
      <w:pPr>
        <w:shd w:val="clear" w:color="auto" w:fill="FFFFFF"/>
        <w:autoSpaceDE w:val="0"/>
        <w:autoSpaceDN w:val="0"/>
        <w:adjustRightInd w:val="0"/>
        <w:ind w:firstLine="567"/>
        <w:jc w:val="both"/>
      </w:pPr>
    </w:p>
    <w:p w:rsidR="005724A4" w:rsidRDefault="005724A4" w:rsidP="00F11D1A">
      <w:pPr>
        <w:pStyle w:val="af3"/>
        <w:spacing w:line="240" w:lineRule="auto"/>
        <w:jc w:val="center"/>
      </w:pPr>
    </w:p>
    <w:p w:rsidR="005724A4" w:rsidRPr="005724A4" w:rsidRDefault="005724A4" w:rsidP="00F11D1A">
      <w:pPr>
        <w:pStyle w:val="af3"/>
        <w:spacing w:line="240" w:lineRule="auto"/>
        <w:jc w:val="center"/>
        <w:rPr>
          <w:b/>
          <w:sz w:val="24"/>
        </w:rPr>
      </w:pPr>
      <w:r w:rsidRPr="005724A4">
        <w:rPr>
          <w:b/>
          <w:sz w:val="24"/>
        </w:rPr>
        <w:t>ИЗОБРАЗИТЕЛЬНОЕ  ИСКУССТВО</w:t>
      </w:r>
    </w:p>
    <w:p w:rsidR="005724A4" w:rsidRPr="005724A4" w:rsidRDefault="005724A4" w:rsidP="00F11D1A">
      <w:pPr>
        <w:pStyle w:val="af3"/>
        <w:spacing w:line="240" w:lineRule="auto"/>
        <w:jc w:val="center"/>
        <w:rPr>
          <w:b/>
          <w:sz w:val="24"/>
        </w:rPr>
      </w:pPr>
      <w:r w:rsidRPr="005724A4">
        <w:rPr>
          <w:b/>
          <w:sz w:val="24"/>
        </w:rPr>
        <w:t>ПОЯСНИТЕЛЬНАЯ ЗАПИСКА</w:t>
      </w:r>
    </w:p>
    <w:p w:rsidR="005724A4" w:rsidRPr="005724A4" w:rsidRDefault="005724A4" w:rsidP="00F11D1A">
      <w:pPr>
        <w:shd w:val="clear" w:color="auto" w:fill="FFFFFF"/>
        <w:ind w:left="10" w:right="14" w:firstLine="720"/>
        <w:jc w:val="both"/>
        <w:rPr>
          <w:b/>
        </w:rPr>
      </w:pPr>
      <w:r w:rsidRPr="005724A4">
        <w:rPr>
          <w:b/>
        </w:rPr>
        <w:t>Общая характеристика учебного предмета</w:t>
      </w:r>
    </w:p>
    <w:p w:rsidR="005724A4" w:rsidRPr="005724A4" w:rsidRDefault="005724A4" w:rsidP="00F11D1A">
      <w:pPr>
        <w:shd w:val="clear" w:color="auto" w:fill="FFFFFF"/>
        <w:ind w:left="10" w:right="10" w:firstLine="720"/>
        <w:jc w:val="both"/>
      </w:pPr>
      <w:r w:rsidRPr="005724A4">
        <w:rPr>
          <w:b/>
          <w:bCs/>
        </w:rPr>
        <w:t xml:space="preserve">Цель </w:t>
      </w:r>
      <w:r w:rsidRPr="005724A4">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5724A4">
        <w:t>мироотношений</w:t>
      </w:r>
      <w:proofErr w:type="spellEnd"/>
      <w:r w:rsidRPr="005724A4">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724A4">
        <w:t>прекрасное</w:t>
      </w:r>
      <w:proofErr w:type="gramEnd"/>
      <w:r w:rsidRPr="005724A4">
        <w:t xml:space="preserve"> и безобразное в жизни и искусстве, т. е. зоркости души ребенка. </w:t>
      </w:r>
    </w:p>
    <w:p w:rsidR="005724A4" w:rsidRPr="005724A4" w:rsidRDefault="005724A4" w:rsidP="00F11D1A">
      <w:pPr>
        <w:shd w:val="clear" w:color="auto" w:fill="FFFFFF"/>
        <w:ind w:left="14" w:right="14" w:firstLine="720"/>
        <w:jc w:val="both"/>
      </w:pPr>
      <w:r w:rsidRPr="005724A4">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5724A4" w:rsidRPr="005724A4" w:rsidRDefault="005724A4" w:rsidP="00F11D1A">
      <w:pPr>
        <w:shd w:val="clear" w:color="auto" w:fill="FFFFFF"/>
        <w:ind w:left="14" w:right="14" w:firstLine="720"/>
        <w:jc w:val="both"/>
      </w:pPr>
      <w:proofErr w:type="gramStart"/>
      <w:r w:rsidRPr="005724A4">
        <w:t xml:space="preserve">Курс разработан как </w:t>
      </w:r>
      <w:r w:rsidRPr="005724A4">
        <w:rPr>
          <w:b/>
          <w:bCs/>
        </w:rPr>
        <w:t xml:space="preserve">целостная система введения в художественную культуру </w:t>
      </w:r>
      <w:r w:rsidRPr="005724A4">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roofErr w:type="gramEnd"/>
    </w:p>
    <w:p w:rsidR="005724A4" w:rsidRPr="005724A4" w:rsidRDefault="005724A4" w:rsidP="00F11D1A">
      <w:pPr>
        <w:shd w:val="clear" w:color="auto" w:fill="FFFFFF"/>
        <w:ind w:left="14" w:right="14" w:firstLine="720"/>
        <w:jc w:val="both"/>
      </w:pPr>
      <w:r w:rsidRPr="005724A4">
        <w:t>________________________________________________________</w:t>
      </w:r>
    </w:p>
    <w:p w:rsidR="005724A4" w:rsidRPr="005724A4" w:rsidRDefault="005724A4" w:rsidP="00F11D1A">
      <w:pPr>
        <w:shd w:val="clear" w:color="auto" w:fill="FFFFFF"/>
        <w:ind w:left="14" w:right="14" w:firstLine="720"/>
        <w:jc w:val="both"/>
      </w:pPr>
      <w:r w:rsidRPr="005724A4">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5724A4" w:rsidRPr="005724A4" w:rsidRDefault="005724A4" w:rsidP="00F11D1A">
      <w:pPr>
        <w:shd w:val="clear" w:color="auto" w:fill="FFFFFF"/>
        <w:ind w:left="14" w:right="14" w:firstLine="720"/>
        <w:jc w:val="both"/>
      </w:pPr>
      <w:r w:rsidRPr="005724A4">
        <w:t>Данилюк А.Я., Кондаков А.М., Тишков В.А. Концепция духовно-нравственного развития и воспитания личности гражданина России. — М., «Просвещение», 2010.</w:t>
      </w:r>
    </w:p>
    <w:p w:rsidR="005724A4" w:rsidRPr="005724A4" w:rsidRDefault="005724A4" w:rsidP="00F11D1A">
      <w:pPr>
        <w:shd w:val="clear" w:color="auto" w:fill="FFFFFF"/>
        <w:ind w:left="14" w:right="14"/>
        <w:jc w:val="both"/>
      </w:pPr>
      <w:proofErr w:type="gramStart"/>
      <w:r w:rsidRPr="005724A4">
        <w:t>в синтетических (экранных) искусствах — искусстве книги, театре, кино и т.д.</w:t>
      </w:r>
      <w:proofErr w:type="gramEnd"/>
      <w:r w:rsidRPr="005724A4">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5724A4" w:rsidRPr="005724A4" w:rsidRDefault="005724A4" w:rsidP="00F11D1A">
      <w:pPr>
        <w:shd w:val="clear" w:color="auto" w:fill="FFFFFF"/>
        <w:ind w:left="14" w:right="14" w:firstLine="720"/>
        <w:jc w:val="both"/>
      </w:pPr>
      <w:r w:rsidRPr="005724A4">
        <w:t xml:space="preserve">Систематизирующим методом является </w:t>
      </w:r>
      <w:r w:rsidRPr="005724A4">
        <w:rPr>
          <w:b/>
          <w:iCs/>
        </w:rPr>
        <w:t>выделение трех основных видов художественной деятельности</w:t>
      </w:r>
      <w:r w:rsidRPr="005724A4">
        <w:rPr>
          <w:i/>
          <w:iCs/>
        </w:rPr>
        <w:t xml:space="preserve"> </w:t>
      </w:r>
      <w:r w:rsidRPr="005724A4">
        <w:t>для визуальных про</w:t>
      </w:r>
      <w:r w:rsidRPr="005724A4">
        <w:softHyphen/>
        <w:t xml:space="preserve">странственных искусств: </w:t>
      </w:r>
    </w:p>
    <w:p w:rsidR="005724A4" w:rsidRPr="006A3BC4" w:rsidRDefault="005724A4" w:rsidP="00F11D1A">
      <w:pPr>
        <w:shd w:val="clear" w:color="auto" w:fill="FFFFFF"/>
        <w:ind w:left="14" w:right="14" w:firstLine="720"/>
        <w:jc w:val="both"/>
      </w:pPr>
      <w:r w:rsidRPr="005724A4">
        <w:t xml:space="preserve">—  </w:t>
      </w:r>
      <w:r w:rsidRPr="006A3BC4">
        <w:rPr>
          <w:iCs/>
        </w:rPr>
        <w:t>изобразительная художественная деятельность;</w:t>
      </w:r>
    </w:p>
    <w:p w:rsidR="005724A4" w:rsidRPr="006A3BC4" w:rsidRDefault="005724A4" w:rsidP="00F11D1A">
      <w:pPr>
        <w:shd w:val="clear" w:color="auto" w:fill="FFFFFF"/>
        <w:tabs>
          <w:tab w:val="left" w:pos="648"/>
        </w:tabs>
        <w:ind w:left="331" w:firstLine="720"/>
      </w:pPr>
      <w:r w:rsidRPr="006A3BC4">
        <w:rPr>
          <w:iCs/>
        </w:rPr>
        <w:t>—  декоративная художественная деятельность;</w:t>
      </w:r>
    </w:p>
    <w:p w:rsidR="005724A4" w:rsidRPr="006A3BC4" w:rsidRDefault="005724A4" w:rsidP="00F11D1A">
      <w:pPr>
        <w:shd w:val="clear" w:color="auto" w:fill="FFFFFF"/>
        <w:tabs>
          <w:tab w:val="left" w:pos="648"/>
        </w:tabs>
        <w:ind w:left="331" w:firstLine="720"/>
      </w:pPr>
      <w:r w:rsidRPr="006A3BC4">
        <w:rPr>
          <w:iCs/>
        </w:rPr>
        <w:t>—  конструктивная художественная деятельность.</w:t>
      </w:r>
    </w:p>
    <w:p w:rsidR="005724A4" w:rsidRPr="005724A4" w:rsidRDefault="005724A4" w:rsidP="00F11D1A">
      <w:pPr>
        <w:shd w:val="clear" w:color="auto" w:fill="FFFFFF"/>
        <w:ind w:left="14" w:firstLine="720"/>
        <w:jc w:val="both"/>
      </w:pPr>
      <w:r w:rsidRPr="005724A4">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724A4" w:rsidRPr="005724A4" w:rsidRDefault="005724A4" w:rsidP="00F11D1A">
      <w:pPr>
        <w:shd w:val="clear" w:color="auto" w:fill="FFFFFF"/>
        <w:ind w:left="10" w:right="10" w:firstLine="720"/>
        <w:jc w:val="both"/>
      </w:pPr>
      <w:r w:rsidRPr="005724A4">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w:t>
      </w:r>
      <w:r w:rsidRPr="005724A4">
        <w:lastRenderedPageBreak/>
        <w:t xml:space="preserve">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5724A4">
        <w:rPr>
          <w:i/>
          <w:iCs/>
        </w:rPr>
        <w:t>деятельности человека, на выявлении его связей с искусством в процессе ежедневной жизни.</w:t>
      </w:r>
    </w:p>
    <w:p w:rsidR="005724A4" w:rsidRPr="005724A4" w:rsidRDefault="005724A4" w:rsidP="00F11D1A">
      <w:pPr>
        <w:shd w:val="clear" w:color="auto" w:fill="FFFFFF"/>
        <w:ind w:right="10" w:firstLine="720"/>
        <w:jc w:val="both"/>
      </w:pPr>
      <w:r w:rsidRPr="005724A4">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5724A4" w:rsidRPr="005724A4" w:rsidRDefault="005724A4" w:rsidP="00F11D1A">
      <w:pPr>
        <w:shd w:val="clear" w:color="auto" w:fill="FFFFFF"/>
        <w:ind w:right="10" w:firstLine="720"/>
        <w:jc w:val="both"/>
      </w:pPr>
      <w:r w:rsidRPr="005724A4">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5724A4" w:rsidRPr="005724A4" w:rsidRDefault="005724A4" w:rsidP="00F11D1A">
      <w:pPr>
        <w:shd w:val="clear" w:color="auto" w:fill="FFFFFF"/>
        <w:ind w:firstLine="720"/>
        <w:jc w:val="both"/>
      </w:pPr>
      <w:r w:rsidRPr="005724A4">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724A4" w:rsidRPr="005724A4" w:rsidRDefault="005724A4" w:rsidP="00F11D1A">
      <w:pPr>
        <w:shd w:val="clear" w:color="auto" w:fill="FFFFFF"/>
        <w:ind w:firstLine="720"/>
        <w:jc w:val="both"/>
      </w:pPr>
      <w:r w:rsidRPr="005724A4">
        <w:t xml:space="preserve">Основные </w:t>
      </w:r>
      <w:r w:rsidRPr="005724A4">
        <w:rPr>
          <w:b/>
        </w:rPr>
        <w:t>виды учебной деятельности</w:t>
      </w:r>
      <w:r w:rsidRPr="005724A4">
        <w:t xml:space="preserve"> — практическая художественно-творческая деятельность ученика и восприятие красоты окружающего мира и произведений искусства.</w:t>
      </w:r>
    </w:p>
    <w:p w:rsidR="005724A4" w:rsidRPr="005724A4" w:rsidRDefault="005724A4" w:rsidP="00F11D1A">
      <w:pPr>
        <w:shd w:val="clear" w:color="auto" w:fill="FFFFFF"/>
        <w:ind w:firstLine="720"/>
        <w:jc w:val="both"/>
      </w:pPr>
      <w:r w:rsidRPr="005724A4">
        <w:rPr>
          <w:b/>
        </w:rPr>
        <w:t>Практическая художественно-творческая деятельность</w:t>
      </w:r>
      <w:r w:rsidRPr="005724A4">
        <w:t xml:space="preserve"> (ребенок выступает в роли художника) и </w:t>
      </w:r>
      <w:r w:rsidRPr="005724A4">
        <w:rPr>
          <w:b/>
        </w:rPr>
        <w:t>деятельность по восприятию искусства</w:t>
      </w:r>
      <w:r w:rsidRPr="005724A4">
        <w:t xml:space="preserve"> (ребенок выступает в роли зрителя, осваивая опыт художественной культуры) имеют творческий характер. </w:t>
      </w:r>
      <w:proofErr w:type="gramStart"/>
      <w:r w:rsidRPr="005724A4">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5724A4" w:rsidRPr="005724A4" w:rsidRDefault="005724A4" w:rsidP="00F11D1A">
      <w:pPr>
        <w:shd w:val="clear" w:color="auto" w:fill="FFFFFF"/>
        <w:ind w:left="14" w:right="10" w:firstLine="720"/>
        <w:jc w:val="both"/>
      </w:pPr>
      <w:r w:rsidRPr="005724A4">
        <w:t xml:space="preserve">Одна из задач — </w:t>
      </w:r>
      <w:r w:rsidRPr="005724A4">
        <w:rPr>
          <w:b/>
          <w:bCs/>
        </w:rPr>
        <w:t xml:space="preserve">постоянная смена художественных материалов, </w:t>
      </w:r>
      <w:r w:rsidRPr="005724A4">
        <w:t xml:space="preserve">овладение их выразительными возможностями. </w:t>
      </w:r>
      <w:r w:rsidRPr="005724A4">
        <w:rPr>
          <w:b/>
        </w:rPr>
        <w:t>Многообразие видов деятельности</w:t>
      </w:r>
      <w:r w:rsidRPr="005724A4">
        <w:t xml:space="preserve"> стимулирует интерес учеников к предмету, изучению искусства и является необходимым условием формирования личности каждого.</w:t>
      </w:r>
    </w:p>
    <w:p w:rsidR="005724A4" w:rsidRPr="005724A4" w:rsidRDefault="005724A4" w:rsidP="00F11D1A">
      <w:pPr>
        <w:shd w:val="clear" w:color="auto" w:fill="FFFFFF"/>
        <w:ind w:right="10" w:firstLine="720"/>
        <w:jc w:val="both"/>
      </w:pPr>
      <w:r w:rsidRPr="005724A4">
        <w:rPr>
          <w:b/>
        </w:rPr>
        <w:t>Восприятие произведений искусства</w:t>
      </w:r>
      <w:r w:rsidRPr="005724A4">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5724A4" w:rsidRPr="005724A4" w:rsidRDefault="005724A4" w:rsidP="00F11D1A">
      <w:pPr>
        <w:shd w:val="clear" w:color="auto" w:fill="FFFFFF"/>
        <w:ind w:right="10" w:firstLine="720"/>
        <w:jc w:val="both"/>
      </w:pPr>
      <w:r w:rsidRPr="005724A4">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5724A4" w:rsidRPr="005724A4" w:rsidRDefault="005724A4" w:rsidP="00F11D1A">
      <w:pPr>
        <w:shd w:val="clear" w:color="auto" w:fill="FFFFFF"/>
        <w:ind w:left="19" w:right="10" w:firstLine="720"/>
        <w:jc w:val="both"/>
      </w:pPr>
      <w:r w:rsidRPr="005724A4">
        <w:rPr>
          <w:b/>
        </w:rPr>
        <w:t>Развитие художественно-образного мышления</w:t>
      </w:r>
      <w:r w:rsidRPr="005724A4">
        <w:t xml:space="preserve"> учащихся строится на единстве двух его основ:</w:t>
      </w:r>
      <w:r w:rsidRPr="005724A4">
        <w:rPr>
          <w:i/>
        </w:rPr>
        <w:t xml:space="preserve"> развитие наблюдательности</w:t>
      </w:r>
      <w:r w:rsidRPr="005724A4">
        <w:t xml:space="preserve">, т.е. умения вглядываться в явления жизни, и </w:t>
      </w:r>
      <w:r w:rsidRPr="005724A4">
        <w:rPr>
          <w:i/>
        </w:rPr>
        <w:t>развитие фантазии</w:t>
      </w:r>
      <w:r w:rsidRPr="005724A4">
        <w:t>, т. е. способности на основе развитой наблюдательности строить художественный образ, выражая свое отношение к реальности.</w:t>
      </w:r>
    </w:p>
    <w:p w:rsidR="005724A4" w:rsidRPr="005724A4" w:rsidRDefault="005724A4" w:rsidP="00F11D1A">
      <w:pPr>
        <w:shd w:val="clear" w:color="auto" w:fill="FFFFFF"/>
        <w:ind w:right="10" w:firstLine="720"/>
        <w:jc w:val="both"/>
      </w:pPr>
      <w:r w:rsidRPr="005724A4">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5724A4">
        <w:rPr>
          <w:b/>
        </w:rPr>
        <w:t>цель</w:t>
      </w:r>
      <w:r w:rsidRPr="005724A4">
        <w:t xml:space="preserve"> — </w:t>
      </w:r>
      <w:r w:rsidRPr="005724A4">
        <w:rPr>
          <w:b/>
        </w:rPr>
        <w:t>духовное развитие личности,</w:t>
      </w:r>
      <w:r w:rsidRPr="005724A4">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5724A4" w:rsidRPr="005724A4" w:rsidRDefault="005724A4" w:rsidP="00F11D1A">
      <w:pPr>
        <w:shd w:val="clear" w:color="auto" w:fill="FFFFFF"/>
        <w:ind w:left="19" w:firstLine="720"/>
        <w:jc w:val="both"/>
      </w:pPr>
      <w:r w:rsidRPr="005724A4">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w:t>
      </w:r>
      <w:r w:rsidRPr="005724A4">
        <w:lastRenderedPageBreak/>
        <w:t xml:space="preserve">предложенной темы. Этому способствуют также соответствующая музыка и поэзия, </w:t>
      </w:r>
      <w:proofErr w:type="gramStart"/>
      <w:r w:rsidRPr="005724A4">
        <w:t>помогающие</w:t>
      </w:r>
      <w:proofErr w:type="gramEnd"/>
      <w:r w:rsidRPr="005724A4">
        <w:t xml:space="preserve"> детям на уроке воспринимать и создавать заданный образ.</w:t>
      </w:r>
    </w:p>
    <w:p w:rsidR="005724A4" w:rsidRPr="005724A4" w:rsidRDefault="005724A4" w:rsidP="00F11D1A">
      <w:pPr>
        <w:shd w:val="clear" w:color="auto" w:fill="FFFFFF"/>
        <w:ind w:left="10" w:right="10" w:firstLine="720"/>
        <w:jc w:val="both"/>
        <w:rPr>
          <w:b/>
        </w:rPr>
      </w:pPr>
      <w:r w:rsidRPr="005724A4">
        <w:t xml:space="preserve">Программа «Изобразительное искусство» предусматривает </w:t>
      </w:r>
      <w:r w:rsidRPr="005724A4">
        <w:rPr>
          <w:bCs/>
          <w:iCs/>
        </w:rPr>
        <w:t xml:space="preserve">чередование уроков </w:t>
      </w:r>
      <w:r w:rsidRPr="005724A4">
        <w:rPr>
          <w:b/>
          <w:bCs/>
          <w:iCs/>
        </w:rPr>
        <w:t>индивидуального</w:t>
      </w:r>
      <w:r w:rsidRPr="005724A4">
        <w:rPr>
          <w:bCs/>
          <w:iCs/>
        </w:rPr>
        <w:t xml:space="preserve"> </w:t>
      </w:r>
      <w:r w:rsidRPr="005724A4">
        <w:rPr>
          <w:b/>
          <w:bCs/>
          <w:iCs/>
        </w:rPr>
        <w:t xml:space="preserve">практического творчества </w:t>
      </w:r>
      <w:r w:rsidRPr="005724A4">
        <w:rPr>
          <w:b/>
        </w:rPr>
        <w:t xml:space="preserve">учащихся </w:t>
      </w:r>
      <w:r w:rsidRPr="005724A4">
        <w:t xml:space="preserve">и </w:t>
      </w:r>
      <w:r w:rsidRPr="005724A4">
        <w:rPr>
          <w:bCs/>
          <w:iCs/>
        </w:rPr>
        <w:t>уроков</w:t>
      </w:r>
      <w:r w:rsidRPr="005724A4">
        <w:rPr>
          <w:b/>
          <w:bCs/>
          <w:iCs/>
        </w:rPr>
        <w:t xml:space="preserve"> коллективной творческой деятельности.</w:t>
      </w:r>
    </w:p>
    <w:p w:rsidR="005724A4" w:rsidRPr="005724A4" w:rsidRDefault="005724A4" w:rsidP="00F11D1A">
      <w:pPr>
        <w:shd w:val="clear" w:color="auto" w:fill="FFFFFF"/>
        <w:ind w:left="14" w:right="5" w:firstLine="720"/>
        <w:jc w:val="both"/>
      </w:pPr>
      <w:r w:rsidRPr="005724A4">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5724A4">
        <w:rPr>
          <w:bCs/>
        </w:rPr>
        <w:t xml:space="preserve">в </w:t>
      </w:r>
      <w:r w:rsidRPr="005724A4">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5724A4" w:rsidRPr="005724A4" w:rsidRDefault="005724A4" w:rsidP="00F11D1A">
      <w:pPr>
        <w:shd w:val="clear" w:color="auto" w:fill="FFFFFF"/>
        <w:ind w:right="5" w:firstLine="720"/>
        <w:jc w:val="both"/>
      </w:pPr>
      <w:proofErr w:type="gramStart"/>
      <w:r w:rsidRPr="005724A4">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724A4">
        <w:t xml:space="preserve"> прослушивание музыкальных и литературных произведений (народных, классических, современных).</w:t>
      </w:r>
    </w:p>
    <w:p w:rsidR="005724A4" w:rsidRPr="005724A4" w:rsidRDefault="005724A4" w:rsidP="00F11D1A">
      <w:pPr>
        <w:shd w:val="clear" w:color="auto" w:fill="FFFFFF"/>
        <w:ind w:left="19" w:right="5" w:firstLine="720"/>
        <w:jc w:val="both"/>
      </w:pPr>
      <w:r w:rsidRPr="005724A4">
        <w:t xml:space="preserve">Художественные знания, умения и навыки являются основным средством приобщения к художественной культуре. </w:t>
      </w:r>
      <w:proofErr w:type="gramStart"/>
      <w:r w:rsidRPr="005724A4">
        <w:t xml:space="preserve">Средства художественной выразительности — форма, пропорции, пространство, </w:t>
      </w:r>
      <w:proofErr w:type="spellStart"/>
      <w:r w:rsidRPr="005724A4">
        <w:t>светотональность</w:t>
      </w:r>
      <w:proofErr w:type="spellEnd"/>
      <w:r w:rsidRPr="005724A4">
        <w:t>, цвет, линия, объем, фактура материала, ритм, композиция — осваиваются учащимися на всем протяжении обучения.</w:t>
      </w:r>
      <w:proofErr w:type="gramEnd"/>
    </w:p>
    <w:p w:rsidR="005724A4" w:rsidRPr="005724A4" w:rsidRDefault="005724A4" w:rsidP="00F11D1A">
      <w:pPr>
        <w:shd w:val="clear" w:color="auto" w:fill="FFFFFF"/>
        <w:ind w:left="5" w:right="10" w:firstLine="720"/>
        <w:jc w:val="both"/>
      </w:pPr>
      <w:r w:rsidRPr="005724A4">
        <w:t xml:space="preserve">На уроках вводится игровая драматургия по изучаемой теме, прослеживаются связи с музыкой, литературой, историей, трудом. </w:t>
      </w:r>
    </w:p>
    <w:p w:rsidR="005724A4" w:rsidRPr="005724A4" w:rsidRDefault="005724A4" w:rsidP="00F11D1A">
      <w:pPr>
        <w:shd w:val="clear" w:color="auto" w:fill="FFFFFF"/>
        <w:ind w:left="29" w:firstLine="720"/>
        <w:jc w:val="both"/>
      </w:pPr>
      <w:r w:rsidRPr="005724A4">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724A4" w:rsidRPr="005724A4" w:rsidRDefault="005724A4" w:rsidP="00F11D1A">
      <w:pPr>
        <w:shd w:val="clear" w:color="auto" w:fill="FFFFFF"/>
        <w:ind w:left="19" w:firstLine="720"/>
        <w:jc w:val="both"/>
      </w:pPr>
      <w:r w:rsidRPr="005724A4">
        <w:rPr>
          <w:b/>
        </w:rPr>
        <w:t>Обсуждение детских работ</w:t>
      </w:r>
      <w:r w:rsidRPr="005724A4">
        <w:t xml:space="preserve"> с точки зрения их содержания, выра</w:t>
      </w:r>
      <w:r w:rsidRPr="005724A4">
        <w:softHyphen/>
        <w:t>зительности, оригинальности активизирует внимание детей, формирует опыт творческого общения.</w:t>
      </w:r>
    </w:p>
    <w:p w:rsidR="00C53D8D" w:rsidRPr="005724A4" w:rsidRDefault="005724A4" w:rsidP="00F11D1A">
      <w:pPr>
        <w:shd w:val="clear" w:color="auto" w:fill="FFFFFF"/>
        <w:ind w:left="10" w:right="14" w:firstLine="720"/>
        <w:jc w:val="both"/>
        <w:rPr>
          <w:b/>
        </w:rPr>
      </w:pPr>
      <w:r w:rsidRPr="005724A4">
        <w:t xml:space="preserve">Периодическая </w:t>
      </w:r>
      <w:r w:rsidRPr="005724A4">
        <w:rPr>
          <w:b/>
          <w:bCs/>
        </w:rPr>
        <w:t xml:space="preserve">организация выставок </w:t>
      </w:r>
      <w:r w:rsidRPr="005724A4">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5724A4" w:rsidRPr="005724A4" w:rsidRDefault="005724A4" w:rsidP="00F11D1A">
      <w:pPr>
        <w:shd w:val="clear" w:color="auto" w:fill="FFFFFF"/>
        <w:ind w:left="24" w:right="5" w:firstLine="720"/>
        <w:jc w:val="both"/>
        <w:rPr>
          <w:b/>
          <w:spacing w:val="-8"/>
        </w:rPr>
      </w:pPr>
      <w:r w:rsidRPr="005724A4">
        <w:rPr>
          <w:b/>
          <w:spacing w:val="-8"/>
        </w:rPr>
        <w:t>Место учебного предмета  в учебном плане</w:t>
      </w:r>
    </w:p>
    <w:p w:rsidR="005724A4" w:rsidRPr="005724A4" w:rsidRDefault="005724A4" w:rsidP="00F11D1A">
      <w:pPr>
        <w:shd w:val="clear" w:color="auto" w:fill="FFFFFF"/>
        <w:ind w:left="24" w:right="5" w:firstLine="720"/>
        <w:jc w:val="both"/>
        <w:rPr>
          <w:spacing w:val="-8"/>
        </w:rPr>
      </w:pPr>
      <w:r w:rsidRPr="005724A4">
        <w:rPr>
          <w:spacing w:val="-8"/>
        </w:rPr>
        <w:t>Учебная программа «Изобразительное искусство» разработана для 1 — 4 класса начальной школы.</w:t>
      </w:r>
    </w:p>
    <w:p w:rsidR="005724A4" w:rsidRPr="005724A4" w:rsidRDefault="005724A4" w:rsidP="00F11D1A">
      <w:pPr>
        <w:shd w:val="clear" w:color="auto" w:fill="FFFFFF"/>
        <w:ind w:left="24" w:right="5" w:firstLine="720"/>
        <w:jc w:val="both"/>
        <w:rPr>
          <w:spacing w:val="-8"/>
        </w:rPr>
      </w:pPr>
      <w:r w:rsidRPr="005724A4">
        <w:rPr>
          <w:spacing w:val="-8"/>
        </w:rPr>
        <w:t>На изучение предмета отводится 1 ч в  неделю, всего на курс — 135 ч.</w:t>
      </w:r>
    </w:p>
    <w:p w:rsidR="005724A4" w:rsidRPr="005724A4" w:rsidRDefault="005724A4" w:rsidP="00F11D1A">
      <w:pPr>
        <w:shd w:val="clear" w:color="auto" w:fill="FFFFFF"/>
        <w:ind w:right="5" w:firstLine="720"/>
        <w:jc w:val="both"/>
        <w:rPr>
          <w:spacing w:val="-8"/>
        </w:rPr>
      </w:pPr>
      <w:r w:rsidRPr="005724A4">
        <w:rPr>
          <w:spacing w:val="-8"/>
        </w:rPr>
        <w:t xml:space="preserve">Предмет изучается: в 1 классе — 33 ч в год, во 2—4 классах — 34 ч в год (при 1 ч в неделю).  </w:t>
      </w:r>
    </w:p>
    <w:p w:rsidR="005724A4" w:rsidRPr="005724A4" w:rsidRDefault="005724A4" w:rsidP="00F11D1A">
      <w:pPr>
        <w:shd w:val="clear" w:color="auto" w:fill="FFFFFF"/>
        <w:ind w:right="10" w:firstLine="720"/>
        <w:jc w:val="both"/>
        <w:rPr>
          <w:b/>
        </w:rPr>
      </w:pPr>
      <w:r w:rsidRPr="005724A4">
        <w:rPr>
          <w:b/>
        </w:rPr>
        <w:t>Ценностные ориентиры содержания учебного предмета</w:t>
      </w:r>
    </w:p>
    <w:p w:rsidR="005724A4" w:rsidRPr="005724A4" w:rsidRDefault="005724A4" w:rsidP="00F11D1A">
      <w:pPr>
        <w:shd w:val="clear" w:color="auto" w:fill="FFFFFF"/>
        <w:ind w:firstLine="720"/>
        <w:jc w:val="both"/>
      </w:pPr>
      <w:r w:rsidRPr="005724A4">
        <w:t xml:space="preserve">Приоритетная цель художественного образования в школе </w:t>
      </w:r>
      <w:proofErr w:type="gramStart"/>
      <w:r w:rsidRPr="005724A4">
        <w:t>—</w:t>
      </w:r>
      <w:r w:rsidRPr="005724A4">
        <w:rPr>
          <w:b/>
        </w:rPr>
        <w:t>д</w:t>
      </w:r>
      <w:proofErr w:type="gramEnd"/>
      <w:r w:rsidRPr="005724A4">
        <w:rPr>
          <w:b/>
        </w:rPr>
        <w:t xml:space="preserve">уховно-нравственное развитие </w:t>
      </w:r>
      <w:r w:rsidRPr="005724A4">
        <w:t>ребенка, т. е. формирова</w:t>
      </w:r>
      <w:r w:rsidRPr="005724A4">
        <w:softHyphen/>
        <w:t>ние у него качеств, отвечающих представлениям об истинной че</w:t>
      </w:r>
      <w:r w:rsidRPr="005724A4">
        <w:softHyphen/>
        <w:t xml:space="preserve">ловечности, о доброте и культурной полноценности в восприятии мира. </w:t>
      </w:r>
    </w:p>
    <w:p w:rsidR="005724A4" w:rsidRPr="005724A4" w:rsidRDefault="005724A4" w:rsidP="00F11D1A">
      <w:pPr>
        <w:shd w:val="clear" w:color="auto" w:fill="FFFFFF"/>
        <w:ind w:firstLine="720"/>
        <w:jc w:val="both"/>
      </w:pPr>
      <w:proofErr w:type="spellStart"/>
      <w:r w:rsidRPr="005724A4">
        <w:t>Культуросозидающая</w:t>
      </w:r>
      <w:proofErr w:type="spellEnd"/>
      <w:r w:rsidRPr="005724A4">
        <w:t xml:space="preserve"> роль программы состоит также в вос</w:t>
      </w:r>
      <w:r w:rsidRPr="005724A4">
        <w:softHyphen/>
        <w:t xml:space="preserve">питании </w:t>
      </w:r>
      <w:r w:rsidRPr="005724A4">
        <w:rPr>
          <w:b/>
        </w:rPr>
        <w:t>гражданственности и патриотизма</w:t>
      </w:r>
      <w:r w:rsidRPr="005724A4">
        <w:t xml:space="preserve">. Прежде </w:t>
      </w:r>
      <w:proofErr w:type="gramStart"/>
      <w:r w:rsidRPr="005724A4">
        <w:t>всего</w:t>
      </w:r>
      <w:proofErr w:type="gramEnd"/>
      <w:r w:rsidRPr="005724A4">
        <w:t xml:space="preserve"> ребенок постигает искусство своей Родины, а потом знакомиться с искусством других народов. </w:t>
      </w:r>
    </w:p>
    <w:p w:rsidR="005724A4" w:rsidRPr="005724A4" w:rsidRDefault="005724A4" w:rsidP="00F11D1A">
      <w:pPr>
        <w:shd w:val="clear" w:color="auto" w:fill="FFFFFF"/>
        <w:ind w:firstLine="720"/>
        <w:jc w:val="both"/>
      </w:pPr>
      <w:r w:rsidRPr="005724A4">
        <w:lastRenderedPageBreak/>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5724A4">
        <w:rPr>
          <w:b/>
        </w:rPr>
        <w:t>многообразие культур разных народов</w:t>
      </w:r>
      <w:r w:rsidRPr="005724A4">
        <w:t xml:space="preserve"> и ценностные связи, объединяющие всех людей планеты. Природа и жизнь являются базисом </w:t>
      </w:r>
      <w:proofErr w:type="gramStart"/>
      <w:r w:rsidRPr="005724A4">
        <w:t>формируемого</w:t>
      </w:r>
      <w:proofErr w:type="gramEnd"/>
      <w:r w:rsidRPr="005724A4">
        <w:t xml:space="preserve"> </w:t>
      </w:r>
      <w:proofErr w:type="spellStart"/>
      <w:r w:rsidRPr="005724A4">
        <w:t>мироотношения</w:t>
      </w:r>
      <w:proofErr w:type="spellEnd"/>
      <w:r w:rsidRPr="005724A4">
        <w:t>.</w:t>
      </w:r>
    </w:p>
    <w:p w:rsidR="005724A4" w:rsidRPr="005724A4" w:rsidRDefault="005724A4" w:rsidP="00F11D1A">
      <w:pPr>
        <w:shd w:val="clear" w:color="auto" w:fill="FFFFFF"/>
        <w:ind w:left="5" w:right="10" w:firstLine="720"/>
        <w:jc w:val="both"/>
      </w:pPr>
      <w:r w:rsidRPr="005724A4">
        <w:rPr>
          <w:b/>
        </w:rPr>
        <w:t>Связи искусства с жизнью человека</w:t>
      </w:r>
      <w:r w:rsidRPr="005724A4">
        <w:t>, роль искусства в повсед</w:t>
      </w:r>
      <w:r w:rsidRPr="005724A4">
        <w:softHyphen/>
        <w:t>невном его бытии, в жизни общества, значение искусства в раз</w:t>
      </w:r>
      <w:r w:rsidRPr="005724A4">
        <w:softHyphen/>
        <w:t xml:space="preserve">витии каждого ребенка — </w:t>
      </w:r>
      <w:r w:rsidRPr="005724A4">
        <w:rPr>
          <w:bCs/>
        </w:rPr>
        <w:t>главный смысловой стержень курса</w:t>
      </w:r>
      <w:r w:rsidRPr="005724A4">
        <w:rPr>
          <w:b/>
          <w:bCs/>
        </w:rPr>
        <w:t>.</w:t>
      </w:r>
    </w:p>
    <w:p w:rsidR="005724A4" w:rsidRPr="005724A4" w:rsidRDefault="005724A4" w:rsidP="00F11D1A">
      <w:pPr>
        <w:shd w:val="clear" w:color="auto" w:fill="FFFFFF"/>
        <w:ind w:left="5" w:right="10" w:firstLine="720"/>
        <w:jc w:val="both"/>
      </w:pPr>
      <w:r w:rsidRPr="005724A4">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724A4" w:rsidRPr="005724A4" w:rsidRDefault="005724A4" w:rsidP="00F11D1A">
      <w:pPr>
        <w:shd w:val="clear" w:color="auto" w:fill="FFFFFF"/>
        <w:ind w:left="5" w:right="5" w:firstLine="720"/>
        <w:jc w:val="both"/>
      </w:pPr>
      <w:r w:rsidRPr="005724A4">
        <w:t xml:space="preserve">Одна из главных задач курса — развитие у ребенка </w:t>
      </w:r>
      <w:r w:rsidRPr="005724A4">
        <w:rPr>
          <w:b/>
        </w:rPr>
        <w:t>интереса к внутреннему миру человека</w:t>
      </w:r>
      <w:r w:rsidRPr="005724A4">
        <w:t xml:space="preserve">, способности углубления в себя, осознания своих внутренних переживаний. Это является залогом развития </w:t>
      </w:r>
      <w:r w:rsidRPr="005724A4">
        <w:rPr>
          <w:b/>
        </w:rPr>
        <w:t>способности сопереживани</w:t>
      </w:r>
      <w:r w:rsidRPr="005724A4">
        <w:t>я.</w:t>
      </w:r>
    </w:p>
    <w:p w:rsidR="005724A4" w:rsidRPr="005724A4" w:rsidRDefault="005724A4" w:rsidP="00F11D1A">
      <w:pPr>
        <w:shd w:val="clear" w:color="auto" w:fill="FFFFFF"/>
        <w:ind w:left="5" w:right="5" w:firstLine="720"/>
        <w:jc w:val="both"/>
      </w:pPr>
      <w:r w:rsidRPr="005724A4">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5724A4">
        <w:t>деятельностной</w:t>
      </w:r>
      <w:proofErr w:type="spellEnd"/>
      <w:r w:rsidRPr="005724A4">
        <w:t xml:space="preserve"> форме, </w:t>
      </w:r>
      <w:r w:rsidRPr="005724A4">
        <w:rPr>
          <w:b/>
        </w:rPr>
        <w:t>в форме личного</w:t>
      </w:r>
      <w:r w:rsidRPr="005724A4">
        <w:t xml:space="preserve"> </w:t>
      </w:r>
      <w:r w:rsidRPr="005724A4">
        <w:rPr>
          <w:b/>
        </w:rPr>
        <w:t>творческого опыта.</w:t>
      </w:r>
      <w:r w:rsidRPr="005724A4">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724A4" w:rsidRPr="005724A4" w:rsidRDefault="005724A4" w:rsidP="00F11D1A">
      <w:pPr>
        <w:shd w:val="clear" w:color="auto" w:fill="FFFFFF"/>
        <w:ind w:left="5" w:right="5" w:firstLine="720"/>
        <w:jc w:val="both"/>
      </w:pPr>
      <w:r w:rsidRPr="005724A4">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5724A4">
        <w:rPr>
          <w:b/>
        </w:rPr>
        <w:t>проживание художественного образа</w:t>
      </w:r>
      <w:r w:rsidRPr="005724A4">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5724A4">
        <w:rPr>
          <w:iCs/>
        </w:rPr>
        <w:t>собственный чувственный опыт.</w:t>
      </w:r>
      <w:r w:rsidRPr="005724A4">
        <w:rPr>
          <w:i/>
          <w:iCs/>
        </w:rPr>
        <w:t xml:space="preserve"> </w:t>
      </w:r>
      <w:r w:rsidRPr="005724A4">
        <w:t>На этой основе происходит развитие чувств, освоение художественного опыта поколений и эмоционально-ценностных критериев жизни.</w:t>
      </w:r>
    </w:p>
    <w:p w:rsidR="005724A4" w:rsidRPr="005724A4" w:rsidRDefault="005724A4" w:rsidP="00F11D1A">
      <w:pPr>
        <w:shd w:val="clear" w:color="auto" w:fill="FFFFFF"/>
        <w:ind w:left="5" w:right="5" w:firstLine="720"/>
        <w:jc w:val="both"/>
        <w:rPr>
          <w:b/>
        </w:rPr>
      </w:pPr>
      <w:r w:rsidRPr="005724A4">
        <w:rPr>
          <w:b/>
        </w:rPr>
        <w:t xml:space="preserve">Личностные, </w:t>
      </w:r>
      <w:proofErr w:type="spellStart"/>
      <w:r w:rsidRPr="005724A4">
        <w:rPr>
          <w:b/>
        </w:rPr>
        <w:t>метапредметные</w:t>
      </w:r>
      <w:proofErr w:type="spellEnd"/>
      <w:r w:rsidRPr="005724A4">
        <w:rPr>
          <w:b/>
        </w:rPr>
        <w:t xml:space="preserve"> и предметные результаты освоения учебного предмета </w:t>
      </w:r>
    </w:p>
    <w:p w:rsidR="005724A4" w:rsidRPr="005724A4" w:rsidRDefault="005724A4" w:rsidP="00F11D1A">
      <w:pPr>
        <w:shd w:val="clear" w:color="auto" w:fill="FFFFFF"/>
        <w:ind w:left="5" w:right="5" w:firstLine="720"/>
        <w:jc w:val="both"/>
      </w:pPr>
      <w:r w:rsidRPr="005724A4">
        <w:t xml:space="preserve">В результате изучения курса «Изобразительное искусство» в начальной школе должны быть достигнуты определенные результаты. </w:t>
      </w:r>
    </w:p>
    <w:p w:rsidR="005724A4" w:rsidRPr="005724A4" w:rsidRDefault="005724A4" w:rsidP="00F11D1A">
      <w:pPr>
        <w:shd w:val="clear" w:color="auto" w:fill="FFFFFF"/>
        <w:ind w:firstLine="720"/>
        <w:jc w:val="both"/>
      </w:pPr>
      <w:r w:rsidRPr="005724A4">
        <w:rPr>
          <w:b/>
        </w:rPr>
        <w:t>Личностные результаты</w:t>
      </w:r>
      <w:r w:rsidRPr="005724A4">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724A4" w:rsidRPr="005724A4" w:rsidRDefault="005724A4" w:rsidP="00F11D1A">
      <w:pPr>
        <w:widowControl w:val="0"/>
        <w:numPr>
          <w:ilvl w:val="0"/>
          <w:numId w:val="20"/>
        </w:numPr>
        <w:shd w:val="clear" w:color="auto" w:fill="FFFFFF"/>
        <w:autoSpaceDE w:val="0"/>
        <w:autoSpaceDN w:val="0"/>
        <w:adjustRightInd w:val="0"/>
        <w:ind w:right="5"/>
        <w:jc w:val="both"/>
      </w:pPr>
      <w:r w:rsidRPr="005724A4">
        <w:t>чувство гордости за культуру и искусство Родины, своего народа;</w:t>
      </w:r>
    </w:p>
    <w:p w:rsidR="005724A4" w:rsidRPr="005724A4" w:rsidRDefault="005724A4" w:rsidP="00F11D1A">
      <w:pPr>
        <w:widowControl w:val="0"/>
        <w:numPr>
          <w:ilvl w:val="0"/>
          <w:numId w:val="20"/>
        </w:numPr>
        <w:shd w:val="clear" w:color="auto" w:fill="FFFFFF"/>
        <w:autoSpaceDE w:val="0"/>
        <w:autoSpaceDN w:val="0"/>
        <w:adjustRightInd w:val="0"/>
        <w:ind w:right="5"/>
        <w:jc w:val="both"/>
      </w:pPr>
      <w:r w:rsidRPr="005724A4">
        <w:t>уважительное отношение к культуре и искусству других народов нашей страны и мира в целом;</w:t>
      </w:r>
    </w:p>
    <w:p w:rsidR="005724A4" w:rsidRPr="005724A4" w:rsidRDefault="005724A4" w:rsidP="00F11D1A">
      <w:pPr>
        <w:widowControl w:val="0"/>
        <w:numPr>
          <w:ilvl w:val="0"/>
          <w:numId w:val="20"/>
        </w:numPr>
        <w:shd w:val="clear" w:color="auto" w:fill="FFFFFF"/>
        <w:autoSpaceDE w:val="0"/>
        <w:autoSpaceDN w:val="0"/>
        <w:adjustRightInd w:val="0"/>
        <w:ind w:right="5"/>
        <w:jc w:val="both"/>
      </w:pPr>
      <w:r w:rsidRPr="005724A4">
        <w:t>понимание особой роли культуры и  искусства в жизни общества и каждого отдельного человека;</w:t>
      </w:r>
    </w:p>
    <w:p w:rsidR="005724A4" w:rsidRPr="005724A4" w:rsidRDefault="005724A4" w:rsidP="00F11D1A">
      <w:pPr>
        <w:widowControl w:val="0"/>
        <w:numPr>
          <w:ilvl w:val="0"/>
          <w:numId w:val="20"/>
        </w:numPr>
        <w:shd w:val="clear" w:color="auto" w:fill="FFFFFF"/>
        <w:autoSpaceDE w:val="0"/>
        <w:autoSpaceDN w:val="0"/>
        <w:adjustRightInd w:val="0"/>
        <w:ind w:right="5"/>
        <w:jc w:val="both"/>
      </w:pPr>
      <w:proofErr w:type="spellStart"/>
      <w:r w:rsidRPr="005724A4">
        <w:t>сформированность</w:t>
      </w:r>
      <w:proofErr w:type="spellEnd"/>
      <w:r w:rsidRPr="005724A4">
        <w:t xml:space="preserve"> эстетических чувств, художественно-творческого мышления, наблюдательности и фантазии;</w:t>
      </w:r>
    </w:p>
    <w:p w:rsidR="005724A4" w:rsidRPr="005724A4" w:rsidRDefault="005724A4" w:rsidP="00F11D1A">
      <w:pPr>
        <w:widowControl w:val="0"/>
        <w:numPr>
          <w:ilvl w:val="0"/>
          <w:numId w:val="20"/>
        </w:numPr>
        <w:shd w:val="clear" w:color="auto" w:fill="FFFFFF"/>
        <w:autoSpaceDE w:val="0"/>
        <w:autoSpaceDN w:val="0"/>
        <w:adjustRightInd w:val="0"/>
        <w:ind w:right="5"/>
        <w:jc w:val="both"/>
      </w:pPr>
      <w:proofErr w:type="spellStart"/>
      <w:r w:rsidRPr="005724A4">
        <w:t>сформированность</w:t>
      </w:r>
      <w:proofErr w:type="spellEnd"/>
      <w:r w:rsidRPr="005724A4">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724A4" w:rsidRPr="005724A4" w:rsidRDefault="005724A4" w:rsidP="00F11D1A">
      <w:pPr>
        <w:widowControl w:val="0"/>
        <w:numPr>
          <w:ilvl w:val="0"/>
          <w:numId w:val="21"/>
        </w:numPr>
        <w:autoSpaceDE w:val="0"/>
        <w:autoSpaceDN w:val="0"/>
        <w:adjustRightInd w:val="0"/>
        <w:ind w:firstLine="720"/>
        <w:rPr>
          <w:color w:val="000000"/>
        </w:rPr>
      </w:pPr>
      <w:r w:rsidRPr="005724A4">
        <w:rPr>
          <w:color w:val="000000"/>
        </w:rPr>
        <w:t xml:space="preserve">овладение навыками коллективной деятельности </w:t>
      </w:r>
      <w:r w:rsidRPr="005724A4">
        <w:t xml:space="preserve">в процессе совместной творческой работы </w:t>
      </w:r>
      <w:r w:rsidRPr="005724A4">
        <w:rPr>
          <w:color w:val="000000"/>
        </w:rPr>
        <w:t>в команде одноклассников под руководством учителя;</w:t>
      </w:r>
    </w:p>
    <w:p w:rsidR="005724A4" w:rsidRPr="005724A4" w:rsidRDefault="005724A4" w:rsidP="00F11D1A">
      <w:pPr>
        <w:widowControl w:val="0"/>
        <w:numPr>
          <w:ilvl w:val="0"/>
          <w:numId w:val="21"/>
        </w:numPr>
        <w:autoSpaceDE w:val="0"/>
        <w:autoSpaceDN w:val="0"/>
        <w:adjustRightInd w:val="0"/>
        <w:ind w:firstLine="720"/>
        <w:rPr>
          <w:color w:val="000000"/>
        </w:rPr>
      </w:pPr>
      <w:r w:rsidRPr="005724A4">
        <w:lastRenderedPageBreak/>
        <w:t>умение сотрудничать</w:t>
      </w:r>
      <w:r w:rsidRPr="005724A4">
        <w:rPr>
          <w:b/>
        </w:rPr>
        <w:t xml:space="preserve"> </w:t>
      </w:r>
      <w:r w:rsidRPr="005724A4">
        <w:t>с товарищами в процессе совместной деятельности, соотносить свою часть работы с общим замыслом;</w:t>
      </w:r>
    </w:p>
    <w:p w:rsidR="005724A4" w:rsidRPr="005724A4" w:rsidRDefault="005724A4" w:rsidP="00F11D1A">
      <w:pPr>
        <w:widowControl w:val="0"/>
        <w:numPr>
          <w:ilvl w:val="0"/>
          <w:numId w:val="21"/>
        </w:numPr>
        <w:autoSpaceDE w:val="0"/>
        <w:autoSpaceDN w:val="0"/>
        <w:adjustRightInd w:val="0"/>
        <w:ind w:firstLine="720"/>
      </w:pPr>
      <w:r w:rsidRPr="005724A4">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724A4" w:rsidRPr="005724A4" w:rsidRDefault="005724A4" w:rsidP="00F11D1A">
      <w:pPr>
        <w:ind w:left="1440"/>
      </w:pPr>
      <w:proofErr w:type="spellStart"/>
      <w:r w:rsidRPr="005724A4">
        <w:rPr>
          <w:b/>
        </w:rPr>
        <w:t>Метапредметные</w:t>
      </w:r>
      <w:proofErr w:type="spellEnd"/>
      <w:r w:rsidRPr="005724A4">
        <w:rPr>
          <w:b/>
        </w:rPr>
        <w:t xml:space="preserve"> результаты</w:t>
      </w:r>
      <w:r w:rsidRPr="005724A4">
        <w:t xml:space="preserve"> характеризуют уровень</w:t>
      </w:r>
    </w:p>
    <w:p w:rsidR="005724A4" w:rsidRPr="005724A4" w:rsidRDefault="005724A4" w:rsidP="00F11D1A">
      <w:proofErr w:type="spellStart"/>
      <w:r w:rsidRPr="005724A4">
        <w:t>сформированности</w:t>
      </w:r>
      <w:proofErr w:type="spellEnd"/>
      <w:r w:rsidRPr="005724A4">
        <w:t xml:space="preserve">  универсальных способностей учащихся, проявляющихся в познавательной и практической творческой деятельности:</w:t>
      </w:r>
    </w:p>
    <w:p w:rsidR="005724A4" w:rsidRPr="005724A4" w:rsidRDefault="005724A4" w:rsidP="00F11D1A">
      <w:pPr>
        <w:widowControl w:val="0"/>
        <w:numPr>
          <w:ilvl w:val="0"/>
          <w:numId w:val="22"/>
        </w:numPr>
        <w:shd w:val="clear" w:color="auto" w:fill="FFFFFF"/>
        <w:autoSpaceDE w:val="0"/>
        <w:autoSpaceDN w:val="0"/>
        <w:adjustRightInd w:val="0"/>
        <w:ind w:right="5"/>
      </w:pPr>
      <w:r w:rsidRPr="005724A4">
        <w:t>овладение умением творческого видения с позиций художника, т.е. умением сравнивать, анализировать, выделять главное, обобщать;</w:t>
      </w:r>
    </w:p>
    <w:p w:rsidR="005724A4" w:rsidRPr="005724A4" w:rsidRDefault="005724A4" w:rsidP="00F11D1A">
      <w:pPr>
        <w:widowControl w:val="0"/>
        <w:numPr>
          <w:ilvl w:val="0"/>
          <w:numId w:val="22"/>
        </w:numPr>
        <w:shd w:val="clear" w:color="auto" w:fill="FFFFFF"/>
        <w:autoSpaceDE w:val="0"/>
        <w:autoSpaceDN w:val="0"/>
        <w:adjustRightInd w:val="0"/>
        <w:ind w:right="5"/>
        <w:jc w:val="both"/>
      </w:pPr>
      <w:r w:rsidRPr="005724A4">
        <w:t>овладение умением вести диалог, распределять функции и роли в процессе выполнения коллективной творческой работы;</w:t>
      </w:r>
    </w:p>
    <w:p w:rsidR="005724A4" w:rsidRPr="005724A4" w:rsidRDefault="005724A4" w:rsidP="00F11D1A">
      <w:pPr>
        <w:widowControl w:val="0"/>
        <w:numPr>
          <w:ilvl w:val="0"/>
          <w:numId w:val="22"/>
        </w:numPr>
        <w:shd w:val="clear" w:color="auto" w:fill="FFFFFF"/>
        <w:autoSpaceDE w:val="0"/>
        <w:autoSpaceDN w:val="0"/>
        <w:adjustRightInd w:val="0"/>
        <w:ind w:right="5"/>
        <w:jc w:val="both"/>
      </w:pPr>
      <w:r w:rsidRPr="005724A4">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724A4" w:rsidRPr="005724A4" w:rsidRDefault="005724A4" w:rsidP="00F11D1A">
      <w:pPr>
        <w:widowControl w:val="0"/>
        <w:numPr>
          <w:ilvl w:val="0"/>
          <w:numId w:val="22"/>
        </w:numPr>
        <w:shd w:val="clear" w:color="auto" w:fill="FFFFFF"/>
        <w:autoSpaceDE w:val="0"/>
        <w:autoSpaceDN w:val="0"/>
        <w:adjustRightInd w:val="0"/>
        <w:ind w:right="5"/>
        <w:jc w:val="both"/>
      </w:pPr>
      <w:r w:rsidRPr="005724A4">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724A4" w:rsidRPr="005724A4" w:rsidRDefault="005724A4" w:rsidP="00F11D1A">
      <w:pPr>
        <w:widowControl w:val="0"/>
        <w:numPr>
          <w:ilvl w:val="0"/>
          <w:numId w:val="22"/>
        </w:numPr>
        <w:shd w:val="clear" w:color="auto" w:fill="FFFFFF"/>
        <w:autoSpaceDE w:val="0"/>
        <w:autoSpaceDN w:val="0"/>
        <w:adjustRightInd w:val="0"/>
        <w:ind w:right="5"/>
        <w:jc w:val="both"/>
      </w:pPr>
      <w:r w:rsidRPr="005724A4">
        <w:t>умение рационально строить самостоятельную творческую деятельность, умение организовать место занятий;</w:t>
      </w:r>
    </w:p>
    <w:p w:rsidR="005724A4" w:rsidRPr="005724A4" w:rsidRDefault="005724A4" w:rsidP="00F11D1A">
      <w:pPr>
        <w:widowControl w:val="0"/>
        <w:numPr>
          <w:ilvl w:val="0"/>
          <w:numId w:val="22"/>
        </w:numPr>
        <w:shd w:val="clear" w:color="auto" w:fill="FFFFFF"/>
        <w:autoSpaceDE w:val="0"/>
        <w:autoSpaceDN w:val="0"/>
        <w:adjustRightInd w:val="0"/>
        <w:ind w:right="5"/>
        <w:jc w:val="both"/>
      </w:pPr>
      <w:r w:rsidRPr="005724A4">
        <w:t>осознанное стремление к освоению новых знаний и умений, к достижению более высоких и оригинальных творческих результатов.</w:t>
      </w:r>
    </w:p>
    <w:p w:rsidR="005724A4" w:rsidRPr="005724A4" w:rsidRDefault="005724A4" w:rsidP="00F11D1A">
      <w:pPr>
        <w:shd w:val="clear" w:color="auto" w:fill="FFFFFF"/>
        <w:ind w:left="5" w:right="5" w:firstLine="720"/>
        <w:jc w:val="both"/>
        <w:rPr>
          <w:b/>
        </w:rPr>
      </w:pPr>
      <w:r w:rsidRPr="005724A4">
        <w:rPr>
          <w:b/>
        </w:rPr>
        <w:t xml:space="preserve">Предметные результаты </w:t>
      </w:r>
      <w:r w:rsidRPr="005724A4">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724A4" w:rsidRPr="005724A4" w:rsidRDefault="005724A4" w:rsidP="00F11D1A">
      <w:pPr>
        <w:widowControl w:val="0"/>
        <w:numPr>
          <w:ilvl w:val="0"/>
          <w:numId w:val="21"/>
        </w:numPr>
        <w:shd w:val="clear" w:color="auto" w:fill="FFFFFF"/>
        <w:tabs>
          <w:tab w:val="clear" w:pos="720"/>
          <w:tab w:val="left" w:pos="709"/>
        </w:tabs>
        <w:autoSpaceDE w:val="0"/>
        <w:autoSpaceDN w:val="0"/>
        <w:adjustRightInd w:val="0"/>
        <w:ind w:left="709" w:right="10" w:firstLine="720"/>
        <w:jc w:val="both"/>
      </w:pPr>
      <w:proofErr w:type="gramStart"/>
      <w:r w:rsidRPr="005724A4">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5724A4" w:rsidRPr="005724A4" w:rsidRDefault="005724A4" w:rsidP="00F11D1A">
      <w:pPr>
        <w:widowControl w:val="0"/>
        <w:numPr>
          <w:ilvl w:val="0"/>
          <w:numId w:val="21"/>
        </w:numPr>
        <w:shd w:val="clear" w:color="auto" w:fill="FFFFFF"/>
        <w:tabs>
          <w:tab w:val="clear" w:pos="720"/>
          <w:tab w:val="left" w:pos="426"/>
          <w:tab w:val="left" w:pos="709"/>
        </w:tabs>
        <w:autoSpaceDE w:val="0"/>
        <w:autoSpaceDN w:val="0"/>
        <w:adjustRightInd w:val="0"/>
        <w:ind w:left="709" w:right="10" w:firstLine="720"/>
        <w:jc w:val="both"/>
      </w:pPr>
      <w:r w:rsidRPr="005724A4">
        <w:t>знание основных видов и жанров пространственно-визуальных искусств;</w:t>
      </w:r>
    </w:p>
    <w:p w:rsidR="005724A4" w:rsidRPr="005724A4" w:rsidRDefault="005724A4" w:rsidP="00F11D1A">
      <w:pPr>
        <w:widowControl w:val="0"/>
        <w:numPr>
          <w:ilvl w:val="0"/>
          <w:numId w:val="21"/>
        </w:numPr>
        <w:shd w:val="clear" w:color="auto" w:fill="FFFFFF"/>
        <w:autoSpaceDE w:val="0"/>
        <w:autoSpaceDN w:val="0"/>
        <w:adjustRightInd w:val="0"/>
        <w:ind w:left="709" w:right="11" w:firstLine="720"/>
        <w:jc w:val="both"/>
      </w:pPr>
      <w:r w:rsidRPr="005724A4">
        <w:t xml:space="preserve">понимание образной природы искусства; </w:t>
      </w:r>
    </w:p>
    <w:p w:rsidR="005724A4" w:rsidRPr="005724A4" w:rsidRDefault="005724A4" w:rsidP="00F11D1A">
      <w:pPr>
        <w:widowControl w:val="0"/>
        <w:numPr>
          <w:ilvl w:val="0"/>
          <w:numId w:val="21"/>
        </w:numPr>
        <w:shd w:val="clear" w:color="auto" w:fill="FFFFFF"/>
        <w:autoSpaceDE w:val="0"/>
        <w:autoSpaceDN w:val="0"/>
        <w:adjustRightInd w:val="0"/>
        <w:ind w:left="709" w:right="11" w:firstLine="720"/>
        <w:jc w:val="both"/>
      </w:pPr>
      <w:r w:rsidRPr="005724A4">
        <w:t>эстетическая оценка явлений природы, событий окружающего мира;</w:t>
      </w:r>
    </w:p>
    <w:p w:rsidR="005724A4" w:rsidRPr="005724A4" w:rsidRDefault="005724A4" w:rsidP="00F11D1A">
      <w:pPr>
        <w:widowControl w:val="0"/>
        <w:numPr>
          <w:ilvl w:val="0"/>
          <w:numId w:val="21"/>
        </w:numPr>
        <w:shd w:val="clear" w:color="auto" w:fill="FFFFFF"/>
        <w:autoSpaceDE w:val="0"/>
        <w:autoSpaceDN w:val="0"/>
        <w:adjustRightInd w:val="0"/>
        <w:ind w:left="709" w:right="11" w:firstLine="720"/>
        <w:jc w:val="both"/>
      </w:pPr>
      <w:r w:rsidRPr="005724A4">
        <w:t>применение художественных умений, знаний и представлений в процессе выполнения художественно-творческих работ;</w:t>
      </w:r>
    </w:p>
    <w:p w:rsidR="005724A4" w:rsidRPr="005724A4" w:rsidRDefault="005724A4" w:rsidP="00F11D1A">
      <w:pPr>
        <w:widowControl w:val="0"/>
        <w:numPr>
          <w:ilvl w:val="0"/>
          <w:numId w:val="21"/>
        </w:numPr>
        <w:shd w:val="clear" w:color="auto" w:fill="FFFFFF"/>
        <w:tabs>
          <w:tab w:val="left" w:pos="426"/>
        </w:tabs>
        <w:autoSpaceDE w:val="0"/>
        <w:autoSpaceDN w:val="0"/>
        <w:adjustRightInd w:val="0"/>
        <w:ind w:right="10" w:firstLine="720"/>
        <w:jc w:val="both"/>
      </w:pPr>
      <w:r w:rsidRPr="005724A4">
        <w:t>способность узнавать, воспринимать, описывать и эмоционально оценивать несколько великих произведений русского и мирового искусства;</w:t>
      </w:r>
    </w:p>
    <w:p w:rsidR="005724A4" w:rsidRPr="005724A4" w:rsidRDefault="005724A4" w:rsidP="00F11D1A">
      <w:pPr>
        <w:widowControl w:val="0"/>
        <w:numPr>
          <w:ilvl w:val="0"/>
          <w:numId w:val="21"/>
        </w:numPr>
        <w:shd w:val="clear" w:color="auto" w:fill="FFFFFF"/>
        <w:autoSpaceDE w:val="0"/>
        <w:autoSpaceDN w:val="0"/>
        <w:adjustRightInd w:val="0"/>
        <w:ind w:right="34" w:firstLine="720"/>
        <w:jc w:val="both"/>
      </w:pPr>
      <w:r w:rsidRPr="005724A4">
        <w:rPr>
          <w:iCs/>
        </w:rPr>
        <w:t>умение обсуждать и анализировать произведения искусства, выражая суждения о содержании, сюжетах и вырази</w:t>
      </w:r>
      <w:r w:rsidRPr="005724A4">
        <w:rPr>
          <w:iCs/>
        </w:rPr>
        <w:softHyphen/>
        <w:t>тельных средствах;</w:t>
      </w:r>
      <w:r w:rsidRPr="005724A4">
        <w:rPr>
          <w:b/>
        </w:rPr>
        <w:t xml:space="preserve"> </w:t>
      </w:r>
    </w:p>
    <w:p w:rsidR="005724A4" w:rsidRPr="005724A4" w:rsidRDefault="005724A4" w:rsidP="00F11D1A">
      <w:pPr>
        <w:widowControl w:val="0"/>
        <w:numPr>
          <w:ilvl w:val="0"/>
          <w:numId w:val="21"/>
        </w:numPr>
        <w:shd w:val="clear" w:color="auto" w:fill="FFFFFF"/>
        <w:autoSpaceDE w:val="0"/>
        <w:autoSpaceDN w:val="0"/>
        <w:adjustRightInd w:val="0"/>
        <w:ind w:right="34" w:firstLine="720"/>
        <w:jc w:val="both"/>
      </w:pPr>
      <w:r w:rsidRPr="005724A4">
        <w:rPr>
          <w:spacing w:val="-2"/>
        </w:rPr>
        <w:t>усвоение названий ведущих художественных музеев России и художе</w:t>
      </w:r>
      <w:r w:rsidRPr="005724A4">
        <w:t xml:space="preserve">ственных музеев своего региона; </w:t>
      </w:r>
    </w:p>
    <w:p w:rsidR="005724A4" w:rsidRPr="005724A4" w:rsidRDefault="005724A4" w:rsidP="00F11D1A">
      <w:pPr>
        <w:widowControl w:val="0"/>
        <w:numPr>
          <w:ilvl w:val="0"/>
          <w:numId w:val="21"/>
        </w:numPr>
        <w:shd w:val="clear" w:color="auto" w:fill="FFFFFF"/>
        <w:tabs>
          <w:tab w:val="clear" w:pos="720"/>
          <w:tab w:val="left" w:pos="709"/>
        </w:tabs>
        <w:autoSpaceDE w:val="0"/>
        <w:autoSpaceDN w:val="0"/>
        <w:adjustRightInd w:val="0"/>
        <w:spacing w:before="5"/>
        <w:ind w:right="29" w:firstLine="720"/>
        <w:jc w:val="both"/>
      </w:pPr>
      <w:r w:rsidRPr="005724A4">
        <w:rPr>
          <w:iCs/>
        </w:rPr>
        <w:t>умение видеть проявления визуально-пространственных искусств в окружающей жизни: в доме, на улице, в театре, на празднике;</w:t>
      </w:r>
    </w:p>
    <w:p w:rsidR="005724A4" w:rsidRPr="005724A4" w:rsidRDefault="005724A4" w:rsidP="00F11D1A">
      <w:pPr>
        <w:widowControl w:val="0"/>
        <w:numPr>
          <w:ilvl w:val="0"/>
          <w:numId w:val="21"/>
        </w:numPr>
        <w:shd w:val="clear" w:color="auto" w:fill="FFFFFF"/>
        <w:tabs>
          <w:tab w:val="left" w:pos="426"/>
        </w:tabs>
        <w:autoSpaceDE w:val="0"/>
        <w:autoSpaceDN w:val="0"/>
        <w:adjustRightInd w:val="0"/>
        <w:ind w:right="10" w:firstLine="720"/>
        <w:jc w:val="both"/>
      </w:pPr>
      <w:r w:rsidRPr="005724A4">
        <w:t xml:space="preserve">способность использовать в художественно-творческой деятельности различные художественные материалы и художественные техники;  </w:t>
      </w:r>
    </w:p>
    <w:p w:rsidR="005724A4" w:rsidRPr="005724A4" w:rsidRDefault="005724A4" w:rsidP="00F11D1A">
      <w:pPr>
        <w:widowControl w:val="0"/>
        <w:numPr>
          <w:ilvl w:val="0"/>
          <w:numId w:val="21"/>
        </w:numPr>
        <w:shd w:val="clear" w:color="auto" w:fill="FFFFFF"/>
        <w:tabs>
          <w:tab w:val="left" w:pos="426"/>
        </w:tabs>
        <w:autoSpaceDE w:val="0"/>
        <w:autoSpaceDN w:val="0"/>
        <w:adjustRightInd w:val="0"/>
        <w:ind w:right="10" w:firstLine="720"/>
        <w:jc w:val="both"/>
      </w:pPr>
      <w:r w:rsidRPr="005724A4">
        <w:t>способность передавать в художественно-творческой деятельности характер, эмоциональные состояния и свое отно</w:t>
      </w:r>
      <w:r w:rsidRPr="005724A4">
        <w:softHyphen/>
        <w:t>шение к природе, человеку, обществу;</w:t>
      </w:r>
    </w:p>
    <w:p w:rsidR="005724A4" w:rsidRPr="005724A4" w:rsidRDefault="005724A4" w:rsidP="00F11D1A">
      <w:pPr>
        <w:widowControl w:val="0"/>
        <w:numPr>
          <w:ilvl w:val="0"/>
          <w:numId w:val="21"/>
        </w:numPr>
        <w:shd w:val="clear" w:color="auto" w:fill="FFFFFF"/>
        <w:autoSpaceDE w:val="0"/>
        <w:autoSpaceDN w:val="0"/>
        <w:adjustRightInd w:val="0"/>
        <w:ind w:right="5" w:firstLine="720"/>
        <w:jc w:val="both"/>
      </w:pPr>
      <w:r w:rsidRPr="005724A4">
        <w:t>умение компоновать на плоскости листа и в объеме задуманный художественный образ;</w:t>
      </w:r>
    </w:p>
    <w:p w:rsidR="005724A4" w:rsidRPr="005724A4" w:rsidRDefault="005724A4" w:rsidP="00F11D1A">
      <w:pPr>
        <w:widowControl w:val="0"/>
        <w:numPr>
          <w:ilvl w:val="0"/>
          <w:numId w:val="21"/>
        </w:numPr>
        <w:shd w:val="clear" w:color="auto" w:fill="FFFFFF"/>
        <w:autoSpaceDE w:val="0"/>
        <w:autoSpaceDN w:val="0"/>
        <w:adjustRightInd w:val="0"/>
        <w:ind w:right="5" w:firstLine="720"/>
        <w:jc w:val="both"/>
      </w:pPr>
      <w:r w:rsidRPr="005724A4">
        <w:t xml:space="preserve">освоение умений применять в художественно—творческой  деятельности основ </w:t>
      </w:r>
      <w:proofErr w:type="spellStart"/>
      <w:r w:rsidRPr="005724A4">
        <w:t>цветоведения</w:t>
      </w:r>
      <w:proofErr w:type="spellEnd"/>
      <w:r w:rsidRPr="005724A4">
        <w:t>, основ графической грамоты;</w:t>
      </w:r>
    </w:p>
    <w:p w:rsidR="005724A4" w:rsidRPr="005724A4" w:rsidRDefault="005724A4" w:rsidP="00F11D1A">
      <w:pPr>
        <w:widowControl w:val="0"/>
        <w:numPr>
          <w:ilvl w:val="0"/>
          <w:numId w:val="21"/>
        </w:numPr>
        <w:autoSpaceDE w:val="0"/>
        <w:autoSpaceDN w:val="0"/>
        <w:adjustRightInd w:val="0"/>
        <w:ind w:firstLine="720"/>
        <w:rPr>
          <w:b/>
        </w:rPr>
      </w:pPr>
      <w:r w:rsidRPr="005724A4">
        <w:t xml:space="preserve">овладение  навыками  моделирования из бумаги, лепки из пластилина, </w:t>
      </w:r>
      <w:r w:rsidRPr="005724A4">
        <w:lastRenderedPageBreak/>
        <w:t>навыками изображения средствами аппликации и коллажа;</w:t>
      </w:r>
      <w:r w:rsidRPr="005724A4">
        <w:rPr>
          <w:b/>
        </w:rPr>
        <w:t xml:space="preserve"> </w:t>
      </w:r>
    </w:p>
    <w:p w:rsidR="005724A4" w:rsidRPr="005724A4" w:rsidRDefault="005724A4" w:rsidP="00F11D1A">
      <w:pPr>
        <w:widowControl w:val="0"/>
        <w:numPr>
          <w:ilvl w:val="0"/>
          <w:numId w:val="21"/>
        </w:numPr>
        <w:autoSpaceDE w:val="0"/>
        <w:autoSpaceDN w:val="0"/>
        <w:adjustRightInd w:val="0"/>
        <w:ind w:firstLine="720"/>
      </w:pPr>
      <w:r w:rsidRPr="005724A4">
        <w:t xml:space="preserve">умение характеризовать и эстетически оценивать разнообразие и красоту природы различных регионов нашей страны; </w:t>
      </w:r>
    </w:p>
    <w:p w:rsidR="005724A4" w:rsidRPr="005724A4" w:rsidRDefault="005724A4" w:rsidP="00F11D1A">
      <w:pPr>
        <w:widowControl w:val="0"/>
        <w:numPr>
          <w:ilvl w:val="0"/>
          <w:numId w:val="21"/>
        </w:numPr>
        <w:autoSpaceDE w:val="0"/>
        <w:autoSpaceDN w:val="0"/>
        <w:adjustRightInd w:val="0"/>
        <w:ind w:firstLine="720"/>
      </w:pPr>
      <w:r w:rsidRPr="005724A4">
        <w:t>умение рассуждать</w:t>
      </w:r>
      <w:r w:rsidRPr="005724A4">
        <w:rPr>
          <w:b/>
        </w:rPr>
        <w:t xml:space="preserve"> </w:t>
      </w:r>
      <w:r w:rsidRPr="005724A4">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724A4" w:rsidRPr="005724A4" w:rsidRDefault="005724A4" w:rsidP="00F11D1A">
      <w:pPr>
        <w:widowControl w:val="0"/>
        <w:numPr>
          <w:ilvl w:val="0"/>
          <w:numId w:val="21"/>
        </w:numPr>
        <w:autoSpaceDE w:val="0"/>
        <w:autoSpaceDN w:val="0"/>
        <w:adjustRightInd w:val="0"/>
        <w:ind w:firstLine="720"/>
      </w:pPr>
      <w:r w:rsidRPr="005724A4">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724A4" w:rsidRPr="005724A4" w:rsidRDefault="005724A4" w:rsidP="00F11D1A">
      <w:pPr>
        <w:widowControl w:val="0"/>
        <w:numPr>
          <w:ilvl w:val="0"/>
          <w:numId w:val="21"/>
        </w:numPr>
        <w:shd w:val="clear" w:color="auto" w:fill="FFFFFF"/>
        <w:autoSpaceDE w:val="0"/>
        <w:autoSpaceDN w:val="0"/>
        <w:adjustRightInd w:val="0"/>
        <w:ind w:right="5" w:firstLine="720"/>
        <w:jc w:val="both"/>
      </w:pPr>
      <w:r w:rsidRPr="005724A4">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724A4" w:rsidRPr="005724A4" w:rsidRDefault="005724A4" w:rsidP="00F11D1A">
      <w:pPr>
        <w:widowControl w:val="0"/>
        <w:numPr>
          <w:ilvl w:val="0"/>
          <w:numId w:val="21"/>
        </w:numPr>
        <w:autoSpaceDE w:val="0"/>
        <w:autoSpaceDN w:val="0"/>
        <w:adjustRightInd w:val="0"/>
        <w:ind w:firstLine="720"/>
      </w:pPr>
      <w:r w:rsidRPr="005724A4">
        <w:t>способность эстетически, эмоционально воспринимать красоту городов, сохранивших исторический облик, — свидетелей нашей истории;</w:t>
      </w:r>
    </w:p>
    <w:p w:rsidR="005724A4" w:rsidRPr="005724A4" w:rsidRDefault="005724A4" w:rsidP="00F11D1A">
      <w:pPr>
        <w:widowControl w:val="0"/>
        <w:numPr>
          <w:ilvl w:val="0"/>
          <w:numId w:val="21"/>
        </w:numPr>
        <w:autoSpaceDE w:val="0"/>
        <w:autoSpaceDN w:val="0"/>
        <w:adjustRightInd w:val="0"/>
        <w:ind w:firstLine="720"/>
      </w:pPr>
      <w:r w:rsidRPr="005724A4">
        <w:t>умение  объяснять</w:t>
      </w:r>
      <w:r w:rsidRPr="005724A4">
        <w:rPr>
          <w:b/>
        </w:rPr>
        <w:t xml:space="preserve"> </w:t>
      </w:r>
      <w:r w:rsidRPr="005724A4">
        <w:t>значение памятников и архитектурной среды древнего зодчества для современного общества;</w:t>
      </w:r>
    </w:p>
    <w:p w:rsidR="005724A4" w:rsidRPr="005724A4" w:rsidRDefault="005724A4" w:rsidP="00F11D1A">
      <w:pPr>
        <w:widowControl w:val="0"/>
        <w:numPr>
          <w:ilvl w:val="0"/>
          <w:numId w:val="21"/>
        </w:numPr>
        <w:autoSpaceDE w:val="0"/>
        <w:autoSpaceDN w:val="0"/>
        <w:adjustRightInd w:val="0"/>
        <w:ind w:firstLine="720"/>
      </w:pPr>
      <w:r w:rsidRPr="005724A4">
        <w:t xml:space="preserve">выражение в изобразительной деятельности своего отношения к архитектурным и историческим ансамблям древнерусских городов; </w:t>
      </w:r>
    </w:p>
    <w:p w:rsidR="005724A4" w:rsidRPr="005724A4" w:rsidRDefault="005724A4" w:rsidP="00F11D1A">
      <w:pPr>
        <w:widowControl w:val="0"/>
        <w:numPr>
          <w:ilvl w:val="0"/>
          <w:numId w:val="21"/>
        </w:numPr>
        <w:autoSpaceDE w:val="0"/>
        <w:autoSpaceDN w:val="0"/>
        <w:adjustRightInd w:val="0"/>
        <w:ind w:firstLine="720"/>
      </w:pPr>
      <w:r w:rsidRPr="005724A4">
        <w:t>умение приводить примеры</w:t>
      </w:r>
      <w:r w:rsidRPr="005724A4">
        <w:rPr>
          <w:b/>
        </w:rPr>
        <w:t xml:space="preserve"> </w:t>
      </w:r>
      <w:r w:rsidRPr="005724A4">
        <w:t>произведений искусства, выражающих красоту мудрости и богатой духовной жизни, красоту внутреннего  мира человека.</w:t>
      </w:r>
    </w:p>
    <w:p w:rsidR="005724A4" w:rsidRPr="006A3BC4" w:rsidRDefault="005724A4" w:rsidP="00F11D1A">
      <w:pPr>
        <w:rPr>
          <w:b/>
        </w:rPr>
      </w:pPr>
      <w:r w:rsidRPr="005724A4">
        <w:rPr>
          <w:b/>
        </w:rPr>
        <w:t xml:space="preserve">                                                              Содержание курса</w:t>
      </w:r>
    </w:p>
    <w:p w:rsidR="005724A4" w:rsidRPr="005724A4" w:rsidRDefault="005724A4" w:rsidP="00F11D1A">
      <w:pPr>
        <w:shd w:val="clear" w:color="auto" w:fill="FFFFFF"/>
        <w:ind w:firstLine="720"/>
        <w:jc w:val="center"/>
        <w:rPr>
          <w:b/>
          <w:bCs/>
          <w:color w:val="000000"/>
        </w:rPr>
      </w:pPr>
      <w:r w:rsidRPr="005724A4">
        <w:rPr>
          <w:b/>
          <w:bCs/>
          <w:color w:val="000000"/>
        </w:rPr>
        <w:t>ТЫ ИЗОБРАЖАЕШЬ, УКРАШАЕШЬ И СТРОИШЬ</w:t>
      </w:r>
    </w:p>
    <w:p w:rsidR="005724A4" w:rsidRPr="005724A4" w:rsidRDefault="005724A4" w:rsidP="00F11D1A">
      <w:pPr>
        <w:ind w:firstLine="720"/>
        <w:jc w:val="both"/>
        <w:rPr>
          <w:b/>
          <w:color w:val="000000"/>
        </w:rPr>
      </w:pPr>
      <w:r w:rsidRPr="005724A4">
        <w:rPr>
          <w:b/>
          <w:bCs/>
          <w:color w:val="000000"/>
        </w:rPr>
        <w:t>Ты изображаешь. Знакомство</w:t>
      </w:r>
      <w:r w:rsidRPr="005724A4">
        <w:t xml:space="preserve"> </w:t>
      </w:r>
      <w:r w:rsidRPr="005724A4">
        <w:rPr>
          <w:b/>
          <w:bCs/>
          <w:color w:val="000000"/>
        </w:rPr>
        <w:t xml:space="preserve">с Мастером Изображения </w:t>
      </w:r>
    </w:p>
    <w:p w:rsidR="005724A4" w:rsidRPr="005724A4" w:rsidRDefault="005724A4" w:rsidP="00F11D1A">
      <w:pPr>
        <w:ind w:firstLine="720"/>
      </w:pPr>
      <w:r w:rsidRPr="005724A4">
        <w:t>Изображения всюду вокруг нас.</w:t>
      </w:r>
    </w:p>
    <w:p w:rsidR="005724A4" w:rsidRDefault="005724A4" w:rsidP="00F11D1A">
      <w:pPr>
        <w:ind w:firstLine="720"/>
      </w:pPr>
      <w:r w:rsidRPr="005724A4">
        <w:t>Мастер Изображения учит видеть.</w:t>
      </w:r>
    </w:p>
    <w:p w:rsidR="005724A4" w:rsidRPr="005724A4" w:rsidRDefault="005724A4" w:rsidP="00F11D1A">
      <w:pPr>
        <w:ind w:firstLine="720"/>
      </w:pPr>
      <w:r w:rsidRPr="005724A4">
        <w:t>Изображать можно пятном.</w:t>
      </w:r>
    </w:p>
    <w:p w:rsidR="005724A4" w:rsidRPr="005724A4" w:rsidRDefault="005724A4" w:rsidP="00F11D1A">
      <w:pPr>
        <w:ind w:firstLine="720"/>
      </w:pPr>
      <w:r w:rsidRPr="005724A4">
        <w:t>Изображать можно в объеме.</w:t>
      </w:r>
    </w:p>
    <w:p w:rsidR="005724A4" w:rsidRPr="005724A4" w:rsidRDefault="005724A4" w:rsidP="00F11D1A">
      <w:pPr>
        <w:ind w:firstLine="720"/>
      </w:pPr>
      <w:r w:rsidRPr="005724A4">
        <w:t>Изображать можно линией.</w:t>
      </w:r>
    </w:p>
    <w:p w:rsidR="005724A4" w:rsidRPr="005724A4" w:rsidRDefault="005724A4" w:rsidP="00F11D1A">
      <w:pPr>
        <w:ind w:firstLine="720"/>
      </w:pPr>
      <w:r w:rsidRPr="005724A4">
        <w:t>Разноцветные краски.</w:t>
      </w:r>
    </w:p>
    <w:p w:rsidR="005724A4" w:rsidRPr="005724A4" w:rsidRDefault="005724A4" w:rsidP="00F11D1A">
      <w:pPr>
        <w:ind w:firstLine="720"/>
      </w:pPr>
      <w:r w:rsidRPr="005724A4">
        <w:t>Изображать можно и то, что невидимо.</w:t>
      </w:r>
    </w:p>
    <w:p w:rsidR="005724A4" w:rsidRPr="005724A4" w:rsidRDefault="005724A4" w:rsidP="00F11D1A">
      <w:pPr>
        <w:ind w:firstLine="720"/>
      </w:pPr>
      <w:r w:rsidRPr="005724A4">
        <w:t>Художники и зрители (обобщение темы).</w:t>
      </w:r>
    </w:p>
    <w:p w:rsidR="005724A4" w:rsidRPr="005724A4" w:rsidRDefault="005724A4" w:rsidP="00F11D1A">
      <w:pPr>
        <w:ind w:firstLine="720"/>
        <w:jc w:val="both"/>
        <w:rPr>
          <w:b/>
          <w:color w:val="000000"/>
        </w:rPr>
      </w:pPr>
      <w:r w:rsidRPr="005724A4">
        <w:rPr>
          <w:b/>
        </w:rPr>
        <w:t>Ты украшаешь.</w:t>
      </w:r>
      <w:r w:rsidRPr="005724A4">
        <w:t xml:space="preserve"> </w:t>
      </w:r>
      <w:r w:rsidRPr="005724A4">
        <w:rPr>
          <w:b/>
          <w:color w:val="000000"/>
        </w:rPr>
        <w:t>Знакомство с Мастером Украшения</w:t>
      </w:r>
    </w:p>
    <w:p w:rsidR="005724A4" w:rsidRPr="005724A4" w:rsidRDefault="005724A4" w:rsidP="00F11D1A">
      <w:pPr>
        <w:ind w:firstLine="720"/>
        <w:jc w:val="both"/>
      </w:pPr>
      <w:r w:rsidRPr="005724A4">
        <w:t>Мир полон украшений.</w:t>
      </w:r>
    </w:p>
    <w:p w:rsidR="005724A4" w:rsidRPr="005724A4" w:rsidRDefault="005724A4" w:rsidP="00F11D1A">
      <w:pPr>
        <w:ind w:firstLine="720"/>
        <w:jc w:val="both"/>
      </w:pPr>
      <w:r w:rsidRPr="005724A4">
        <w:t>Красоту надо уметь замечать.</w:t>
      </w:r>
    </w:p>
    <w:p w:rsidR="005724A4" w:rsidRPr="005724A4" w:rsidRDefault="005724A4" w:rsidP="00F11D1A">
      <w:pPr>
        <w:ind w:firstLine="720"/>
        <w:jc w:val="both"/>
      </w:pPr>
      <w:r w:rsidRPr="005724A4">
        <w:t>Узоры, которые создали люди.</w:t>
      </w:r>
    </w:p>
    <w:p w:rsidR="005724A4" w:rsidRPr="005724A4" w:rsidRDefault="005724A4" w:rsidP="00F11D1A">
      <w:pPr>
        <w:ind w:firstLine="720"/>
        <w:jc w:val="both"/>
      </w:pPr>
      <w:r w:rsidRPr="005724A4">
        <w:t>Как украшает себя человек.</w:t>
      </w:r>
    </w:p>
    <w:p w:rsidR="005724A4" w:rsidRPr="005724A4" w:rsidRDefault="005724A4" w:rsidP="00F11D1A">
      <w:pPr>
        <w:ind w:firstLine="720"/>
        <w:jc w:val="both"/>
      </w:pPr>
      <w:r w:rsidRPr="005724A4">
        <w:t>Мастер Украшения помогает сделать праздник (обобщение темы).</w:t>
      </w:r>
    </w:p>
    <w:p w:rsidR="005724A4" w:rsidRPr="005724A4" w:rsidRDefault="005724A4" w:rsidP="00F11D1A">
      <w:pPr>
        <w:shd w:val="clear" w:color="auto" w:fill="FFFFFF"/>
        <w:ind w:firstLine="720"/>
        <w:rPr>
          <w:b/>
          <w:color w:val="000000"/>
        </w:rPr>
      </w:pPr>
      <w:r w:rsidRPr="005724A4">
        <w:rPr>
          <w:b/>
          <w:color w:val="000000"/>
        </w:rPr>
        <w:t xml:space="preserve">Ты строишь. Знакомство с Мастером Постройки </w:t>
      </w:r>
    </w:p>
    <w:p w:rsidR="005724A4" w:rsidRPr="005724A4" w:rsidRDefault="005724A4" w:rsidP="00F11D1A">
      <w:pPr>
        <w:shd w:val="clear" w:color="auto" w:fill="FFFFFF"/>
        <w:ind w:firstLine="720"/>
        <w:rPr>
          <w:bCs/>
          <w:color w:val="000000"/>
        </w:rPr>
      </w:pPr>
      <w:r w:rsidRPr="005724A4">
        <w:rPr>
          <w:bCs/>
          <w:color w:val="000000"/>
        </w:rPr>
        <w:t>Постройки в нашей жизни.</w:t>
      </w:r>
    </w:p>
    <w:p w:rsidR="005724A4" w:rsidRPr="005724A4" w:rsidRDefault="005724A4" w:rsidP="00F11D1A">
      <w:pPr>
        <w:shd w:val="clear" w:color="auto" w:fill="FFFFFF"/>
        <w:ind w:firstLine="720"/>
        <w:rPr>
          <w:bCs/>
          <w:color w:val="000000"/>
        </w:rPr>
      </w:pPr>
      <w:r w:rsidRPr="005724A4">
        <w:rPr>
          <w:bCs/>
          <w:color w:val="000000"/>
        </w:rPr>
        <w:t>Дома бывают разными.</w:t>
      </w:r>
    </w:p>
    <w:p w:rsidR="005724A4" w:rsidRPr="005724A4" w:rsidRDefault="005724A4" w:rsidP="00F11D1A">
      <w:pPr>
        <w:shd w:val="clear" w:color="auto" w:fill="FFFFFF"/>
        <w:ind w:firstLine="720"/>
        <w:rPr>
          <w:bCs/>
          <w:color w:val="000000"/>
        </w:rPr>
      </w:pPr>
      <w:r w:rsidRPr="005724A4">
        <w:rPr>
          <w:bCs/>
          <w:color w:val="000000"/>
        </w:rPr>
        <w:t>Домики, которые построила природа.</w:t>
      </w:r>
    </w:p>
    <w:p w:rsidR="005724A4" w:rsidRPr="005724A4" w:rsidRDefault="005724A4" w:rsidP="00F11D1A">
      <w:pPr>
        <w:shd w:val="clear" w:color="auto" w:fill="FFFFFF"/>
        <w:ind w:firstLine="720"/>
        <w:rPr>
          <w:bCs/>
          <w:color w:val="000000"/>
        </w:rPr>
      </w:pPr>
      <w:r w:rsidRPr="005724A4">
        <w:rPr>
          <w:bCs/>
          <w:color w:val="000000"/>
        </w:rPr>
        <w:t>Дом снаружи и внутри.</w:t>
      </w:r>
    </w:p>
    <w:p w:rsidR="005724A4" w:rsidRPr="005724A4" w:rsidRDefault="005724A4" w:rsidP="00F11D1A">
      <w:pPr>
        <w:shd w:val="clear" w:color="auto" w:fill="FFFFFF"/>
        <w:ind w:firstLine="720"/>
        <w:rPr>
          <w:bCs/>
          <w:color w:val="000000"/>
        </w:rPr>
      </w:pPr>
      <w:r w:rsidRPr="005724A4">
        <w:rPr>
          <w:bCs/>
          <w:color w:val="000000"/>
        </w:rPr>
        <w:t xml:space="preserve">Строим город. </w:t>
      </w:r>
    </w:p>
    <w:p w:rsidR="005724A4" w:rsidRPr="005724A4" w:rsidRDefault="005724A4" w:rsidP="00F11D1A">
      <w:pPr>
        <w:shd w:val="clear" w:color="auto" w:fill="FFFFFF"/>
        <w:ind w:firstLine="720"/>
        <w:rPr>
          <w:bCs/>
          <w:color w:val="000000"/>
        </w:rPr>
      </w:pPr>
      <w:r w:rsidRPr="005724A4">
        <w:rPr>
          <w:bCs/>
          <w:color w:val="000000"/>
        </w:rPr>
        <w:t>Все имеет свое строение.</w:t>
      </w:r>
    </w:p>
    <w:p w:rsidR="005724A4" w:rsidRPr="005724A4" w:rsidRDefault="005724A4" w:rsidP="00F11D1A">
      <w:pPr>
        <w:shd w:val="clear" w:color="auto" w:fill="FFFFFF"/>
        <w:ind w:firstLine="720"/>
        <w:rPr>
          <w:bCs/>
          <w:color w:val="000000"/>
        </w:rPr>
      </w:pPr>
      <w:r w:rsidRPr="005724A4">
        <w:rPr>
          <w:bCs/>
          <w:color w:val="000000"/>
        </w:rPr>
        <w:t>Строим вещи.</w:t>
      </w:r>
    </w:p>
    <w:p w:rsidR="005724A4" w:rsidRPr="005724A4" w:rsidRDefault="005724A4" w:rsidP="00F11D1A">
      <w:pPr>
        <w:shd w:val="clear" w:color="auto" w:fill="FFFFFF"/>
        <w:ind w:firstLine="720"/>
        <w:rPr>
          <w:bCs/>
          <w:color w:val="000000"/>
        </w:rPr>
      </w:pPr>
      <w:r w:rsidRPr="005724A4">
        <w:rPr>
          <w:bCs/>
          <w:color w:val="000000"/>
        </w:rPr>
        <w:t>Город, в котором мы живем (обобщение темы).</w:t>
      </w:r>
    </w:p>
    <w:p w:rsidR="005724A4" w:rsidRPr="005724A4" w:rsidRDefault="005724A4" w:rsidP="00F11D1A">
      <w:pPr>
        <w:shd w:val="clear" w:color="auto" w:fill="FFFFFF"/>
        <w:ind w:firstLine="720"/>
        <w:rPr>
          <w:b/>
          <w:bCs/>
          <w:color w:val="000000"/>
        </w:rPr>
      </w:pPr>
      <w:r w:rsidRPr="005724A4">
        <w:rPr>
          <w:b/>
          <w:bCs/>
          <w:color w:val="000000"/>
        </w:rPr>
        <w:t xml:space="preserve">Изображение, украшение, постройка всегда помогают друг другу </w:t>
      </w:r>
    </w:p>
    <w:p w:rsidR="005724A4" w:rsidRPr="005724A4" w:rsidRDefault="005724A4" w:rsidP="00F11D1A">
      <w:pPr>
        <w:pStyle w:val="af3"/>
        <w:spacing w:line="240" w:lineRule="auto"/>
        <w:rPr>
          <w:sz w:val="24"/>
        </w:rPr>
      </w:pPr>
      <w:r w:rsidRPr="005724A4">
        <w:rPr>
          <w:sz w:val="24"/>
        </w:rPr>
        <w:t>Три Брата-Мастера всегда трудятся вместе.</w:t>
      </w:r>
    </w:p>
    <w:p w:rsidR="005724A4" w:rsidRPr="005724A4" w:rsidRDefault="005724A4" w:rsidP="00F11D1A">
      <w:pPr>
        <w:pStyle w:val="af3"/>
        <w:spacing w:line="240" w:lineRule="auto"/>
        <w:rPr>
          <w:sz w:val="24"/>
        </w:rPr>
      </w:pPr>
      <w:r w:rsidRPr="005724A4">
        <w:rPr>
          <w:sz w:val="24"/>
        </w:rPr>
        <w:t>«Сказочная страна». Создание панно.</w:t>
      </w:r>
    </w:p>
    <w:p w:rsidR="005724A4" w:rsidRPr="005724A4" w:rsidRDefault="005724A4" w:rsidP="00F11D1A">
      <w:pPr>
        <w:pStyle w:val="af3"/>
        <w:spacing w:line="240" w:lineRule="auto"/>
        <w:rPr>
          <w:sz w:val="24"/>
        </w:rPr>
      </w:pPr>
      <w:r w:rsidRPr="005724A4">
        <w:rPr>
          <w:sz w:val="24"/>
        </w:rPr>
        <w:t>«Праздник весны». Конструирование из бумаги.</w:t>
      </w:r>
    </w:p>
    <w:p w:rsidR="005724A4" w:rsidRPr="005724A4" w:rsidRDefault="005724A4" w:rsidP="00F11D1A">
      <w:pPr>
        <w:pStyle w:val="af3"/>
        <w:spacing w:line="240" w:lineRule="auto"/>
        <w:rPr>
          <w:sz w:val="24"/>
        </w:rPr>
      </w:pPr>
      <w:r w:rsidRPr="005724A4">
        <w:rPr>
          <w:sz w:val="24"/>
        </w:rPr>
        <w:lastRenderedPageBreak/>
        <w:t xml:space="preserve">Урок любования. Умение видеть. </w:t>
      </w:r>
    </w:p>
    <w:p w:rsidR="005724A4" w:rsidRPr="005724A4" w:rsidRDefault="005724A4" w:rsidP="00F11D1A">
      <w:pPr>
        <w:pStyle w:val="af3"/>
        <w:spacing w:line="240" w:lineRule="auto"/>
        <w:rPr>
          <w:sz w:val="24"/>
        </w:rPr>
      </w:pPr>
      <w:r w:rsidRPr="005724A4">
        <w:rPr>
          <w:sz w:val="24"/>
        </w:rPr>
        <w:t>Здравствуй, лето!  (обобщение темы).</w:t>
      </w:r>
    </w:p>
    <w:p w:rsidR="005724A4" w:rsidRPr="005724A4" w:rsidRDefault="005724A4" w:rsidP="00F11D1A">
      <w:pPr>
        <w:ind w:firstLine="720"/>
        <w:jc w:val="center"/>
        <w:rPr>
          <w:b/>
        </w:rPr>
      </w:pPr>
      <w:r w:rsidRPr="005724A4">
        <w:rPr>
          <w:b/>
        </w:rPr>
        <w:t xml:space="preserve">ИСКУССТВО И ТЫ </w:t>
      </w:r>
    </w:p>
    <w:p w:rsidR="005724A4" w:rsidRPr="005724A4" w:rsidRDefault="005724A4" w:rsidP="00F11D1A">
      <w:pPr>
        <w:ind w:firstLine="720"/>
        <w:jc w:val="both"/>
        <w:rPr>
          <w:b/>
        </w:rPr>
      </w:pPr>
      <w:r w:rsidRPr="005724A4">
        <w:rPr>
          <w:b/>
        </w:rPr>
        <w:t>Чем и как работают художники</w:t>
      </w:r>
    </w:p>
    <w:p w:rsidR="005724A4" w:rsidRPr="005724A4" w:rsidRDefault="005724A4" w:rsidP="00F11D1A">
      <w:pPr>
        <w:ind w:firstLine="720"/>
        <w:jc w:val="both"/>
      </w:pPr>
      <w:r w:rsidRPr="005724A4">
        <w:t xml:space="preserve">Три основные краски </w:t>
      </w:r>
      <w:proofErr w:type="gramStart"/>
      <w:r w:rsidRPr="005724A4">
        <w:t>–к</w:t>
      </w:r>
      <w:proofErr w:type="gramEnd"/>
      <w:r w:rsidRPr="005724A4">
        <w:t>расная, синяя, желтая.</w:t>
      </w:r>
    </w:p>
    <w:p w:rsidR="005724A4" w:rsidRPr="005724A4" w:rsidRDefault="005724A4" w:rsidP="00F11D1A">
      <w:pPr>
        <w:ind w:firstLine="720"/>
        <w:jc w:val="both"/>
      </w:pPr>
      <w:r w:rsidRPr="005724A4">
        <w:t>Пять красок — все богатство цвета и тона.</w:t>
      </w:r>
    </w:p>
    <w:p w:rsidR="005724A4" w:rsidRPr="005724A4" w:rsidRDefault="005724A4" w:rsidP="00F11D1A">
      <w:pPr>
        <w:ind w:firstLine="720"/>
        <w:jc w:val="both"/>
      </w:pPr>
      <w:r w:rsidRPr="005724A4">
        <w:t>Пастель и цветные мелки, акварель, их выразительные возможности.</w:t>
      </w:r>
    </w:p>
    <w:p w:rsidR="005724A4" w:rsidRPr="005724A4" w:rsidRDefault="005724A4" w:rsidP="00F11D1A">
      <w:pPr>
        <w:ind w:firstLine="720"/>
        <w:jc w:val="both"/>
      </w:pPr>
      <w:r w:rsidRPr="005724A4">
        <w:t>Выразительные возможности аппликации.</w:t>
      </w:r>
    </w:p>
    <w:p w:rsidR="005724A4" w:rsidRPr="005724A4" w:rsidRDefault="005724A4" w:rsidP="00F11D1A">
      <w:pPr>
        <w:ind w:firstLine="720"/>
        <w:jc w:val="both"/>
      </w:pPr>
      <w:r w:rsidRPr="005724A4">
        <w:t>Выразительные возможности графических материалов.</w:t>
      </w:r>
    </w:p>
    <w:p w:rsidR="005724A4" w:rsidRPr="005724A4" w:rsidRDefault="005724A4" w:rsidP="00F11D1A">
      <w:pPr>
        <w:ind w:firstLine="720"/>
        <w:jc w:val="both"/>
      </w:pPr>
      <w:r w:rsidRPr="005724A4">
        <w:t>Выразительность материалов для работы в объеме.</w:t>
      </w:r>
    </w:p>
    <w:p w:rsidR="005724A4" w:rsidRPr="005724A4" w:rsidRDefault="005724A4" w:rsidP="00F11D1A">
      <w:pPr>
        <w:ind w:firstLine="720"/>
        <w:jc w:val="both"/>
      </w:pPr>
      <w:r w:rsidRPr="005724A4">
        <w:t>Выразительные возможности бумаги.</w:t>
      </w:r>
    </w:p>
    <w:p w:rsidR="005724A4" w:rsidRPr="005724A4" w:rsidRDefault="005724A4" w:rsidP="00F11D1A">
      <w:pPr>
        <w:ind w:firstLine="720"/>
        <w:jc w:val="both"/>
      </w:pPr>
      <w:r w:rsidRPr="005724A4">
        <w:t>Для художника любой материал может стать выразительным (обобщение темы).</w:t>
      </w:r>
    </w:p>
    <w:p w:rsidR="005724A4" w:rsidRPr="005724A4" w:rsidRDefault="005724A4" w:rsidP="00F11D1A">
      <w:pPr>
        <w:ind w:firstLine="720"/>
        <w:jc w:val="both"/>
        <w:rPr>
          <w:b/>
        </w:rPr>
      </w:pPr>
      <w:r w:rsidRPr="005724A4">
        <w:rPr>
          <w:b/>
        </w:rPr>
        <w:t xml:space="preserve">Реальность и фантазия  </w:t>
      </w:r>
    </w:p>
    <w:p w:rsidR="005724A4" w:rsidRPr="005724A4" w:rsidRDefault="005724A4" w:rsidP="00F11D1A">
      <w:pPr>
        <w:ind w:firstLine="720"/>
        <w:jc w:val="both"/>
      </w:pPr>
      <w:r w:rsidRPr="005724A4">
        <w:t>Изображение и реальность.</w:t>
      </w:r>
    </w:p>
    <w:p w:rsidR="005724A4" w:rsidRPr="005724A4" w:rsidRDefault="005724A4" w:rsidP="00F11D1A">
      <w:pPr>
        <w:ind w:firstLine="720"/>
        <w:jc w:val="both"/>
      </w:pPr>
      <w:r w:rsidRPr="005724A4">
        <w:t>Изображение и фантазия.</w:t>
      </w:r>
    </w:p>
    <w:p w:rsidR="005724A4" w:rsidRPr="005724A4" w:rsidRDefault="005724A4" w:rsidP="00F11D1A">
      <w:pPr>
        <w:ind w:firstLine="720"/>
        <w:jc w:val="both"/>
      </w:pPr>
      <w:r w:rsidRPr="005724A4">
        <w:t>Украшение и реальность.</w:t>
      </w:r>
    </w:p>
    <w:p w:rsidR="005724A4" w:rsidRPr="005724A4" w:rsidRDefault="005724A4" w:rsidP="00F11D1A">
      <w:pPr>
        <w:ind w:firstLine="720"/>
        <w:jc w:val="both"/>
      </w:pPr>
      <w:r w:rsidRPr="005724A4">
        <w:t>Украшение и фантазия.</w:t>
      </w:r>
    </w:p>
    <w:p w:rsidR="005724A4" w:rsidRPr="005724A4" w:rsidRDefault="005724A4" w:rsidP="00F11D1A">
      <w:pPr>
        <w:ind w:firstLine="720"/>
        <w:jc w:val="both"/>
      </w:pPr>
      <w:r w:rsidRPr="005724A4">
        <w:t>Постройка и реальность.</w:t>
      </w:r>
    </w:p>
    <w:p w:rsidR="005724A4" w:rsidRPr="005724A4" w:rsidRDefault="005724A4" w:rsidP="00F11D1A">
      <w:pPr>
        <w:ind w:firstLine="720"/>
        <w:jc w:val="both"/>
      </w:pPr>
      <w:r w:rsidRPr="005724A4">
        <w:t>Постройка и фантазия.</w:t>
      </w:r>
    </w:p>
    <w:p w:rsidR="005724A4" w:rsidRPr="005724A4" w:rsidRDefault="005724A4" w:rsidP="00F11D1A">
      <w:pPr>
        <w:ind w:firstLine="720"/>
        <w:jc w:val="both"/>
      </w:pPr>
      <w:r w:rsidRPr="005724A4">
        <w:t>Братья-Мастера Изображения, украшения и Постройки всегда работают вместе (обобщение темы).</w:t>
      </w:r>
    </w:p>
    <w:p w:rsidR="005724A4" w:rsidRPr="005724A4" w:rsidRDefault="005724A4" w:rsidP="00F11D1A">
      <w:pPr>
        <w:ind w:firstLine="720"/>
        <w:jc w:val="both"/>
        <w:rPr>
          <w:b/>
        </w:rPr>
      </w:pPr>
      <w:r w:rsidRPr="005724A4">
        <w:rPr>
          <w:b/>
        </w:rPr>
        <w:t xml:space="preserve">О чём говорит искусство </w:t>
      </w:r>
    </w:p>
    <w:p w:rsidR="005724A4" w:rsidRPr="005724A4" w:rsidRDefault="005724A4" w:rsidP="00F11D1A">
      <w:pPr>
        <w:ind w:firstLine="720"/>
        <w:jc w:val="both"/>
      </w:pPr>
      <w:r w:rsidRPr="005724A4">
        <w:t>Выражение характера изображаемых животных.</w:t>
      </w:r>
    </w:p>
    <w:p w:rsidR="005724A4" w:rsidRPr="005724A4" w:rsidRDefault="005724A4" w:rsidP="00F11D1A">
      <w:pPr>
        <w:ind w:firstLine="720"/>
        <w:jc w:val="both"/>
      </w:pPr>
      <w:r w:rsidRPr="005724A4">
        <w:t>Выражение характера человека в изображении: мужской образ.</w:t>
      </w:r>
    </w:p>
    <w:p w:rsidR="005724A4" w:rsidRPr="005724A4" w:rsidRDefault="005724A4" w:rsidP="00F11D1A">
      <w:pPr>
        <w:ind w:firstLine="720"/>
        <w:jc w:val="both"/>
      </w:pPr>
      <w:r w:rsidRPr="005724A4">
        <w:t>Выражение характера человека в изображении: женский образ.</w:t>
      </w:r>
    </w:p>
    <w:p w:rsidR="005724A4" w:rsidRPr="005724A4" w:rsidRDefault="005724A4" w:rsidP="00F11D1A">
      <w:pPr>
        <w:ind w:firstLine="720"/>
        <w:jc w:val="both"/>
      </w:pPr>
      <w:r w:rsidRPr="005724A4">
        <w:t>Образ человека и его характер, выраженный в объеме.</w:t>
      </w:r>
    </w:p>
    <w:p w:rsidR="005724A4" w:rsidRPr="005724A4" w:rsidRDefault="005724A4" w:rsidP="00F11D1A">
      <w:pPr>
        <w:ind w:firstLine="720"/>
        <w:jc w:val="both"/>
      </w:pPr>
      <w:r w:rsidRPr="005724A4">
        <w:t>Изображение природы в различных состояниях.</w:t>
      </w:r>
    </w:p>
    <w:p w:rsidR="005724A4" w:rsidRPr="005724A4" w:rsidRDefault="005724A4" w:rsidP="00F11D1A">
      <w:pPr>
        <w:ind w:firstLine="720"/>
        <w:jc w:val="both"/>
      </w:pPr>
      <w:r w:rsidRPr="005724A4">
        <w:t>Выражение характера человека через украшение.</w:t>
      </w:r>
    </w:p>
    <w:p w:rsidR="005724A4" w:rsidRPr="005724A4" w:rsidRDefault="005724A4" w:rsidP="00F11D1A">
      <w:pPr>
        <w:ind w:firstLine="720"/>
        <w:jc w:val="both"/>
      </w:pPr>
      <w:r w:rsidRPr="005724A4">
        <w:t>Выражение намерений через украшение.</w:t>
      </w:r>
    </w:p>
    <w:p w:rsidR="005724A4" w:rsidRPr="005724A4" w:rsidRDefault="005724A4" w:rsidP="00F11D1A">
      <w:pPr>
        <w:ind w:firstLine="720"/>
        <w:jc w:val="both"/>
      </w:pPr>
      <w:r w:rsidRPr="005724A4">
        <w:t>В изображении, украшении, постройке человек выражает свои чувства, мысли, настроение, свое отношение к миру (обобщение темы).</w:t>
      </w:r>
    </w:p>
    <w:p w:rsidR="005724A4" w:rsidRPr="005724A4" w:rsidRDefault="005724A4" w:rsidP="00F11D1A">
      <w:pPr>
        <w:ind w:firstLine="720"/>
        <w:jc w:val="both"/>
        <w:rPr>
          <w:b/>
        </w:rPr>
      </w:pPr>
      <w:r w:rsidRPr="005724A4">
        <w:rPr>
          <w:b/>
        </w:rPr>
        <w:t xml:space="preserve">Как говорит искусство </w:t>
      </w:r>
    </w:p>
    <w:p w:rsidR="005724A4" w:rsidRPr="005724A4" w:rsidRDefault="005724A4" w:rsidP="00F11D1A">
      <w:pPr>
        <w:ind w:firstLine="720"/>
        <w:jc w:val="both"/>
      </w:pPr>
      <w:r w:rsidRPr="005724A4">
        <w:t>Цвет как средство выражения. Теплые и холодные цвета. Борьба теплого и холодного.</w:t>
      </w:r>
    </w:p>
    <w:p w:rsidR="005724A4" w:rsidRPr="005724A4" w:rsidRDefault="005724A4" w:rsidP="00F11D1A">
      <w:pPr>
        <w:ind w:firstLine="720"/>
        <w:jc w:val="both"/>
      </w:pPr>
      <w:r w:rsidRPr="005724A4">
        <w:t>Цвет как средство выражения: тихие (глухие) и звонкие цвета.</w:t>
      </w:r>
    </w:p>
    <w:p w:rsidR="005724A4" w:rsidRPr="005724A4" w:rsidRDefault="005724A4" w:rsidP="00F11D1A">
      <w:pPr>
        <w:ind w:firstLine="720"/>
        <w:jc w:val="both"/>
      </w:pPr>
      <w:r w:rsidRPr="005724A4">
        <w:t>Линия как средство выражения: ритм линий.</w:t>
      </w:r>
    </w:p>
    <w:p w:rsidR="005724A4" w:rsidRPr="005724A4" w:rsidRDefault="005724A4" w:rsidP="00F11D1A">
      <w:pPr>
        <w:ind w:firstLine="720"/>
        <w:jc w:val="both"/>
      </w:pPr>
      <w:r w:rsidRPr="005724A4">
        <w:t>Линия как средство выражения: характер линий.</w:t>
      </w:r>
    </w:p>
    <w:p w:rsidR="005724A4" w:rsidRPr="005724A4" w:rsidRDefault="005724A4" w:rsidP="00F11D1A">
      <w:pPr>
        <w:ind w:firstLine="720"/>
        <w:jc w:val="both"/>
      </w:pPr>
      <w:r w:rsidRPr="005724A4">
        <w:t>Ритм пятен как средство выражения.</w:t>
      </w:r>
    </w:p>
    <w:p w:rsidR="005724A4" w:rsidRPr="005724A4" w:rsidRDefault="005724A4" w:rsidP="00F11D1A">
      <w:pPr>
        <w:ind w:firstLine="720"/>
        <w:jc w:val="both"/>
      </w:pPr>
      <w:r w:rsidRPr="005724A4">
        <w:t>Пропорции выражают характер.</w:t>
      </w:r>
    </w:p>
    <w:p w:rsidR="005724A4" w:rsidRPr="005724A4" w:rsidRDefault="005724A4" w:rsidP="00F11D1A">
      <w:pPr>
        <w:ind w:firstLine="720"/>
        <w:jc w:val="both"/>
      </w:pPr>
      <w:r w:rsidRPr="005724A4">
        <w:t>Ритм линий и пятен, цвет, пропорции — средства выразительности.</w:t>
      </w:r>
    </w:p>
    <w:p w:rsidR="005724A4" w:rsidRPr="005724A4" w:rsidRDefault="005724A4" w:rsidP="00F11D1A">
      <w:pPr>
        <w:ind w:firstLine="720"/>
        <w:jc w:val="both"/>
      </w:pPr>
      <w:r w:rsidRPr="005724A4">
        <w:t>Обобщающий урок года.</w:t>
      </w:r>
    </w:p>
    <w:p w:rsidR="005724A4" w:rsidRPr="006A3BC4" w:rsidRDefault="005724A4" w:rsidP="00F11D1A">
      <w:pPr>
        <w:ind w:left="-180" w:firstLine="720"/>
        <w:jc w:val="center"/>
        <w:rPr>
          <w:b/>
        </w:rPr>
      </w:pPr>
      <w:r w:rsidRPr="005724A4">
        <w:rPr>
          <w:b/>
        </w:rPr>
        <w:t xml:space="preserve">ИСКУССТВО  ВОКРУГ  НАС </w:t>
      </w:r>
    </w:p>
    <w:p w:rsidR="005724A4" w:rsidRPr="005724A4" w:rsidRDefault="005724A4" w:rsidP="00F11D1A">
      <w:pPr>
        <w:ind w:firstLine="720"/>
        <w:jc w:val="both"/>
        <w:rPr>
          <w:b/>
        </w:rPr>
      </w:pPr>
      <w:r w:rsidRPr="005724A4">
        <w:rPr>
          <w:b/>
        </w:rPr>
        <w:t xml:space="preserve">Искусство в твоем доме </w:t>
      </w:r>
    </w:p>
    <w:p w:rsidR="005724A4" w:rsidRPr="005724A4" w:rsidRDefault="005724A4" w:rsidP="00F11D1A">
      <w:pPr>
        <w:ind w:left="-180" w:firstLine="720"/>
        <w:jc w:val="both"/>
      </w:pPr>
      <w:r w:rsidRPr="005724A4">
        <w:t>Твои игрушки придумал художник.</w:t>
      </w:r>
    </w:p>
    <w:p w:rsidR="005724A4" w:rsidRPr="005724A4" w:rsidRDefault="005724A4" w:rsidP="00F11D1A">
      <w:pPr>
        <w:ind w:left="-180" w:firstLine="720"/>
        <w:jc w:val="both"/>
      </w:pPr>
      <w:r w:rsidRPr="005724A4">
        <w:t>Посуда у тебя дома.</w:t>
      </w:r>
    </w:p>
    <w:p w:rsidR="005724A4" w:rsidRPr="005724A4" w:rsidRDefault="005724A4" w:rsidP="00F11D1A">
      <w:pPr>
        <w:ind w:left="-180" w:firstLine="720"/>
        <w:jc w:val="both"/>
      </w:pPr>
      <w:r w:rsidRPr="005724A4">
        <w:t>Мамин платок.</w:t>
      </w:r>
    </w:p>
    <w:p w:rsidR="005724A4" w:rsidRPr="005724A4" w:rsidRDefault="005724A4" w:rsidP="00F11D1A">
      <w:pPr>
        <w:ind w:left="-180" w:firstLine="720"/>
        <w:jc w:val="both"/>
      </w:pPr>
      <w:r w:rsidRPr="005724A4">
        <w:t>Обои и шторы в твоем доме.</w:t>
      </w:r>
    </w:p>
    <w:p w:rsidR="005724A4" w:rsidRPr="005724A4" w:rsidRDefault="005724A4" w:rsidP="00F11D1A">
      <w:pPr>
        <w:ind w:left="-180" w:firstLine="720"/>
        <w:jc w:val="both"/>
      </w:pPr>
      <w:r w:rsidRPr="005724A4">
        <w:t>Твои книжки.</w:t>
      </w:r>
    </w:p>
    <w:p w:rsidR="005724A4" w:rsidRPr="005724A4" w:rsidRDefault="005724A4" w:rsidP="00F11D1A">
      <w:pPr>
        <w:ind w:left="-180" w:firstLine="720"/>
        <w:jc w:val="both"/>
      </w:pPr>
      <w:r w:rsidRPr="005724A4">
        <w:t>Поздравительная открытка.</w:t>
      </w:r>
    </w:p>
    <w:p w:rsidR="005724A4" w:rsidRPr="005724A4" w:rsidRDefault="005724A4" w:rsidP="00F11D1A">
      <w:pPr>
        <w:ind w:left="-180" w:firstLine="720"/>
        <w:jc w:val="both"/>
      </w:pPr>
      <w:r w:rsidRPr="005724A4">
        <w:t>Что сделал художник в нашем доме (обобщение темы).</w:t>
      </w:r>
    </w:p>
    <w:p w:rsidR="005724A4" w:rsidRPr="005724A4" w:rsidRDefault="005724A4" w:rsidP="00F11D1A">
      <w:pPr>
        <w:ind w:left="-180" w:firstLine="720"/>
        <w:jc w:val="both"/>
        <w:rPr>
          <w:b/>
        </w:rPr>
      </w:pPr>
      <w:r w:rsidRPr="005724A4">
        <w:rPr>
          <w:b/>
        </w:rPr>
        <w:t>Искусство на улицах твоего города</w:t>
      </w:r>
    </w:p>
    <w:p w:rsidR="005724A4" w:rsidRPr="005724A4" w:rsidRDefault="005724A4" w:rsidP="00F11D1A">
      <w:pPr>
        <w:ind w:firstLine="720"/>
        <w:jc w:val="both"/>
      </w:pPr>
      <w:r w:rsidRPr="005724A4">
        <w:lastRenderedPageBreak/>
        <w:t>Памятники архитектуры — наследие веков.</w:t>
      </w:r>
    </w:p>
    <w:p w:rsidR="005724A4" w:rsidRPr="005724A4" w:rsidRDefault="005724A4" w:rsidP="00F11D1A">
      <w:pPr>
        <w:ind w:firstLine="720"/>
        <w:jc w:val="both"/>
      </w:pPr>
      <w:r w:rsidRPr="005724A4">
        <w:t>Парки, скверы, бульвары.</w:t>
      </w:r>
    </w:p>
    <w:p w:rsidR="005724A4" w:rsidRPr="005724A4" w:rsidRDefault="005724A4" w:rsidP="00F11D1A">
      <w:pPr>
        <w:ind w:firstLine="720"/>
        <w:jc w:val="both"/>
      </w:pPr>
      <w:r w:rsidRPr="005724A4">
        <w:t>Ажурные ограды.</w:t>
      </w:r>
    </w:p>
    <w:p w:rsidR="005724A4" w:rsidRPr="005724A4" w:rsidRDefault="005724A4" w:rsidP="00F11D1A">
      <w:pPr>
        <w:ind w:firstLine="720"/>
        <w:jc w:val="both"/>
      </w:pPr>
      <w:r w:rsidRPr="005724A4">
        <w:t>Фонари на улицах и в парках.</w:t>
      </w:r>
    </w:p>
    <w:p w:rsidR="005724A4" w:rsidRPr="005724A4" w:rsidRDefault="005724A4" w:rsidP="00F11D1A">
      <w:pPr>
        <w:ind w:firstLine="720"/>
        <w:jc w:val="both"/>
      </w:pPr>
      <w:r w:rsidRPr="005724A4">
        <w:t>Витрины магазинов.</w:t>
      </w:r>
    </w:p>
    <w:p w:rsidR="005724A4" w:rsidRPr="005724A4" w:rsidRDefault="005724A4" w:rsidP="00F11D1A">
      <w:pPr>
        <w:ind w:firstLine="720"/>
        <w:jc w:val="both"/>
      </w:pPr>
      <w:r w:rsidRPr="005724A4">
        <w:t>Транспорт в городе.</w:t>
      </w:r>
    </w:p>
    <w:p w:rsidR="005724A4" w:rsidRPr="005724A4" w:rsidRDefault="005724A4" w:rsidP="00F11D1A">
      <w:pPr>
        <w:ind w:firstLine="720"/>
        <w:jc w:val="both"/>
      </w:pPr>
      <w:r w:rsidRPr="005724A4">
        <w:t>Что делал художник на улицах моего города (села) (обобщение темы).</w:t>
      </w:r>
    </w:p>
    <w:p w:rsidR="005724A4" w:rsidRPr="005724A4" w:rsidRDefault="005724A4" w:rsidP="00F11D1A">
      <w:pPr>
        <w:ind w:firstLine="720"/>
        <w:jc w:val="both"/>
        <w:rPr>
          <w:b/>
        </w:rPr>
      </w:pPr>
      <w:r w:rsidRPr="005724A4">
        <w:rPr>
          <w:b/>
        </w:rPr>
        <w:t>Художник и зрелище</w:t>
      </w:r>
    </w:p>
    <w:p w:rsidR="005724A4" w:rsidRPr="005724A4" w:rsidRDefault="005724A4" w:rsidP="00F11D1A">
      <w:pPr>
        <w:ind w:firstLine="720"/>
        <w:jc w:val="both"/>
      </w:pPr>
      <w:r w:rsidRPr="005724A4">
        <w:t>Художник в цирке.</w:t>
      </w:r>
    </w:p>
    <w:p w:rsidR="005724A4" w:rsidRPr="005724A4" w:rsidRDefault="005724A4" w:rsidP="00F11D1A">
      <w:pPr>
        <w:ind w:firstLine="720"/>
        <w:jc w:val="both"/>
      </w:pPr>
      <w:r w:rsidRPr="005724A4">
        <w:t>Художник в театре.</w:t>
      </w:r>
    </w:p>
    <w:p w:rsidR="005724A4" w:rsidRPr="005724A4" w:rsidRDefault="005724A4" w:rsidP="00F11D1A">
      <w:pPr>
        <w:ind w:firstLine="720"/>
        <w:jc w:val="both"/>
      </w:pPr>
      <w:r w:rsidRPr="005724A4">
        <w:t>Маски.</w:t>
      </w:r>
    </w:p>
    <w:p w:rsidR="005724A4" w:rsidRPr="005724A4" w:rsidRDefault="005724A4" w:rsidP="00F11D1A">
      <w:pPr>
        <w:ind w:firstLine="720"/>
        <w:jc w:val="both"/>
      </w:pPr>
      <w:r w:rsidRPr="005724A4">
        <w:t>Театр кукол.</w:t>
      </w:r>
    </w:p>
    <w:p w:rsidR="005724A4" w:rsidRPr="005724A4" w:rsidRDefault="005724A4" w:rsidP="00F11D1A">
      <w:pPr>
        <w:ind w:firstLine="720"/>
        <w:jc w:val="both"/>
      </w:pPr>
      <w:r w:rsidRPr="005724A4">
        <w:t>Афиша и плакат.</w:t>
      </w:r>
    </w:p>
    <w:p w:rsidR="005724A4" w:rsidRPr="005724A4" w:rsidRDefault="005724A4" w:rsidP="00F11D1A">
      <w:pPr>
        <w:ind w:firstLine="720"/>
        <w:jc w:val="both"/>
      </w:pPr>
      <w:r w:rsidRPr="005724A4">
        <w:t>Праздник в городе.</w:t>
      </w:r>
    </w:p>
    <w:p w:rsidR="005724A4" w:rsidRPr="005724A4" w:rsidRDefault="005724A4" w:rsidP="00F11D1A">
      <w:pPr>
        <w:ind w:firstLine="720"/>
        <w:jc w:val="both"/>
      </w:pPr>
      <w:r w:rsidRPr="005724A4">
        <w:t>Школьный праздник-карнавал (обобщение темы).</w:t>
      </w:r>
    </w:p>
    <w:p w:rsidR="005724A4" w:rsidRPr="005724A4" w:rsidRDefault="005724A4" w:rsidP="00F11D1A">
      <w:pPr>
        <w:ind w:firstLine="720"/>
        <w:jc w:val="both"/>
      </w:pPr>
      <w:r w:rsidRPr="005724A4">
        <w:rPr>
          <w:b/>
        </w:rPr>
        <w:t>Художник и музей</w:t>
      </w:r>
    </w:p>
    <w:p w:rsidR="005724A4" w:rsidRPr="005724A4" w:rsidRDefault="005724A4" w:rsidP="00F11D1A">
      <w:pPr>
        <w:ind w:firstLine="720"/>
        <w:jc w:val="both"/>
      </w:pPr>
      <w:r w:rsidRPr="005724A4">
        <w:t>Музеи в жизни города.</w:t>
      </w:r>
    </w:p>
    <w:p w:rsidR="005724A4" w:rsidRPr="005724A4" w:rsidRDefault="005724A4" w:rsidP="00F11D1A">
      <w:pPr>
        <w:ind w:firstLine="720"/>
        <w:jc w:val="both"/>
      </w:pPr>
      <w:r w:rsidRPr="005724A4">
        <w:t>Изобразительное искусство. Картина-пейзаж.</w:t>
      </w:r>
    </w:p>
    <w:p w:rsidR="005724A4" w:rsidRPr="005724A4" w:rsidRDefault="005724A4" w:rsidP="00F11D1A">
      <w:pPr>
        <w:ind w:firstLine="720"/>
        <w:jc w:val="both"/>
      </w:pPr>
      <w:r w:rsidRPr="005724A4">
        <w:t>Картина-портрет.</w:t>
      </w:r>
    </w:p>
    <w:p w:rsidR="005724A4" w:rsidRPr="005724A4" w:rsidRDefault="005724A4" w:rsidP="00F11D1A">
      <w:pPr>
        <w:ind w:firstLine="720"/>
        <w:jc w:val="both"/>
      </w:pPr>
      <w:r w:rsidRPr="005724A4">
        <w:t>Картина-натюрморт.</w:t>
      </w:r>
    </w:p>
    <w:p w:rsidR="005724A4" w:rsidRPr="005724A4" w:rsidRDefault="005724A4" w:rsidP="00F11D1A">
      <w:pPr>
        <w:ind w:firstLine="720"/>
        <w:jc w:val="both"/>
      </w:pPr>
      <w:r w:rsidRPr="005724A4">
        <w:t>Картины исторические и бытовые.</w:t>
      </w:r>
    </w:p>
    <w:p w:rsidR="005724A4" w:rsidRPr="005724A4" w:rsidRDefault="005724A4" w:rsidP="00F11D1A">
      <w:pPr>
        <w:ind w:firstLine="720"/>
        <w:jc w:val="both"/>
      </w:pPr>
      <w:r w:rsidRPr="005724A4">
        <w:t>Скульптура в музее и на улице.</w:t>
      </w:r>
    </w:p>
    <w:p w:rsidR="005724A4" w:rsidRPr="005724A4" w:rsidRDefault="005724A4" w:rsidP="00F11D1A">
      <w:pPr>
        <w:ind w:firstLine="720"/>
        <w:jc w:val="both"/>
      </w:pPr>
      <w:r w:rsidRPr="005724A4">
        <w:t>Художественная выставка (обобщение темы).</w:t>
      </w:r>
    </w:p>
    <w:p w:rsidR="005724A4" w:rsidRPr="005724A4" w:rsidRDefault="005724A4" w:rsidP="00F11D1A">
      <w:pPr>
        <w:shd w:val="clear" w:color="auto" w:fill="FFFFFF"/>
        <w:ind w:firstLine="720"/>
        <w:jc w:val="center"/>
      </w:pPr>
      <w:r w:rsidRPr="005724A4">
        <w:rPr>
          <w:b/>
          <w:bCs/>
          <w:color w:val="000000"/>
        </w:rPr>
        <w:t xml:space="preserve">КАЖДЫЙ НАРОД — ХУДОЖНИК (ИЗОБРАЖЕНИЕ, УКРАШЕНИЕ, ПОСТРОЙКА В ТВОРЧЕСТВЕ НАРОДОВ ВСЕЙ ЗЕМЛИ) </w:t>
      </w:r>
    </w:p>
    <w:p w:rsidR="005724A4" w:rsidRPr="005724A4" w:rsidRDefault="005724A4" w:rsidP="00F11D1A">
      <w:pPr>
        <w:shd w:val="clear" w:color="auto" w:fill="FFFFFF"/>
        <w:ind w:firstLine="720"/>
        <w:rPr>
          <w:b/>
          <w:bCs/>
          <w:color w:val="000000"/>
        </w:rPr>
      </w:pPr>
      <w:r w:rsidRPr="005724A4">
        <w:rPr>
          <w:b/>
          <w:bCs/>
          <w:color w:val="000000"/>
        </w:rPr>
        <w:t xml:space="preserve">Истоки родного искусства </w:t>
      </w:r>
    </w:p>
    <w:p w:rsidR="005724A4" w:rsidRPr="005724A4" w:rsidRDefault="005724A4" w:rsidP="00F11D1A">
      <w:pPr>
        <w:ind w:firstLine="720"/>
        <w:jc w:val="both"/>
      </w:pPr>
      <w:r w:rsidRPr="005724A4">
        <w:t>Пейзаж родной земли.</w:t>
      </w:r>
    </w:p>
    <w:p w:rsidR="005724A4" w:rsidRPr="005724A4" w:rsidRDefault="005724A4" w:rsidP="00F11D1A">
      <w:pPr>
        <w:ind w:firstLine="720"/>
        <w:jc w:val="both"/>
      </w:pPr>
      <w:r w:rsidRPr="005724A4">
        <w:t>Гармония жилья с природой. Деревня — деревянный мир.</w:t>
      </w:r>
    </w:p>
    <w:p w:rsidR="005724A4" w:rsidRPr="005724A4" w:rsidRDefault="005724A4" w:rsidP="00F11D1A">
      <w:pPr>
        <w:ind w:firstLine="720"/>
        <w:jc w:val="both"/>
      </w:pPr>
      <w:r w:rsidRPr="005724A4">
        <w:t>Образ красоты человека.</w:t>
      </w:r>
    </w:p>
    <w:p w:rsidR="005724A4" w:rsidRPr="005724A4" w:rsidRDefault="005724A4" w:rsidP="00F11D1A">
      <w:pPr>
        <w:ind w:firstLine="720"/>
        <w:jc w:val="both"/>
      </w:pPr>
      <w:r w:rsidRPr="005724A4">
        <w:t>Народные праздники (обобщение темы).</w:t>
      </w:r>
    </w:p>
    <w:p w:rsidR="005724A4" w:rsidRPr="005724A4" w:rsidRDefault="005724A4" w:rsidP="00F11D1A">
      <w:pPr>
        <w:shd w:val="clear" w:color="auto" w:fill="FFFFFF"/>
        <w:ind w:firstLine="720"/>
        <w:jc w:val="both"/>
        <w:rPr>
          <w:b/>
          <w:bCs/>
          <w:color w:val="000000"/>
        </w:rPr>
      </w:pPr>
      <w:r w:rsidRPr="005724A4">
        <w:rPr>
          <w:b/>
          <w:bCs/>
          <w:color w:val="000000"/>
        </w:rPr>
        <w:t xml:space="preserve">Древние города нашей Земли </w:t>
      </w:r>
    </w:p>
    <w:p w:rsidR="005724A4" w:rsidRPr="005724A4" w:rsidRDefault="005724A4" w:rsidP="00F11D1A">
      <w:pPr>
        <w:ind w:firstLine="720"/>
        <w:jc w:val="both"/>
      </w:pPr>
      <w:r w:rsidRPr="005724A4">
        <w:t>Древнерусский город-крепость.</w:t>
      </w:r>
    </w:p>
    <w:p w:rsidR="005724A4" w:rsidRPr="005724A4" w:rsidRDefault="005724A4" w:rsidP="00F11D1A">
      <w:pPr>
        <w:ind w:firstLine="720"/>
        <w:jc w:val="both"/>
      </w:pPr>
      <w:r w:rsidRPr="005724A4">
        <w:t>Древние соборы.</w:t>
      </w:r>
    </w:p>
    <w:p w:rsidR="005724A4" w:rsidRPr="005724A4" w:rsidRDefault="005724A4" w:rsidP="00F11D1A">
      <w:pPr>
        <w:ind w:firstLine="720"/>
        <w:jc w:val="both"/>
      </w:pPr>
      <w:r w:rsidRPr="005724A4">
        <w:t>Древний город и его жители.</w:t>
      </w:r>
    </w:p>
    <w:p w:rsidR="005724A4" w:rsidRPr="005724A4" w:rsidRDefault="005724A4" w:rsidP="00F11D1A">
      <w:pPr>
        <w:ind w:firstLine="720"/>
        <w:jc w:val="both"/>
      </w:pPr>
      <w:r w:rsidRPr="005724A4">
        <w:t>Древнерусские воины-защитники.</w:t>
      </w:r>
    </w:p>
    <w:p w:rsidR="005724A4" w:rsidRPr="005724A4" w:rsidRDefault="005724A4" w:rsidP="00F11D1A">
      <w:pPr>
        <w:ind w:firstLine="720"/>
        <w:jc w:val="both"/>
      </w:pPr>
      <w:r w:rsidRPr="005724A4">
        <w:t>Города Русской земли.</w:t>
      </w:r>
    </w:p>
    <w:p w:rsidR="005724A4" w:rsidRPr="005724A4" w:rsidRDefault="005724A4" w:rsidP="00F11D1A">
      <w:pPr>
        <w:ind w:firstLine="720"/>
        <w:jc w:val="both"/>
      </w:pPr>
      <w:r w:rsidRPr="005724A4">
        <w:t>Узорочье теремов.</w:t>
      </w:r>
    </w:p>
    <w:p w:rsidR="005724A4" w:rsidRPr="005724A4" w:rsidRDefault="005724A4" w:rsidP="00F11D1A">
      <w:pPr>
        <w:ind w:firstLine="720"/>
        <w:jc w:val="both"/>
      </w:pPr>
      <w:r w:rsidRPr="005724A4">
        <w:t>Праздничный пир в теремных палатах (обобщение темы).</w:t>
      </w:r>
    </w:p>
    <w:p w:rsidR="005724A4" w:rsidRPr="005724A4" w:rsidRDefault="005724A4" w:rsidP="00F11D1A">
      <w:pPr>
        <w:shd w:val="clear" w:color="auto" w:fill="FFFFFF"/>
        <w:ind w:firstLine="720"/>
        <w:jc w:val="both"/>
        <w:rPr>
          <w:b/>
          <w:bCs/>
          <w:color w:val="000000"/>
        </w:rPr>
      </w:pPr>
      <w:r w:rsidRPr="005724A4">
        <w:rPr>
          <w:b/>
          <w:bCs/>
          <w:color w:val="000000"/>
        </w:rPr>
        <w:t>Каждый народ — художник</w:t>
      </w:r>
    </w:p>
    <w:p w:rsidR="005724A4" w:rsidRPr="005724A4" w:rsidRDefault="005724A4" w:rsidP="00F11D1A">
      <w:pPr>
        <w:ind w:firstLine="720"/>
        <w:jc w:val="both"/>
      </w:pPr>
      <w:r w:rsidRPr="005724A4">
        <w:t>Страна Восходящего солнца. Образ художественной культуры Японии.</w:t>
      </w:r>
    </w:p>
    <w:p w:rsidR="005724A4" w:rsidRPr="005724A4" w:rsidRDefault="005724A4" w:rsidP="00F11D1A">
      <w:pPr>
        <w:ind w:firstLine="720"/>
        <w:jc w:val="both"/>
      </w:pPr>
      <w:r w:rsidRPr="005724A4">
        <w:t>Искусство народов гор и степей.</w:t>
      </w:r>
    </w:p>
    <w:p w:rsidR="005724A4" w:rsidRPr="005724A4" w:rsidRDefault="005724A4" w:rsidP="00F11D1A">
      <w:pPr>
        <w:ind w:firstLine="720"/>
        <w:jc w:val="both"/>
      </w:pPr>
      <w:r w:rsidRPr="005724A4">
        <w:t>Образ художественной культуры Средней Азии.</w:t>
      </w:r>
    </w:p>
    <w:p w:rsidR="005724A4" w:rsidRPr="005724A4" w:rsidRDefault="005724A4" w:rsidP="00F11D1A">
      <w:pPr>
        <w:ind w:firstLine="720"/>
        <w:jc w:val="both"/>
      </w:pPr>
      <w:r w:rsidRPr="005724A4">
        <w:t>Образ художественной культуры Древней Греции.</w:t>
      </w:r>
    </w:p>
    <w:p w:rsidR="005724A4" w:rsidRPr="005724A4" w:rsidRDefault="005724A4" w:rsidP="00F11D1A">
      <w:pPr>
        <w:ind w:firstLine="720"/>
        <w:jc w:val="both"/>
      </w:pPr>
      <w:r w:rsidRPr="005724A4">
        <w:t>Образ художественной культуры средневековой Западной Европы.</w:t>
      </w:r>
    </w:p>
    <w:p w:rsidR="005724A4" w:rsidRPr="005724A4" w:rsidRDefault="005724A4" w:rsidP="00F11D1A">
      <w:pPr>
        <w:ind w:firstLine="720"/>
        <w:jc w:val="both"/>
      </w:pPr>
      <w:r w:rsidRPr="005724A4">
        <w:t>Многообразие художественных культур в мире (обобщение темы).</w:t>
      </w:r>
    </w:p>
    <w:p w:rsidR="005724A4" w:rsidRPr="005724A4" w:rsidRDefault="005724A4" w:rsidP="00F11D1A">
      <w:pPr>
        <w:shd w:val="clear" w:color="auto" w:fill="FFFFFF"/>
        <w:ind w:firstLine="720"/>
        <w:jc w:val="both"/>
        <w:rPr>
          <w:b/>
          <w:bCs/>
          <w:color w:val="000000"/>
        </w:rPr>
      </w:pPr>
      <w:r w:rsidRPr="005724A4">
        <w:rPr>
          <w:b/>
          <w:bCs/>
          <w:color w:val="000000"/>
        </w:rPr>
        <w:t xml:space="preserve">Искусство объединяет народы </w:t>
      </w:r>
    </w:p>
    <w:p w:rsidR="005724A4" w:rsidRPr="005724A4" w:rsidRDefault="005724A4" w:rsidP="00F11D1A">
      <w:pPr>
        <w:shd w:val="clear" w:color="auto" w:fill="FFFFFF"/>
        <w:ind w:firstLine="720"/>
        <w:jc w:val="both"/>
      </w:pPr>
      <w:r w:rsidRPr="005724A4">
        <w:t>Все народы воспевают материнство.</w:t>
      </w:r>
    </w:p>
    <w:p w:rsidR="005724A4" w:rsidRPr="005724A4" w:rsidRDefault="005724A4" w:rsidP="00F11D1A">
      <w:pPr>
        <w:shd w:val="clear" w:color="auto" w:fill="FFFFFF"/>
        <w:ind w:firstLine="720"/>
        <w:jc w:val="both"/>
      </w:pPr>
      <w:r w:rsidRPr="005724A4">
        <w:t>Все народы воспевают мудрость старости.</w:t>
      </w:r>
    </w:p>
    <w:p w:rsidR="005724A4" w:rsidRPr="005724A4" w:rsidRDefault="005724A4" w:rsidP="00F11D1A">
      <w:pPr>
        <w:shd w:val="clear" w:color="auto" w:fill="FFFFFF"/>
        <w:ind w:firstLine="720"/>
        <w:jc w:val="both"/>
      </w:pPr>
      <w:r w:rsidRPr="005724A4">
        <w:t>Сопереживание — великая тема искусства.</w:t>
      </w:r>
    </w:p>
    <w:p w:rsidR="005724A4" w:rsidRPr="005724A4" w:rsidRDefault="005724A4" w:rsidP="00F11D1A">
      <w:pPr>
        <w:shd w:val="clear" w:color="auto" w:fill="FFFFFF"/>
        <w:ind w:firstLine="720"/>
        <w:jc w:val="both"/>
      </w:pPr>
      <w:r w:rsidRPr="005724A4">
        <w:t>Герои, борцы и защитники.</w:t>
      </w:r>
    </w:p>
    <w:p w:rsidR="005724A4" w:rsidRPr="005724A4" w:rsidRDefault="005724A4" w:rsidP="00F11D1A">
      <w:pPr>
        <w:shd w:val="clear" w:color="auto" w:fill="FFFFFF"/>
        <w:ind w:firstLine="720"/>
        <w:jc w:val="both"/>
      </w:pPr>
      <w:r w:rsidRPr="005724A4">
        <w:lastRenderedPageBreak/>
        <w:t>Юность и надежды.</w:t>
      </w:r>
    </w:p>
    <w:p w:rsidR="005724A4" w:rsidRPr="005724A4" w:rsidRDefault="005724A4" w:rsidP="00F11D1A">
      <w:pPr>
        <w:shd w:val="clear" w:color="auto" w:fill="FFFFFF"/>
        <w:ind w:firstLine="720"/>
        <w:jc w:val="both"/>
      </w:pPr>
      <w:r w:rsidRPr="005724A4">
        <w:t>Искусство народов мира (обобщение темы).</w:t>
      </w:r>
    </w:p>
    <w:p w:rsidR="00E83B3F" w:rsidRDefault="00E83B3F" w:rsidP="00F11D1A">
      <w:pPr>
        <w:pStyle w:val="24"/>
        <w:spacing w:line="240" w:lineRule="auto"/>
        <w:jc w:val="center"/>
        <w:rPr>
          <w:b/>
        </w:rPr>
      </w:pPr>
    </w:p>
    <w:p w:rsidR="003C2C8A" w:rsidRDefault="003C2C8A" w:rsidP="00F11D1A">
      <w:pPr>
        <w:pStyle w:val="a5"/>
        <w:spacing w:after="0"/>
        <w:ind w:left="360"/>
        <w:jc w:val="both"/>
      </w:pPr>
    </w:p>
    <w:p w:rsidR="003C2C8A" w:rsidRDefault="003C2C8A" w:rsidP="00F11D1A">
      <w:pPr>
        <w:pStyle w:val="a5"/>
        <w:spacing w:after="0"/>
        <w:ind w:left="360"/>
        <w:jc w:val="both"/>
      </w:pPr>
    </w:p>
    <w:p w:rsidR="003C2C8A" w:rsidRDefault="003C2C8A" w:rsidP="00F11D1A">
      <w:pPr>
        <w:pStyle w:val="afe"/>
        <w:jc w:val="center"/>
        <w:rPr>
          <w:b/>
        </w:rPr>
      </w:pPr>
      <w:r w:rsidRPr="005362BE">
        <w:rPr>
          <w:b/>
        </w:rPr>
        <w:t>Технология</w:t>
      </w:r>
    </w:p>
    <w:p w:rsidR="003C2C8A" w:rsidRPr="005362BE" w:rsidRDefault="003C2C8A" w:rsidP="00F11D1A">
      <w:pPr>
        <w:pStyle w:val="a5"/>
      </w:pPr>
    </w:p>
    <w:p w:rsidR="003C2C8A" w:rsidRDefault="003C2C8A" w:rsidP="00F11D1A">
      <w:r>
        <w:rPr>
          <w:b/>
        </w:rPr>
        <w:t xml:space="preserve">              </w:t>
      </w:r>
      <w:r>
        <w:t xml:space="preserve">Программа разработана на основе Федерального государственного образовательного стандарта начального общего образования,  примерной авторской программы </w:t>
      </w:r>
      <w:proofErr w:type="spellStart"/>
      <w:r>
        <w:t>Н.И.Роговцевой</w:t>
      </w:r>
      <w:proofErr w:type="spellEnd"/>
      <w:r>
        <w:t xml:space="preserve"> и др., Концепции духовно-нравственного развития и воспитания личности гражданина России, планируемых результатов начального общего образования.</w:t>
      </w:r>
    </w:p>
    <w:p w:rsidR="003C2C8A" w:rsidRDefault="003C2C8A" w:rsidP="00F11D1A">
      <w:pPr>
        <w:pStyle w:val="HTML"/>
        <w:jc w:val="both"/>
        <w:textAlignment w:val="top"/>
        <w:rPr>
          <w:rFonts w:ascii="Times New Roman" w:hAnsi="Times New Roman" w:cs="Times New Roman"/>
        </w:rPr>
      </w:pPr>
      <w:r>
        <w:rPr>
          <w:rFonts w:ascii="Times New Roman" w:hAnsi="Times New Roman" w:cs="Times New Roman"/>
        </w:rPr>
        <w:t xml:space="preserve">      </w:t>
      </w:r>
      <w:r>
        <w:rPr>
          <w:rFonts w:ascii="Times New Roman" w:hAnsi="Times New Roman"/>
        </w:rPr>
        <w:t xml:space="preserve"> Учебный предмет «Технология» имеет практико-ориентированную направленность.</w:t>
      </w:r>
      <w:r>
        <w:rPr>
          <w:rFonts w:ascii="Times New Roman" w:hAnsi="Times New Roman" w:cs="Times New Roman"/>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Pr>
          <w:rFonts w:ascii="Times New Roman" w:hAnsi="Times New Roman" w:cs="Times New Roman"/>
        </w:rPr>
        <w:t>внеучебной</w:t>
      </w:r>
      <w:proofErr w:type="spellEnd"/>
      <w:r>
        <w:rPr>
          <w:rFonts w:ascii="Times New Roman" w:hAnsi="Times New Roman" w:cs="Times New Roman"/>
        </w:rPr>
        <w:t xml:space="preserve"> деятельности (при поиске информации, освоении новых знаний, выполнении практических заданий).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8000"/>
        </w:rPr>
      </w:pPr>
      <w:r>
        <w:rPr>
          <w:color w:val="008000"/>
        </w:rPr>
        <w:t xml:space="preserve">    </w:t>
      </w:r>
      <w:r>
        <w:rPr>
          <w:b/>
        </w:rPr>
        <w:t xml:space="preserve">Цели </w:t>
      </w:r>
      <w:r>
        <w:t>изучения технологии в начальной школе</w:t>
      </w:r>
      <w:r>
        <w:rPr>
          <w:color w:val="008000"/>
        </w:rPr>
        <w:t>:</w:t>
      </w:r>
    </w:p>
    <w:p w:rsidR="003C2C8A" w:rsidRDefault="003C2C8A" w:rsidP="00F11D1A">
      <w:pPr>
        <w:numPr>
          <w:ilvl w:val="0"/>
          <w:numId w:val="23"/>
        </w:numPr>
        <w:suppressAutoHyphens/>
        <w:jc w:val="both"/>
        <w:rPr>
          <w:bCs/>
        </w:rPr>
      </w:pPr>
      <w:r>
        <w:rPr>
          <w:bCs/>
        </w:rPr>
        <w:t>Овладение технологическими знаниями и технико-технологическими умениями.</w:t>
      </w:r>
    </w:p>
    <w:p w:rsidR="003C2C8A" w:rsidRDefault="003C2C8A" w:rsidP="00F11D1A">
      <w:pPr>
        <w:numPr>
          <w:ilvl w:val="0"/>
          <w:numId w:val="23"/>
        </w:numPr>
        <w:suppressAutoHyphens/>
        <w:jc w:val="both"/>
        <w:rPr>
          <w:bCs/>
        </w:rPr>
      </w:pPr>
      <w:r>
        <w:rPr>
          <w:bCs/>
        </w:rPr>
        <w:t>Освоение продуктивной проектной деятельности.</w:t>
      </w:r>
    </w:p>
    <w:p w:rsidR="003C2C8A" w:rsidRDefault="003C2C8A" w:rsidP="00F11D1A">
      <w:pPr>
        <w:numPr>
          <w:ilvl w:val="0"/>
          <w:numId w:val="23"/>
        </w:numPr>
        <w:suppressAutoHyphens/>
        <w:jc w:val="both"/>
        <w:rPr>
          <w:bCs/>
        </w:rPr>
      </w:pPr>
      <w:r>
        <w:rPr>
          <w:bCs/>
        </w:rPr>
        <w:t>Формирование позитивного эмоционально-ценностного отношения к труду и людям труда.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color w:val="000000"/>
        </w:rPr>
      </w:pPr>
      <w:r>
        <w:rPr>
          <w:b/>
          <w:color w:val="000000"/>
        </w:rPr>
        <w:t>Общая характеристика курса: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Теоретической основой данной программы являются:</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roofErr w:type="gramStart"/>
      <w:r>
        <w:t xml:space="preserve">-  </w:t>
      </w:r>
      <w:r>
        <w:rPr>
          <w:i/>
        </w:rPr>
        <w:t>Системно</w:t>
      </w:r>
      <w:r>
        <w:t>-</w:t>
      </w:r>
      <w:proofErr w:type="spellStart"/>
      <w:r>
        <w:rPr>
          <w:i/>
        </w:rPr>
        <w:t>деятельностный</w:t>
      </w:r>
      <w:proofErr w:type="spellEnd"/>
      <w:r>
        <w:t xml:space="preserve"> </w:t>
      </w:r>
      <w:r>
        <w:rPr>
          <w:i/>
        </w:rPr>
        <w:t>подход</w:t>
      </w:r>
      <w:r>
        <w:t xml:space="preserve">: </w:t>
      </w:r>
      <w:r>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t xml:space="preserve">материальных (материализованных) действий с последующей их </w:t>
      </w:r>
      <w:proofErr w:type="spellStart"/>
      <w:r>
        <w:t>интериоризацией</w:t>
      </w:r>
      <w:proofErr w:type="spellEnd"/>
      <w:r>
        <w:t xml:space="preserve"> (</w:t>
      </w:r>
      <w:proofErr w:type="spellStart"/>
      <w:r>
        <w:t>П.Я.Гальперин</w:t>
      </w:r>
      <w:proofErr w:type="spellEnd"/>
      <w:r>
        <w:t xml:space="preserve">, </w:t>
      </w:r>
      <w:proofErr w:type="spellStart"/>
      <w:r>
        <w:t>Н.Ф.Талызина</w:t>
      </w:r>
      <w:proofErr w:type="spellEnd"/>
      <w:r>
        <w:t xml:space="preserve"> и др</w:t>
      </w:r>
      <w:r>
        <w:rPr>
          <w:spacing w:val="-2"/>
        </w:rPr>
        <w:t>.).</w:t>
      </w:r>
      <w:proofErr w:type="gramEnd"/>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rPr>
      </w:pPr>
      <w:r>
        <w:rPr>
          <w:spacing w:val="6"/>
        </w:rPr>
        <w:t xml:space="preserve">- </w:t>
      </w:r>
      <w:r>
        <w:rPr>
          <w:i/>
          <w:spacing w:val="6"/>
        </w:rPr>
        <w:t>Теория</w:t>
      </w:r>
      <w:r>
        <w:rPr>
          <w:spacing w:val="6"/>
        </w:rPr>
        <w:t xml:space="preserve"> </w:t>
      </w:r>
      <w:r>
        <w:rPr>
          <w:i/>
          <w:spacing w:val="6"/>
        </w:rPr>
        <w:t>развития</w:t>
      </w:r>
      <w:r>
        <w:rPr>
          <w:spacing w:val="6"/>
        </w:rPr>
        <w:t xml:space="preserve"> </w:t>
      </w:r>
      <w:r>
        <w:rPr>
          <w:i/>
          <w:spacing w:val="6"/>
        </w:rPr>
        <w:t>личности</w:t>
      </w:r>
      <w:r>
        <w:rPr>
          <w:spacing w:val="6"/>
        </w:rPr>
        <w:t xml:space="preserve"> </w:t>
      </w:r>
      <w:r>
        <w:rPr>
          <w:i/>
          <w:spacing w:val="6"/>
        </w:rPr>
        <w:t>учащегося на основе освоения универсальных</w:t>
      </w:r>
      <w:r>
        <w:rPr>
          <w:spacing w:val="6"/>
        </w:rPr>
        <w:t xml:space="preserve"> </w:t>
      </w:r>
      <w:r>
        <w:rPr>
          <w:i/>
          <w:spacing w:val="6"/>
        </w:rPr>
        <w:t>способов</w:t>
      </w:r>
      <w:r>
        <w:rPr>
          <w:spacing w:val="6"/>
        </w:rPr>
        <w:t xml:space="preserve"> </w:t>
      </w:r>
      <w:r>
        <w:rPr>
          <w:i/>
          <w:spacing w:val="6"/>
        </w:rPr>
        <w:t>деятельности</w:t>
      </w:r>
      <w:r>
        <w:rPr>
          <w:spacing w:val="6"/>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C2C8A" w:rsidRDefault="003C2C8A" w:rsidP="00F11D1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Pr>
          <w:b/>
        </w:rPr>
        <w:t>Основные задачи курса: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lastRenderedPageBreak/>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roofErr w:type="gramEnd"/>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t>- формирование  мотивации успеха, готовности к действиям в новых условиях и нестандартных ситуациях;</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t xml:space="preserve">- гармоничное развитие понятийно-логического и образно-художественного мышления в процессе реализации проекта;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развитие знаково-символического и пространственного мышления, творческого и репродуктивного воображения, творческого мышления;</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формирование привычки неукоснительно соблюдать  технику безопасности и правила работы с инструментами, организации рабочего места;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формирование потребности в общении и осмысление его значимости для достижения положительного конечного результата;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t xml:space="preserve">     Особенностью программы является то, что она обеспечивает изучение начального курса  технологии   через </w:t>
      </w:r>
      <w:r>
        <w:rPr>
          <w:i/>
        </w:rPr>
        <w:t>осмысление младшим школьником  деятельности человека</w:t>
      </w:r>
      <w: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Pr>
          <w:i/>
        </w:rPr>
        <w:t>продуктивной проектной деятельности</w:t>
      </w:r>
      <w:r>
        <w:t xml:space="preserve">.   Формирование конструкторско-технологических знаний и умений происходит в процессе работы  с </w:t>
      </w:r>
      <w:r>
        <w:rPr>
          <w:i/>
        </w:rPr>
        <w:t>технологической картой.</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 xml:space="preserve">         </w:t>
      </w:r>
      <w: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3C2C8A" w:rsidRDefault="003C2C8A" w:rsidP="00F11D1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color w:val="FF0000"/>
        </w:rPr>
        <w:t xml:space="preserve">         </w:t>
      </w:r>
      <w:r>
        <w:t xml:space="preserve">Особое внимание в программе отводится содержанию практических  работ, которое предусматривает: </w:t>
      </w:r>
    </w:p>
    <w:p w:rsidR="003C2C8A" w:rsidRDefault="003C2C8A" w:rsidP="00F11D1A">
      <w:pPr>
        <w:pStyle w:val="af2"/>
        <w:numPr>
          <w:ilvl w:val="0"/>
          <w:numId w:val="24"/>
        </w:numPr>
        <w:suppressAutoHyphens/>
        <w:jc w:val="both"/>
      </w:pPr>
      <w: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3C2C8A" w:rsidRDefault="003C2C8A" w:rsidP="00F11D1A">
      <w:pPr>
        <w:pStyle w:val="af2"/>
        <w:numPr>
          <w:ilvl w:val="0"/>
          <w:numId w:val="25"/>
        </w:numPr>
        <w:suppressAutoHyphens/>
        <w:jc w:val="both"/>
        <w:rPr>
          <w:iCs/>
        </w:rPr>
      </w:pPr>
      <w:r>
        <w:t xml:space="preserve">овладение инвариантными составляющими технологических операций (способами работы)  </w:t>
      </w:r>
      <w:r>
        <w:rPr>
          <w:iCs/>
        </w:rPr>
        <w:t>разметки,</w:t>
      </w:r>
      <w:r>
        <w:t xml:space="preserve"> </w:t>
      </w:r>
      <w:r>
        <w:rPr>
          <w:iCs/>
        </w:rPr>
        <w:t>раскроя, сборки, отделки;</w:t>
      </w:r>
    </w:p>
    <w:p w:rsidR="003C2C8A" w:rsidRDefault="003C2C8A" w:rsidP="00F11D1A">
      <w:pPr>
        <w:pStyle w:val="af2"/>
        <w:numPr>
          <w:ilvl w:val="0"/>
          <w:numId w:val="25"/>
        </w:numPr>
        <w:suppressAutoHyphens/>
        <w:jc w:val="both"/>
      </w:pPr>
      <w:r>
        <w:t xml:space="preserve"> первичное ознакомление с законами природы, на которые опирается человек при работе;  </w:t>
      </w:r>
    </w:p>
    <w:p w:rsidR="003C2C8A" w:rsidRDefault="003C2C8A" w:rsidP="00F11D1A">
      <w:pPr>
        <w:pStyle w:val="af2"/>
        <w:numPr>
          <w:ilvl w:val="0"/>
          <w:numId w:val="24"/>
        </w:numPr>
        <w:suppressAutoHyphens/>
        <w:jc w:val="both"/>
      </w:pPr>
      <w:r>
        <w:t>знакомство со свойствами материалов, инструментами и машинами, помогающими человеку в обработке сырья и создании предметного мира;</w:t>
      </w:r>
    </w:p>
    <w:p w:rsidR="003C2C8A" w:rsidRDefault="003C2C8A" w:rsidP="00F11D1A">
      <w:pPr>
        <w:pStyle w:val="af2"/>
        <w:numPr>
          <w:ilvl w:val="0"/>
          <w:numId w:val="24"/>
        </w:numPr>
        <w:suppressAutoHyphens/>
        <w:jc w:val="both"/>
      </w:pPr>
      <w:r>
        <w:t>изготовление  преимущественно объемных изделий (в целях развития пространственного  восприятия);</w:t>
      </w:r>
    </w:p>
    <w:p w:rsidR="003C2C8A" w:rsidRDefault="003C2C8A" w:rsidP="00F11D1A">
      <w:pPr>
        <w:numPr>
          <w:ilvl w:val="0"/>
          <w:numId w:val="24"/>
        </w:numPr>
        <w:suppressAutoHyphens/>
        <w:jc w:val="both"/>
      </w:pPr>
      <w: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3C2C8A" w:rsidRDefault="003C2C8A" w:rsidP="00F11D1A">
      <w:pPr>
        <w:numPr>
          <w:ilvl w:val="0"/>
          <w:numId w:val="24"/>
        </w:numPr>
        <w:suppressAutoHyphens/>
        <w:jc w:val="both"/>
        <w:rPr>
          <w:spacing w:val="6"/>
        </w:rPr>
      </w:pPr>
      <w:r>
        <w:rPr>
          <w:spacing w:val="4"/>
        </w:rPr>
        <w:t>проектная</w:t>
      </w:r>
      <w:r>
        <w:rPr>
          <w:b/>
          <w:spacing w:val="4"/>
        </w:rPr>
        <w:t xml:space="preserve"> </w:t>
      </w:r>
      <w:r>
        <w:rPr>
          <w:spacing w:val="4"/>
        </w:rPr>
        <w:t>деятельность</w:t>
      </w:r>
      <w:r>
        <w:rPr>
          <w:b/>
          <w:spacing w:val="4"/>
        </w:rPr>
        <w:t xml:space="preserve"> (</w:t>
      </w:r>
      <w:r>
        <w:rPr>
          <w:spacing w:val="1"/>
        </w:rPr>
        <w:t>определение цели и задач, распределение участников для решения поставленных задач</w:t>
      </w:r>
      <w:r>
        <w:rPr>
          <w:spacing w:val="6"/>
        </w:rPr>
        <w:t>, составление плана, выбор средств и способов деятельности, оценка результатов, коррекция деятельности);</w:t>
      </w:r>
    </w:p>
    <w:p w:rsidR="003C2C8A" w:rsidRDefault="003C2C8A" w:rsidP="00F11D1A">
      <w:pPr>
        <w:numPr>
          <w:ilvl w:val="0"/>
          <w:numId w:val="24"/>
        </w:numPr>
        <w:suppressAutoHyphens/>
        <w:jc w:val="both"/>
      </w:pPr>
      <w:r>
        <w:t xml:space="preserve">использование в работе  преимущественно конструкторской, а не  изобразительной деятельности; </w:t>
      </w:r>
    </w:p>
    <w:p w:rsidR="003C2C8A" w:rsidRDefault="003C2C8A" w:rsidP="00F11D1A">
      <w:pPr>
        <w:numPr>
          <w:ilvl w:val="0"/>
          <w:numId w:val="24"/>
        </w:numPr>
        <w:suppressAutoHyphens/>
        <w:jc w:val="both"/>
      </w:pPr>
      <w:r>
        <w:t>знакомство с природой и использованием ее богатств человеком;</w:t>
      </w:r>
    </w:p>
    <w:p w:rsidR="003C2C8A" w:rsidRDefault="003C2C8A" w:rsidP="00F11D1A">
      <w:pPr>
        <w:numPr>
          <w:ilvl w:val="0"/>
          <w:numId w:val="24"/>
        </w:numPr>
        <w:suppressAutoHyphens/>
        <w:jc w:val="both"/>
      </w:pPr>
      <w:r>
        <w:t>изготовление преимущественно изделий, которые являются объектами предметного мира (то, что создано человеком), а не природы.</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w:t>
      </w:r>
      <w:r>
        <w:lastRenderedPageBreak/>
        <w:t>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3C2C8A" w:rsidRDefault="003C2C8A" w:rsidP="00F11D1A">
      <w:pPr>
        <w:pStyle w:val="HTML"/>
        <w:jc w:val="both"/>
        <w:textAlignment w:val="top"/>
        <w:rPr>
          <w:rFonts w:ascii="Times New Roman" w:hAnsi="Times New Roman"/>
        </w:rPr>
      </w:pPr>
      <w:r>
        <w:rPr>
          <w:rFonts w:ascii="Times New Roman" w:hAnsi="Times New Roman" w:cs="Times New Roman"/>
        </w:rPr>
        <w:t xml:space="preserve">      </w:t>
      </w:r>
      <w:r>
        <w:rPr>
          <w:rFonts w:ascii="Times New Roman" w:hAnsi="Times New Roman"/>
        </w:rPr>
        <w:t xml:space="preserve"> </w:t>
      </w:r>
      <w:r>
        <w:rPr>
          <w:rFonts w:ascii="Times New Roman" w:hAnsi="Times New Roman"/>
        </w:rPr>
        <w:tab/>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ab/>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Место курса «технология» в учебном курсе</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lastRenderedPageBreak/>
        <w:t>На изучение технологии в начальной школе отводится 1 ч в неделю. Курс рассчитан  на 132 ч: по 34 ч - во 2, 3 и 4 классах (34 учебные недели в каждом классе).</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Результаты изучения курса</w:t>
      </w:r>
      <w:r>
        <w:t xml:space="preserve">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Освоение данной программы обеспечивает достижение  следующих  результатов:</w:t>
      </w:r>
    </w:p>
    <w:p w:rsidR="003C2C8A" w:rsidRDefault="003C2C8A" w:rsidP="00F11D1A">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Личностные результаты:</w:t>
      </w:r>
    </w:p>
    <w:p w:rsidR="003C2C8A" w:rsidRDefault="003C2C8A" w:rsidP="00F11D1A">
      <w:pPr>
        <w:tabs>
          <w:tab w:val="left" w:pos="993"/>
        </w:tabs>
        <w:autoSpaceDE w:val="0"/>
        <w:ind w:firstLine="567"/>
        <w:jc w:val="both"/>
      </w:pPr>
      <w:r>
        <w:t>- Воспитание патриотизма, чувства гордости за свою Родину, российский народ и историю России.</w:t>
      </w:r>
    </w:p>
    <w:p w:rsidR="003C2C8A" w:rsidRDefault="003C2C8A" w:rsidP="00F11D1A">
      <w:pPr>
        <w:tabs>
          <w:tab w:val="left" w:pos="993"/>
        </w:tabs>
        <w:autoSpaceDE w:val="0"/>
        <w:ind w:firstLine="567"/>
        <w:jc w:val="both"/>
      </w:pPr>
      <w: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Формирование уважительного отношения к иному мнению, истории и культуре других народов.</w:t>
      </w:r>
    </w:p>
    <w:p w:rsidR="003C2C8A" w:rsidRDefault="003C2C8A" w:rsidP="00F11D1A">
      <w:pPr>
        <w:tabs>
          <w:tab w:val="left" w:pos="993"/>
        </w:tabs>
        <w:autoSpaceDE w:val="0"/>
        <w:ind w:firstLine="567"/>
        <w:jc w:val="both"/>
      </w:pPr>
      <w:r>
        <w:t>- Принятие и освоение социальной роли обучающегося, развитие мотивов учебной деятельности и формирование личностного смысла учения.</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Формирование эстетических потребностей, ценностей и чувств.</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Формирование установки на безопасный и здоровый образ жизни.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w:t>
      </w:r>
      <w:proofErr w:type="spellStart"/>
      <w:r>
        <w:rPr>
          <w:b/>
        </w:rPr>
        <w:t>Метапредметные</w:t>
      </w:r>
      <w:proofErr w:type="spellEnd"/>
      <w:r>
        <w:rPr>
          <w:b/>
        </w:rPr>
        <w:t xml:space="preserve"> результаты:</w:t>
      </w:r>
    </w:p>
    <w:p w:rsidR="003C2C8A" w:rsidRDefault="003C2C8A" w:rsidP="00F11D1A">
      <w:pPr>
        <w:tabs>
          <w:tab w:val="left" w:pos="0"/>
        </w:tabs>
        <w:ind w:firstLine="567"/>
        <w:jc w:val="both"/>
      </w:pPr>
      <w:r>
        <w:t>- Овладение способностью принимать и сохранять цели и задачи учебной деятельности, поиска средств ее осуществления.</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Освоение  способов  решения  проблем  творческого  и  поискового  характера.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C2C8A" w:rsidRDefault="003C2C8A" w:rsidP="00F11D1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Предметные результаты: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Усвоение первоначальных представлений о материальной культуре как продукте предметно-преобразующей деятельности человека.</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Содержание</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Pr>
          <w:b/>
        </w:rPr>
        <w:t xml:space="preserve"> 1. Общекультурные и </w:t>
      </w:r>
      <w:proofErr w:type="spellStart"/>
      <w:r>
        <w:rPr>
          <w:b/>
        </w:rPr>
        <w:t>общетрудовые</w:t>
      </w:r>
      <w:proofErr w:type="spellEnd"/>
      <w:r>
        <w:rPr>
          <w:b/>
        </w:rPr>
        <w:t xml:space="preserve"> компетенции (знания, умения и способы деятельности). Основы культуры труда, самообслуживания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Трудовая деятельность и её значение в жизни человека. </w:t>
      </w:r>
      <w:proofErr w:type="gramStart"/>
      <w: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t>индивидуальных проектов</w:t>
      </w:r>
      <w:proofErr w:type="gramEnd"/>
      <w: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Выполнение элементарных расчетов стоимости изготавливаемого изделия.</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Pr>
          <w:b/>
        </w:rPr>
        <w:t>2. Технология ручной обработки материалов</w:t>
      </w:r>
      <w:r>
        <w:rPr>
          <w:rStyle w:val="afd"/>
          <w:b/>
        </w:rPr>
        <w:footnoteReference w:id="6"/>
      </w:r>
      <w:r>
        <w:rPr>
          <w:b/>
        </w:rPr>
        <w:t xml:space="preserve">. Элементы графической грамоты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lastRenderedPageBreak/>
        <w:t xml:space="preserve">Подготовка материалов к работе. Экономное расходование материалов. Выбор </w:t>
      </w:r>
      <w:r>
        <w:rPr>
          <w:b/>
          <w:i/>
        </w:rPr>
        <w:t>и замена</w:t>
      </w:r>
      <w: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линии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Pr>
          <w:b/>
        </w:rPr>
        <w:t xml:space="preserve">3. Конструирование и моделирование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3C2C8A" w:rsidRPr="00AD3C3E"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b/>
        </w:rPr>
      </w:pPr>
      <w:r w:rsidRPr="00AD3C3E">
        <w:rPr>
          <w:b/>
        </w:rPr>
        <w:t xml:space="preserve">4. Практика работы на компьютере </w:t>
      </w:r>
    </w:p>
    <w:p w:rsidR="003C2C8A" w:rsidRPr="00AD3C3E"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rsidRPr="00AD3C3E">
        <w:t xml:space="preserve">Информация, её отбор, анализ и систематизация. Способы получения, хранения, переработки информации. </w:t>
      </w:r>
    </w:p>
    <w:p w:rsidR="003C2C8A" w:rsidRPr="00AD3C3E"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AD3C3E">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D3C3E">
        <w:t>СО</w:t>
      </w:r>
      <w:proofErr w:type="gramEnd"/>
      <w:r w:rsidRPr="00AD3C3E">
        <w:t xml:space="preserve">). </w:t>
      </w:r>
    </w:p>
    <w:p w:rsidR="003C2C8A" w:rsidRDefault="003C2C8A" w:rsidP="00F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rsidRPr="00AD3C3E">
        <w:t>Работа с простыми информационными объектами (текст, таблица, схема, рисунок): преобразование, создание, сохранение, удаление.</w:t>
      </w:r>
      <w:proofErr w:type="gramEnd"/>
      <w:r w:rsidRPr="00AD3C3E">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AD3C3E">
        <w:t>Word</w:t>
      </w:r>
      <w:proofErr w:type="spellEnd"/>
      <w:r w:rsidRPr="00AD3C3E">
        <w:t>.</w:t>
      </w:r>
    </w:p>
    <w:p w:rsidR="003C2C8A" w:rsidRPr="00487D13" w:rsidRDefault="003C2C8A" w:rsidP="00F11D1A">
      <w:pPr>
        <w:pStyle w:val="a5"/>
        <w:spacing w:after="0"/>
        <w:ind w:left="360"/>
        <w:jc w:val="both"/>
      </w:pPr>
    </w:p>
    <w:p w:rsidR="00E80464" w:rsidRPr="00487D13" w:rsidRDefault="00E80464" w:rsidP="00F11D1A">
      <w:pPr>
        <w:rPr>
          <w:b/>
        </w:rPr>
      </w:pPr>
    </w:p>
    <w:p w:rsidR="00D921B3" w:rsidRPr="00307A11" w:rsidRDefault="00D921B3" w:rsidP="00F11D1A">
      <w:pPr>
        <w:ind w:firstLine="567"/>
        <w:jc w:val="center"/>
        <w:rPr>
          <w:b/>
          <w:caps/>
          <w:sz w:val="28"/>
          <w:szCs w:val="28"/>
        </w:rPr>
      </w:pPr>
      <w:r w:rsidRPr="00307A11">
        <w:rPr>
          <w:b/>
          <w:sz w:val="28"/>
          <w:szCs w:val="28"/>
        </w:rPr>
        <w:t>Музыка</w:t>
      </w:r>
    </w:p>
    <w:p w:rsidR="00D921B3" w:rsidRDefault="00D921B3" w:rsidP="00F11D1A">
      <w:r>
        <w:rPr>
          <w:b/>
        </w:rPr>
        <w:t xml:space="preserve">              </w:t>
      </w:r>
      <w:r>
        <w:t>Программа разработана на основе Федерального государственного образовательного стандарта начального общего образования,  примерной авторской программы  Е.Д.Критской и др., Концепции духовно-нравственного развития и воспитания личности гражданина России, планируемых результатов начального общего образования.</w:t>
      </w:r>
    </w:p>
    <w:p w:rsidR="00D921B3" w:rsidRDefault="00D921B3" w:rsidP="00F11D1A">
      <w:pPr>
        <w:ind w:firstLine="567"/>
        <w:rPr>
          <w:rFonts w:eastAsia="@Arial Unicode MS"/>
        </w:rPr>
      </w:pPr>
    </w:p>
    <w:p w:rsidR="00D921B3" w:rsidRDefault="00D921B3" w:rsidP="00F11D1A">
      <w:pPr>
        <w:ind w:firstLine="567"/>
        <w:rPr>
          <w:rFonts w:eastAsia="@Arial Unicode MS"/>
        </w:rPr>
      </w:pPr>
      <w:proofErr w:type="gramStart"/>
      <w:r>
        <w:rPr>
          <w:rFonts w:eastAsia="@Arial Unicode M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Pr>
          <w:rFonts w:eastAsia="@Arial Unicode M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921B3" w:rsidRDefault="00D921B3" w:rsidP="00F11D1A">
      <w:pPr>
        <w:ind w:firstLine="567"/>
        <w:rPr>
          <w:rFonts w:eastAsia="@Arial Unicode MS"/>
        </w:rPr>
      </w:pPr>
      <w:r>
        <w:rPr>
          <w:rFonts w:eastAsia="@Arial Unicode MS"/>
        </w:rPr>
        <w:t xml:space="preserve">Обучающиеся научатся воспринимать музыку и размышлять о ней, открыто и эмоционально </w:t>
      </w:r>
      <w:proofErr w:type="gramStart"/>
      <w:r>
        <w:rPr>
          <w:rFonts w:eastAsia="@Arial Unicode MS"/>
        </w:rPr>
        <w:t>выражать</w:t>
      </w:r>
      <w:proofErr w:type="gramEnd"/>
      <w:r>
        <w:rPr>
          <w:rFonts w:eastAsia="@Arial Unicode MS"/>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Pr>
          <w:rFonts w:eastAsia="@Arial Unicode MS"/>
        </w:rPr>
        <w:noBreakHyphen/>
        <w:t>хоровых произведений, игре на элементарных детских музыкальных инструментах.</w:t>
      </w:r>
    </w:p>
    <w:p w:rsidR="00D921B3" w:rsidRDefault="00D921B3" w:rsidP="00F11D1A">
      <w:pPr>
        <w:ind w:firstLine="567"/>
        <w:rPr>
          <w:rFonts w:eastAsia="@Arial Unicode MS"/>
        </w:rPr>
      </w:pPr>
      <w:r>
        <w:rPr>
          <w:rFonts w:eastAsia="@Arial Unicode MS"/>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D921B3" w:rsidRDefault="00D921B3" w:rsidP="00F11D1A">
      <w:pPr>
        <w:ind w:firstLine="567"/>
        <w:rPr>
          <w:rFonts w:eastAsia="@Arial Unicode MS"/>
        </w:rPr>
      </w:pPr>
      <w:r>
        <w:rPr>
          <w:rFonts w:eastAsia="@Arial Unicode MS"/>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D921B3" w:rsidRDefault="00D921B3" w:rsidP="00F11D1A">
      <w:pPr>
        <w:ind w:firstLine="567"/>
        <w:rPr>
          <w:rFonts w:eastAsia="@Arial Unicode MS"/>
        </w:rPr>
      </w:pPr>
      <w:r>
        <w:rPr>
          <w:rFonts w:eastAsia="@Arial Unicode MS"/>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921B3" w:rsidRDefault="00D921B3" w:rsidP="00F11D1A">
      <w:pPr>
        <w:jc w:val="center"/>
        <w:rPr>
          <w:rFonts w:eastAsia="@Arial Unicode MS"/>
          <w:b/>
        </w:rPr>
      </w:pPr>
      <w:r>
        <w:rPr>
          <w:rFonts w:eastAsia="@Arial Unicode MS"/>
          <w:b/>
        </w:rPr>
        <w:t>Музыка в жизни человека</w:t>
      </w:r>
    </w:p>
    <w:p w:rsidR="00D921B3" w:rsidRDefault="00D921B3" w:rsidP="00F11D1A">
      <w:pPr>
        <w:rPr>
          <w:rFonts w:eastAsia="@Arial Unicode MS"/>
          <w:u w:val="single"/>
        </w:rPr>
      </w:pPr>
      <w:r>
        <w:rPr>
          <w:rFonts w:eastAsia="@Arial Unicode MS"/>
          <w:u w:val="single"/>
        </w:rPr>
        <w:t>Выпускник научится:</w:t>
      </w:r>
    </w:p>
    <w:p w:rsidR="00D921B3" w:rsidRDefault="00D921B3" w:rsidP="00F11D1A">
      <w:pPr>
        <w:ind w:firstLine="708"/>
        <w:rPr>
          <w:rFonts w:eastAsia="@Arial Unicode MS"/>
        </w:rPr>
      </w:pPr>
      <w:r>
        <w:rPr>
          <w:rFonts w:eastAsia="@Arial Unicode MS"/>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921B3" w:rsidRDefault="00D921B3" w:rsidP="00F11D1A">
      <w:pPr>
        <w:ind w:firstLine="708"/>
        <w:rPr>
          <w:rFonts w:eastAsia="@Arial Unicode MS"/>
        </w:rPr>
      </w:pPr>
      <w:r>
        <w:rPr>
          <w:rFonts w:eastAsia="@Arial Unicode MS"/>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921B3" w:rsidRDefault="00D921B3" w:rsidP="00F11D1A">
      <w:pPr>
        <w:ind w:firstLine="708"/>
        <w:rPr>
          <w:rFonts w:eastAsia="@Arial Unicode MS"/>
        </w:rPr>
      </w:pPr>
      <w:r>
        <w:rPr>
          <w:rFonts w:eastAsia="@Arial Unicode MS"/>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921B3" w:rsidRDefault="00D921B3" w:rsidP="00F11D1A">
      <w:pPr>
        <w:rPr>
          <w:rFonts w:eastAsia="@Arial Unicode MS"/>
        </w:rPr>
      </w:pPr>
      <w:r>
        <w:rPr>
          <w:rFonts w:eastAsia="@Arial Unicode MS"/>
        </w:rPr>
        <w:t>Выпускник получит возможность научиться:</w:t>
      </w:r>
    </w:p>
    <w:p w:rsidR="00D921B3" w:rsidRDefault="00D921B3" w:rsidP="00F11D1A">
      <w:pPr>
        <w:ind w:firstLine="708"/>
        <w:rPr>
          <w:rFonts w:eastAsia="@Arial Unicode MS"/>
        </w:rPr>
      </w:pPr>
      <w:r>
        <w:rPr>
          <w:rFonts w:eastAsia="@Arial Unicode MS"/>
        </w:rPr>
        <w:lastRenderedPageBreak/>
        <w:t>· реализовывать творческий потенциал, осуществляя собственные музыкально-исполнительские замыслы в различных видах деятельности;</w:t>
      </w:r>
    </w:p>
    <w:p w:rsidR="00D921B3" w:rsidRDefault="00D921B3" w:rsidP="00F11D1A">
      <w:pPr>
        <w:ind w:firstLine="708"/>
        <w:rPr>
          <w:rFonts w:eastAsia="@Arial Unicode MS"/>
        </w:rPr>
      </w:pPr>
      <w:r>
        <w:rPr>
          <w:rFonts w:eastAsia="@Arial Unicode MS"/>
        </w:rPr>
        <w:t>· организовывать культурный досуг, самостоятельную музыкально-творческую деятельность, музицировать.</w:t>
      </w:r>
    </w:p>
    <w:p w:rsidR="00D921B3" w:rsidRDefault="00D921B3" w:rsidP="00F11D1A">
      <w:pPr>
        <w:jc w:val="center"/>
        <w:rPr>
          <w:rFonts w:eastAsia="@Arial Unicode MS"/>
          <w:b/>
        </w:rPr>
      </w:pPr>
      <w:r>
        <w:rPr>
          <w:rFonts w:eastAsia="@Arial Unicode MS"/>
          <w:b/>
        </w:rPr>
        <w:t>Основные закономерности музыкального искусства</w:t>
      </w:r>
    </w:p>
    <w:p w:rsidR="00D921B3" w:rsidRDefault="00D921B3" w:rsidP="00F11D1A">
      <w:pPr>
        <w:rPr>
          <w:rFonts w:eastAsia="@Arial Unicode MS"/>
        </w:rPr>
      </w:pPr>
      <w:r>
        <w:rPr>
          <w:rFonts w:eastAsia="@Arial Unicode MS"/>
          <w:u w:val="single"/>
        </w:rPr>
        <w:t>Выпускник научится</w:t>
      </w:r>
      <w:r>
        <w:rPr>
          <w:rFonts w:eastAsia="@Arial Unicode MS"/>
        </w:rPr>
        <w:t>:</w:t>
      </w:r>
    </w:p>
    <w:p w:rsidR="00D921B3" w:rsidRDefault="00D921B3" w:rsidP="00F11D1A">
      <w:pPr>
        <w:ind w:firstLine="708"/>
        <w:rPr>
          <w:rFonts w:eastAsia="@Arial Unicode MS"/>
        </w:rPr>
      </w:pPr>
      <w:r>
        <w:rPr>
          <w:rFonts w:eastAsia="@Arial Unicode MS"/>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921B3" w:rsidRDefault="00D921B3" w:rsidP="00F11D1A">
      <w:pPr>
        <w:ind w:firstLine="708"/>
        <w:rPr>
          <w:rFonts w:eastAsia="@Arial Unicode MS"/>
        </w:rPr>
      </w:pPr>
      <w:r>
        <w:rPr>
          <w:rFonts w:eastAsia="@Arial Unicode MS"/>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921B3" w:rsidRDefault="00D921B3" w:rsidP="00F11D1A">
      <w:pPr>
        <w:ind w:firstLine="708"/>
        <w:rPr>
          <w:rFonts w:eastAsia="@Arial Unicode MS"/>
        </w:rPr>
      </w:pPr>
      <w:r>
        <w:rPr>
          <w:rFonts w:eastAsia="@Arial Unicode M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921B3" w:rsidRDefault="00D921B3" w:rsidP="00F11D1A">
      <w:pPr>
        <w:rPr>
          <w:rFonts w:eastAsia="@Arial Unicode MS"/>
        </w:rPr>
      </w:pPr>
      <w:r>
        <w:rPr>
          <w:rFonts w:eastAsia="@Arial Unicode MS"/>
        </w:rPr>
        <w:t>Выпускник получит возможность научиться:</w:t>
      </w:r>
    </w:p>
    <w:p w:rsidR="00D921B3" w:rsidRDefault="00D921B3" w:rsidP="00F11D1A">
      <w:pPr>
        <w:ind w:firstLine="708"/>
        <w:rPr>
          <w:rFonts w:eastAsia="@Arial Unicode MS"/>
        </w:rPr>
      </w:pPr>
      <w:r>
        <w:rPr>
          <w:rFonts w:eastAsia="@Arial Unicode MS"/>
        </w:rPr>
        <w:t>·реализовывать собственные творческие замыслы в различных видах музыкальной деятельности (в пении и интерпретации музыки, использовать систему графических знаков для ориентации в нотном письме при пении простейших мелодий;</w:t>
      </w:r>
    </w:p>
    <w:p w:rsidR="00D921B3" w:rsidRDefault="00D921B3" w:rsidP="00F11D1A">
      <w:pPr>
        <w:ind w:firstLine="708"/>
        <w:rPr>
          <w:rFonts w:eastAsia="@Arial Unicode MS"/>
        </w:rPr>
      </w:pPr>
      <w:r>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921B3" w:rsidRDefault="00D921B3" w:rsidP="00F11D1A">
      <w:pPr>
        <w:ind w:firstLine="567"/>
        <w:jc w:val="both"/>
        <w:rPr>
          <w:i/>
        </w:rPr>
      </w:pPr>
      <w:r>
        <w:rPr>
          <w:b/>
        </w:rPr>
        <w:t>Личностные результаты</w:t>
      </w:r>
      <w:r>
        <w:rPr>
          <w:i/>
        </w:rPr>
        <w:t xml:space="preserve"> </w:t>
      </w:r>
    </w:p>
    <w:p w:rsidR="00D921B3" w:rsidRDefault="00D921B3" w:rsidP="00F11D1A">
      <w:pPr>
        <w:numPr>
          <w:ilvl w:val="0"/>
          <w:numId w:val="26"/>
        </w:numPr>
        <w:suppressAutoHyphens/>
        <w:autoSpaceDE w:val="0"/>
        <w:ind w:left="0" w:firstLine="567"/>
        <w:jc w:val="both"/>
      </w:pPr>
      <w: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D921B3" w:rsidRDefault="00D921B3" w:rsidP="00F11D1A">
      <w:pPr>
        <w:numPr>
          <w:ilvl w:val="0"/>
          <w:numId w:val="26"/>
        </w:numPr>
        <w:suppressAutoHyphens/>
        <w:autoSpaceDE w:val="0"/>
        <w:ind w:left="0" w:firstLine="567"/>
        <w:jc w:val="both"/>
      </w:pPr>
      <w: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D921B3" w:rsidRDefault="00D921B3" w:rsidP="00F11D1A">
      <w:pPr>
        <w:numPr>
          <w:ilvl w:val="0"/>
          <w:numId w:val="26"/>
        </w:numPr>
        <w:suppressAutoHyphens/>
        <w:ind w:left="0" w:firstLine="567"/>
        <w:jc w:val="both"/>
      </w:pPr>
      <w:r>
        <w:t>Формирование уважительного отношения к культуре других народов.</w:t>
      </w:r>
    </w:p>
    <w:p w:rsidR="00D921B3" w:rsidRDefault="00D921B3" w:rsidP="00F11D1A">
      <w:pPr>
        <w:numPr>
          <w:ilvl w:val="0"/>
          <w:numId w:val="26"/>
        </w:numPr>
        <w:suppressAutoHyphens/>
        <w:ind w:left="0" w:firstLine="567"/>
        <w:jc w:val="both"/>
      </w:pPr>
      <w:r>
        <w:t>Формирование эстетических потребностей, ценностей и чувств.</w:t>
      </w:r>
    </w:p>
    <w:p w:rsidR="00D921B3" w:rsidRDefault="00D921B3" w:rsidP="00F11D1A">
      <w:pPr>
        <w:numPr>
          <w:ilvl w:val="0"/>
          <w:numId w:val="26"/>
        </w:numPr>
        <w:suppressAutoHyphens/>
        <w:autoSpaceDE w:val="0"/>
        <w:ind w:left="0" w:firstLine="567"/>
        <w:jc w:val="both"/>
      </w:pPr>
      <w:r>
        <w:t>Развитие мотивов учебной деятельности и формирование личностного смысла учения; навыков сотрудничества с учителем и сверстниками.</w:t>
      </w:r>
    </w:p>
    <w:p w:rsidR="00D921B3" w:rsidRDefault="00D921B3" w:rsidP="00F11D1A">
      <w:pPr>
        <w:numPr>
          <w:ilvl w:val="0"/>
          <w:numId w:val="26"/>
        </w:numPr>
        <w:suppressAutoHyphens/>
        <w:ind w:left="0" w:firstLine="567"/>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D921B3" w:rsidRDefault="00D921B3" w:rsidP="00F11D1A">
      <w:pPr>
        <w:autoSpaceDE w:val="0"/>
        <w:ind w:firstLine="567"/>
        <w:jc w:val="both"/>
        <w:rPr>
          <w:b/>
        </w:rPr>
      </w:pPr>
      <w:proofErr w:type="spellStart"/>
      <w:r>
        <w:rPr>
          <w:b/>
        </w:rPr>
        <w:t>Метапредметные</w:t>
      </w:r>
      <w:proofErr w:type="spellEnd"/>
      <w:r>
        <w:rPr>
          <w:b/>
        </w:rPr>
        <w:t xml:space="preserve"> результаты</w:t>
      </w:r>
    </w:p>
    <w:p w:rsidR="00D921B3" w:rsidRDefault="00D921B3" w:rsidP="00F11D1A">
      <w:pPr>
        <w:numPr>
          <w:ilvl w:val="0"/>
          <w:numId w:val="26"/>
        </w:numPr>
        <w:suppressAutoHyphens/>
        <w:ind w:left="0" w:firstLine="567"/>
        <w:jc w:val="both"/>
      </w:pPr>
      <w:r>
        <w:t>Овладение способностью принимать и сохранять цели и задачи учебной деятельности, поиска средств ее осуществления.</w:t>
      </w:r>
    </w:p>
    <w:p w:rsidR="00D921B3" w:rsidRDefault="00D921B3" w:rsidP="00F11D1A">
      <w:pPr>
        <w:numPr>
          <w:ilvl w:val="0"/>
          <w:numId w:val="26"/>
        </w:numPr>
        <w:suppressAutoHyphens/>
        <w:ind w:left="0" w:firstLine="567"/>
        <w:jc w:val="both"/>
      </w:pPr>
      <w: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D921B3" w:rsidRDefault="00D921B3" w:rsidP="00F11D1A">
      <w:pPr>
        <w:numPr>
          <w:ilvl w:val="0"/>
          <w:numId w:val="26"/>
        </w:numPr>
        <w:suppressAutoHyphens/>
        <w:autoSpaceDE w:val="0"/>
        <w:ind w:left="0" w:firstLine="567"/>
        <w:jc w:val="both"/>
      </w:pPr>
      <w:r>
        <w:t>Освоение начальных форм познавательной и личностной рефлексии.</w:t>
      </w:r>
    </w:p>
    <w:p w:rsidR="00D921B3" w:rsidRDefault="00D921B3" w:rsidP="00F11D1A">
      <w:pPr>
        <w:numPr>
          <w:ilvl w:val="0"/>
          <w:numId w:val="26"/>
        </w:numPr>
        <w:suppressAutoHyphens/>
        <w:autoSpaceDE w:val="0"/>
        <w:ind w:left="0" w:firstLine="567"/>
        <w:jc w:val="both"/>
      </w:pP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921B3" w:rsidRDefault="00D921B3" w:rsidP="00F11D1A">
      <w:pPr>
        <w:numPr>
          <w:ilvl w:val="0"/>
          <w:numId w:val="26"/>
        </w:numPr>
        <w:suppressAutoHyphens/>
        <w:autoSpaceDE w:val="0"/>
        <w:ind w:left="0" w:firstLine="567"/>
        <w:jc w:val="both"/>
      </w:pPr>
      <w:r>
        <w:t>Овладение логическими действиями сравнения, анализа, синтеза, обобщения, установления аналогий.</w:t>
      </w:r>
    </w:p>
    <w:p w:rsidR="00D921B3" w:rsidRDefault="00D921B3" w:rsidP="00F11D1A">
      <w:pPr>
        <w:numPr>
          <w:ilvl w:val="0"/>
          <w:numId w:val="26"/>
        </w:numPr>
        <w:suppressAutoHyphens/>
        <w:autoSpaceDE w:val="0"/>
        <w:ind w:left="0" w:firstLine="567"/>
        <w:jc w:val="both"/>
        <w:rPr>
          <w:color w:val="FF0000"/>
        </w:rPr>
      </w:pPr>
      <w:r>
        <w:t>Умение осуществлять информационную, познавательную и практическую деятельность с использованием различных средств информации и коммуникации.</w:t>
      </w:r>
      <w:r>
        <w:rPr>
          <w:color w:val="FF0000"/>
        </w:rPr>
        <w:t xml:space="preserve"> </w:t>
      </w:r>
    </w:p>
    <w:p w:rsidR="00D921B3" w:rsidRDefault="00D921B3" w:rsidP="00F11D1A">
      <w:pPr>
        <w:ind w:firstLine="567"/>
        <w:jc w:val="both"/>
        <w:rPr>
          <w:b/>
        </w:rPr>
      </w:pPr>
      <w:r>
        <w:rPr>
          <w:b/>
        </w:rPr>
        <w:t>Предметные результаты</w:t>
      </w:r>
    </w:p>
    <w:p w:rsidR="00D921B3" w:rsidRDefault="00D921B3" w:rsidP="00F11D1A">
      <w:pPr>
        <w:numPr>
          <w:ilvl w:val="0"/>
          <w:numId w:val="26"/>
        </w:numPr>
        <w:suppressAutoHyphens/>
        <w:ind w:left="0" w:firstLine="567"/>
        <w:jc w:val="both"/>
      </w:pPr>
      <w:proofErr w:type="spellStart"/>
      <w:r>
        <w:lastRenderedPageBreak/>
        <w:t>Сформированность</w:t>
      </w:r>
      <w:proofErr w:type="spellEnd"/>
      <w:r>
        <w:t xml:space="preserve"> первичных представлений о роли музыки в жизни человека, ее роли в духовно-нравственном развитии человека.</w:t>
      </w:r>
    </w:p>
    <w:p w:rsidR="00D921B3" w:rsidRDefault="00D921B3" w:rsidP="00F11D1A">
      <w:pPr>
        <w:numPr>
          <w:ilvl w:val="0"/>
          <w:numId w:val="26"/>
        </w:numPr>
        <w:suppressAutoHyphens/>
        <w:ind w:left="0" w:firstLine="567"/>
        <w:jc w:val="both"/>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21B3" w:rsidRDefault="00D921B3" w:rsidP="00F11D1A">
      <w:pPr>
        <w:numPr>
          <w:ilvl w:val="0"/>
          <w:numId w:val="26"/>
        </w:numPr>
        <w:suppressAutoHyphens/>
        <w:ind w:left="0" w:firstLine="567"/>
        <w:jc w:val="both"/>
      </w:pPr>
      <w:r>
        <w:t>Умение воспринимать музыку и выражать свое отношение к музыкальным произведениям.</w:t>
      </w:r>
    </w:p>
    <w:p w:rsidR="00D921B3" w:rsidRDefault="00D921B3" w:rsidP="00F11D1A">
      <w:pPr>
        <w:numPr>
          <w:ilvl w:val="0"/>
          <w:numId w:val="26"/>
        </w:numPr>
        <w:suppressAutoHyphens/>
        <w:autoSpaceDE w:val="0"/>
        <w:ind w:left="0" w:firstLine="567"/>
        <w:jc w:val="both"/>
      </w:pPr>
      <w: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921B3" w:rsidRDefault="00D921B3" w:rsidP="00F11D1A">
      <w:pPr>
        <w:ind w:left="360"/>
        <w:jc w:val="center"/>
        <w:rPr>
          <w:b/>
          <w:i/>
          <w:color w:val="000000"/>
        </w:rPr>
      </w:pPr>
    </w:p>
    <w:p w:rsidR="00D921B3" w:rsidRDefault="00D921B3" w:rsidP="00F11D1A">
      <w:pPr>
        <w:tabs>
          <w:tab w:val="left" w:pos="3105"/>
        </w:tabs>
        <w:rPr>
          <w:color w:val="000000"/>
        </w:rPr>
      </w:pPr>
    </w:p>
    <w:p w:rsidR="00D921B3" w:rsidRDefault="00D921B3" w:rsidP="00F11D1A">
      <w:pPr>
        <w:tabs>
          <w:tab w:val="left" w:pos="3105"/>
        </w:tabs>
        <w:rPr>
          <w:color w:val="000000"/>
        </w:rPr>
      </w:pPr>
    </w:p>
    <w:p w:rsidR="00D921B3" w:rsidRDefault="00D921B3" w:rsidP="00F11D1A">
      <w:pPr>
        <w:pStyle w:val="u-2-msonormal"/>
        <w:spacing w:before="0" w:after="0"/>
        <w:ind w:left="786"/>
        <w:jc w:val="center"/>
        <w:textAlignment w:val="center"/>
        <w:rPr>
          <w:b/>
        </w:rPr>
      </w:pPr>
      <w:r>
        <w:rPr>
          <w:b/>
        </w:rPr>
        <w:t>Аварский язык</w:t>
      </w:r>
    </w:p>
    <w:p w:rsidR="00D921B3" w:rsidRDefault="00D921B3" w:rsidP="00F11D1A">
      <w:pPr>
        <w:jc w:val="center"/>
        <w:rPr>
          <w:b/>
          <w:szCs w:val="28"/>
        </w:rPr>
      </w:pPr>
      <w:r>
        <w:rPr>
          <w:b/>
          <w:szCs w:val="28"/>
        </w:rPr>
        <w:t xml:space="preserve">          Пояснительная записка</w:t>
      </w:r>
    </w:p>
    <w:p w:rsidR="00D921B3" w:rsidRDefault="00D921B3" w:rsidP="00F11D1A">
      <w:pPr>
        <w:jc w:val="center"/>
        <w:rPr>
          <w:b/>
          <w:szCs w:val="28"/>
        </w:rPr>
      </w:pPr>
    </w:p>
    <w:p w:rsidR="00D921B3" w:rsidRDefault="00D921B3" w:rsidP="00F11D1A">
      <w:pPr>
        <w:jc w:val="both"/>
        <w:rPr>
          <w:szCs w:val="28"/>
        </w:rPr>
      </w:pPr>
      <w:r>
        <w:rPr>
          <w:szCs w:val="28"/>
        </w:rPr>
        <w:t xml:space="preserve">        Образовательная программа по аварскому языку и аварско</w:t>
      </w:r>
      <w:r w:rsidR="007710E4">
        <w:rPr>
          <w:szCs w:val="28"/>
        </w:rPr>
        <w:t>му чтению в начальных классах МК</w:t>
      </w:r>
      <w:r>
        <w:rPr>
          <w:szCs w:val="28"/>
        </w:rPr>
        <w:t>ОУ «</w:t>
      </w:r>
      <w:proofErr w:type="spellStart"/>
      <w:r w:rsidR="009B3B75">
        <w:t>Бацадинская</w:t>
      </w:r>
      <w:proofErr w:type="spellEnd"/>
      <w:r w:rsidR="007710E4">
        <w:rPr>
          <w:szCs w:val="28"/>
        </w:rPr>
        <w:t xml:space="preserve"> СОШ»</w:t>
      </w:r>
      <w:r>
        <w:rPr>
          <w:szCs w:val="28"/>
        </w:rPr>
        <w:t xml:space="preserve">»  разработана учителями аварского языка и литературы в гимназии по введению ФГОС. Программа должна обеспечить преподавание источником общения на аварском языке, знание истории, литературы, культуры, искусства аварского народа и других народов Дагестана. Целью преподавания аварского языка и литературы является формирование коммуникативной компетенции у </w:t>
      </w:r>
      <w:proofErr w:type="gramStart"/>
      <w:r>
        <w:rPr>
          <w:szCs w:val="28"/>
        </w:rPr>
        <w:t>обучающихся</w:t>
      </w:r>
      <w:proofErr w:type="gramEnd"/>
      <w:r>
        <w:rPr>
          <w:szCs w:val="28"/>
        </w:rPr>
        <w:t xml:space="preserve">. </w:t>
      </w:r>
      <w:r>
        <w:rPr>
          <w:b/>
          <w:szCs w:val="28"/>
        </w:rPr>
        <w:t>Компетенция</w:t>
      </w:r>
      <w:r>
        <w:rPr>
          <w:szCs w:val="28"/>
        </w:rPr>
        <w:t xml:space="preserve"> – это знание, обеспечивающее общение, единство навыков и умений. </w:t>
      </w:r>
      <w:r>
        <w:rPr>
          <w:b/>
          <w:szCs w:val="28"/>
        </w:rPr>
        <w:t xml:space="preserve">Коммуникативная компетенция </w:t>
      </w:r>
      <w:r>
        <w:rPr>
          <w:szCs w:val="28"/>
        </w:rPr>
        <w:t xml:space="preserve">– выражение мыслей конкретно и последовательно, учитывая цель, место, время, социальное положение людей участвующих в общении.      </w:t>
      </w:r>
    </w:p>
    <w:p w:rsidR="00D921B3" w:rsidRDefault="00D921B3" w:rsidP="00F11D1A">
      <w:pPr>
        <w:jc w:val="both"/>
        <w:rPr>
          <w:szCs w:val="28"/>
        </w:rPr>
      </w:pPr>
      <w:r>
        <w:rPr>
          <w:szCs w:val="28"/>
        </w:rPr>
        <w:t xml:space="preserve">      Целью преподавания аварского языка в начальном общем образовании является: </w:t>
      </w:r>
    </w:p>
    <w:p w:rsidR="00D921B3" w:rsidRDefault="00D921B3" w:rsidP="00F11D1A">
      <w:pPr>
        <w:jc w:val="both"/>
        <w:rPr>
          <w:szCs w:val="28"/>
        </w:rPr>
      </w:pPr>
      <w:r>
        <w:rPr>
          <w:szCs w:val="28"/>
        </w:rPr>
        <w:t xml:space="preserve">1) практическая цель, т.е. научить практически пользоваться аварским языком как средством </w:t>
      </w:r>
      <w:proofErr w:type="gramStart"/>
      <w:r>
        <w:rPr>
          <w:szCs w:val="28"/>
        </w:rPr>
        <w:t>общения</w:t>
      </w:r>
      <w:proofErr w:type="gramEnd"/>
      <w:r>
        <w:rPr>
          <w:szCs w:val="28"/>
        </w:rPr>
        <w:t xml:space="preserve"> в пределах установленного программой фонетического, лексического и грамматического минимумов, а также сфер учебного и бытового общения; </w:t>
      </w:r>
    </w:p>
    <w:p w:rsidR="00D921B3" w:rsidRDefault="00D921B3" w:rsidP="00F11D1A">
      <w:pPr>
        <w:jc w:val="both"/>
        <w:rPr>
          <w:szCs w:val="28"/>
        </w:rPr>
      </w:pPr>
      <w:r>
        <w:rPr>
          <w:szCs w:val="28"/>
        </w:rPr>
        <w:t xml:space="preserve">2) общеобразовательная цель – активизация умственной деятельности </w:t>
      </w:r>
      <w:proofErr w:type="gramStart"/>
      <w:r>
        <w:rPr>
          <w:szCs w:val="28"/>
        </w:rPr>
        <w:t>обучающихся</w:t>
      </w:r>
      <w:proofErr w:type="gramEnd"/>
      <w:r>
        <w:rPr>
          <w:szCs w:val="28"/>
        </w:rPr>
        <w:t xml:space="preserve">, развитие речевой культуры, развитие логического мышления; </w:t>
      </w:r>
    </w:p>
    <w:p w:rsidR="00D921B3" w:rsidRDefault="00D921B3" w:rsidP="00F11D1A">
      <w:pPr>
        <w:jc w:val="both"/>
        <w:rPr>
          <w:szCs w:val="28"/>
        </w:rPr>
      </w:pPr>
      <w:r>
        <w:rPr>
          <w:szCs w:val="28"/>
        </w:rPr>
        <w:t>3) цель воспитания – обогащение духовного мира детей, формирование навыков межличностных и межкультурных общений, воспитание уважительных и  дружеских отношений между представителями разных национальностей.</w:t>
      </w:r>
    </w:p>
    <w:p w:rsidR="00D921B3" w:rsidRDefault="00D921B3" w:rsidP="00F11D1A">
      <w:pPr>
        <w:jc w:val="both"/>
        <w:rPr>
          <w:szCs w:val="28"/>
        </w:rPr>
      </w:pPr>
      <w:r>
        <w:rPr>
          <w:szCs w:val="28"/>
        </w:rPr>
        <w:t xml:space="preserve">       Для достижения этих целей, необходимо решить определённые задачи. Для достижения практической цели, ставятся </w:t>
      </w:r>
    </w:p>
    <w:p w:rsidR="00D921B3" w:rsidRDefault="00D921B3" w:rsidP="00F11D1A">
      <w:pPr>
        <w:jc w:val="both"/>
        <w:rPr>
          <w:szCs w:val="28"/>
        </w:rPr>
      </w:pPr>
      <w:r>
        <w:rPr>
          <w:szCs w:val="28"/>
        </w:rPr>
        <w:t xml:space="preserve">задачи: </w:t>
      </w:r>
    </w:p>
    <w:p w:rsidR="00D921B3" w:rsidRDefault="00D921B3" w:rsidP="00F11D1A">
      <w:pPr>
        <w:jc w:val="both"/>
        <w:rPr>
          <w:szCs w:val="28"/>
        </w:rPr>
      </w:pPr>
      <w:proofErr w:type="gramStart"/>
      <w:r>
        <w:rPr>
          <w:szCs w:val="28"/>
        </w:rPr>
        <w:t>научить детей правильно воспринимать речь на аварском языке, уметь общаться и рассказывать об увиденном, прочитать выразительно и с пониманием содержание текста на аварском языке, приобрести навыки грамотного письма на аварском языке.</w:t>
      </w:r>
      <w:proofErr w:type="gramEnd"/>
      <w:r>
        <w:rPr>
          <w:szCs w:val="28"/>
        </w:rPr>
        <w:t xml:space="preserve"> Для достижения общеобразовательных целей и цели воспитания ставятся задачи: </w:t>
      </w:r>
    </w:p>
    <w:p w:rsidR="00D921B3" w:rsidRDefault="00D921B3" w:rsidP="00F11D1A">
      <w:pPr>
        <w:jc w:val="both"/>
        <w:rPr>
          <w:szCs w:val="28"/>
        </w:rPr>
      </w:pPr>
      <w:r>
        <w:rPr>
          <w:szCs w:val="28"/>
        </w:rPr>
        <w:t xml:space="preserve">развитие навыка умственных способностей обучающихся, научить </w:t>
      </w:r>
      <w:proofErr w:type="gramStart"/>
      <w:r>
        <w:rPr>
          <w:szCs w:val="28"/>
        </w:rPr>
        <w:t>умело</w:t>
      </w:r>
      <w:proofErr w:type="gramEnd"/>
      <w:r>
        <w:rPr>
          <w:szCs w:val="28"/>
        </w:rPr>
        <w:t xml:space="preserve"> использовать образцы этикета аварской речи, необходимо познакомить обучающихся с традициями, народными праздниками, фольклором аварского народа.</w:t>
      </w:r>
    </w:p>
    <w:p w:rsidR="00D921B3" w:rsidRDefault="00D921B3" w:rsidP="00F11D1A">
      <w:pPr>
        <w:jc w:val="both"/>
        <w:rPr>
          <w:szCs w:val="28"/>
        </w:rPr>
      </w:pPr>
      <w:r>
        <w:rPr>
          <w:szCs w:val="28"/>
        </w:rPr>
        <w:t xml:space="preserve">       Обучение аварскому языку, в первую очередь, основывается дидактическим принципам как научность, восприятие, понимание, системность, последовательность, наглядность, учёт возрастных особенностей обучающихся. Кроме этого, требуется учитывать при преподавании аварского языка направление в практическую деятельность обучение аварского языка, функциональную приближённость к преподаванию и выбора языковых и речевых единиц, </w:t>
      </w:r>
      <w:r>
        <w:rPr>
          <w:szCs w:val="28"/>
        </w:rPr>
        <w:lastRenderedPageBreak/>
        <w:t>концентрированное и поэтапное обучение, обучение лексико-грамматического материала на синтаксической основе, учитывать родной язык обучающихся.</w:t>
      </w:r>
    </w:p>
    <w:p w:rsidR="00D921B3" w:rsidRDefault="00D921B3" w:rsidP="00F11D1A">
      <w:pPr>
        <w:ind w:firstLine="540"/>
        <w:jc w:val="both"/>
        <w:rPr>
          <w:b/>
        </w:rPr>
      </w:pPr>
      <w:r>
        <w:rPr>
          <w:b/>
        </w:rPr>
        <w:t>Место курса «</w:t>
      </w:r>
      <w:proofErr w:type="spellStart"/>
      <w:r>
        <w:rPr>
          <w:b/>
        </w:rPr>
        <w:t>Аврский</w:t>
      </w:r>
      <w:proofErr w:type="spellEnd"/>
      <w:r>
        <w:rPr>
          <w:b/>
        </w:rPr>
        <w:t xml:space="preserve"> язык» в учебном плане</w:t>
      </w:r>
    </w:p>
    <w:p w:rsidR="00D921B3" w:rsidRDefault="00D921B3" w:rsidP="00F11D1A">
      <w:pPr>
        <w:ind w:firstLine="540"/>
        <w:jc w:val="both"/>
      </w:pPr>
      <w:r>
        <w:t>Курс «</w:t>
      </w:r>
      <w:proofErr w:type="spellStart"/>
      <w:r w:rsidRPr="009B1E6A">
        <w:t>Аврский</w:t>
      </w:r>
      <w:proofErr w:type="spellEnd"/>
      <w:r w:rsidRPr="009B1E6A">
        <w:t xml:space="preserve"> язык</w:t>
      </w:r>
      <w:r>
        <w:t>» рассчитан на 675 ч. В 1 классе на изучение аварского языка  отводится 165 ч (5 ч в неде</w:t>
      </w:r>
      <w:r>
        <w:softHyphen/>
        <w:t>лю, 33 учебных недель</w:t>
      </w:r>
      <w:r>
        <w:rPr>
          <w:rStyle w:val="14"/>
        </w:rPr>
        <w:footnoteReference w:id="7"/>
      </w:r>
      <w:r>
        <w:t>), во 2—4 классах по 170 ч (5 ч в неделю, 34 учебные недели в каждом классе).</w:t>
      </w:r>
    </w:p>
    <w:p w:rsidR="00D921B3" w:rsidRDefault="00D921B3" w:rsidP="00F11D1A">
      <w:pPr>
        <w:jc w:val="both"/>
        <w:rPr>
          <w:szCs w:val="28"/>
        </w:rPr>
      </w:pPr>
    </w:p>
    <w:p w:rsidR="00D921B3" w:rsidRDefault="00D921B3" w:rsidP="00F11D1A">
      <w:pPr>
        <w:jc w:val="both"/>
        <w:rPr>
          <w:szCs w:val="28"/>
        </w:rPr>
      </w:pPr>
      <w:r>
        <w:rPr>
          <w:szCs w:val="28"/>
        </w:rPr>
        <w:t xml:space="preserve">         </w:t>
      </w:r>
    </w:p>
    <w:p w:rsidR="00D921B3" w:rsidRDefault="00D921B3" w:rsidP="00F11D1A">
      <w:pPr>
        <w:jc w:val="both"/>
        <w:rPr>
          <w:szCs w:val="28"/>
        </w:rPr>
      </w:pPr>
    </w:p>
    <w:p w:rsidR="00D921B3" w:rsidRDefault="00D921B3" w:rsidP="00F11D1A">
      <w:pPr>
        <w:jc w:val="center"/>
        <w:rPr>
          <w:b/>
          <w:szCs w:val="28"/>
        </w:rPr>
      </w:pPr>
      <w:r>
        <w:rPr>
          <w:b/>
          <w:szCs w:val="28"/>
        </w:rPr>
        <w:t>Аварский язык. Родной язык.</w:t>
      </w:r>
    </w:p>
    <w:p w:rsidR="00D921B3" w:rsidRDefault="00D921B3" w:rsidP="00F11D1A">
      <w:pPr>
        <w:jc w:val="center"/>
        <w:rPr>
          <w:b/>
          <w:szCs w:val="28"/>
        </w:rPr>
      </w:pPr>
    </w:p>
    <w:p w:rsidR="00D921B3" w:rsidRDefault="00D921B3" w:rsidP="00F11D1A">
      <w:pPr>
        <w:jc w:val="both"/>
        <w:rPr>
          <w:szCs w:val="28"/>
        </w:rPr>
      </w:pPr>
      <w:r>
        <w:rPr>
          <w:szCs w:val="28"/>
        </w:rPr>
        <w:t xml:space="preserve">     В результате изучения курса Аварского языка и родного языка  обучающиеся на ступени начального общего образования должны научиться </w:t>
      </w:r>
      <w:proofErr w:type="gramStart"/>
      <w:r>
        <w:rPr>
          <w:szCs w:val="28"/>
        </w:rPr>
        <w:t>правильно</w:t>
      </w:r>
      <w:proofErr w:type="gramEnd"/>
      <w:r>
        <w:rPr>
          <w:szCs w:val="28"/>
        </w:rPr>
        <w:t xml:space="preserve"> понимать речь на аварском языке (</w:t>
      </w:r>
      <w:proofErr w:type="spellStart"/>
      <w:r>
        <w:rPr>
          <w:szCs w:val="28"/>
        </w:rPr>
        <w:t>аудирование</w:t>
      </w:r>
      <w:proofErr w:type="spellEnd"/>
      <w:r>
        <w:rPr>
          <w:szCs w:val="28"/>
        </w:rPr>
        <w:t>), участвовать в разговоре (диалогическая речь), рассказывать об увиденном и услышанном (монологическая речь), читать и понимать тексты на аварском языке, а также приобрести навыки грамотного письма на аварском языке.</w:t>
      </w:r>
    </w:p>
    <w:p w:rsidR="00D921B3" w:rsidRDefault="00D921B3" w:rsidP="00F11D1A">
      <w:pPr>
        <w:jc w:val="center"/>
        <w:rPr>
          <w:b/>
          <w:szCs w:val="28"/>
        </w:rPr>
      </w:pPr>
      <w:proofErr w:type="spellStart"/>
      <w:r>
        <w:rPr>
          <w:b/>
          <w:szCs w:val="28"/>
        </w:rPr>
        <w:t>Аудирование</w:t>
      </w:r>
      <w:proofErr w:type="spellEnd"/>
    </w:p>
    <w:p w:rsidR="00D921B3" w:rsidRDefault="00D921B3" w:rsidP="00F11D1A">
      <w:pPr>
        <w:jc w:val="both"/>
        <w:rPr>
          <w:szCs w:val="28"/>
        </w:rPr>
      </w:pPr>
      <w:r>
        <w:rPr>
          <w:szCs w:val="28"/>
        </w:rPr>
        <w:t xml:space="preserve">      Выпускник научится:</w:t>
      </w:r>
    </w:p>
    <w:p w:rsidR="00D921B3" w:rsidRDefault="00D921B3" w:rsidP="00F11D1A">
      <w:pPr>
        <w:jc w:val="both"/>
        <w:rPr>
          <w:szCs w:val="28"/>
        </w:rPr>
      </w:pPr>
      <w:r>
        <w:rPr>
          <w:szCs w:val="28"/>
        </w:rPr>
        <w:t>- воспринимать и понимать звучащую речь;</w:t>
      </w:r>
    </w:p>
    <w:p w:rsidR="00D921B3" w:rsidRDefault="00D921B3" w:rsidP="00F11D1A">
      <w:pPr>
        <w:jc w:val="both"/>
        <w:rPr>
          <w:szCs w:val="28"/>
        </w:rPr>
      </w:pPr>
      <w:r>
        <w:rPr>
          <w:szCs w:val="28"/>
        </w:rPr>
        <w:t>- определить необходимую информацию;</w:t>
      </w:r>
    </w:p>
    <w:p w:rsidR="00D921B3" w:rsidRDefault="00D921B3" w:rsidP="00F11D1A">
      <w:pPr>
        <w:jc w:val="both"/>
        <w:rPr>
          <w:szCs w:val="28"/>
        </w:rPr>
      </w:pPr>
      <w:r>
        <w:rPr>
          <w:szCs w:val="28"/>
        </w:rPr>
        <w:t>- составлять диалог, свободно общаться по данной теме;</w:t>
      </w:r>
    </w:p>
    <w:p w:rsidR="00D921B3" w:rsidRDefault="00D921B3" w:rsidP="00F11D1A">
      <w:pPr>
        <w:jc w:val="both"/>
        <w:rPr>
          <w:szCs w:val="28"/>
        </w:rPr>
      </w:pPr>
      <w:r>
        <w:rPr>
          <w:szCs w:val="28"/>
        </w:rPr>
        <w:t xml:space="preserve">- пересказать содержание </w:t>
      </w:r>
      <w:proofErr w:type="gramStart"/>
      <w:r>
        <w:rPr>
          <w:szCs w:val="28"/>
        </w:rPr>
        <w:t>услышанного</w:t>
      </w:r>
      <w:proofErr w:type="gramEnd"/>
      <w:r>
        <w:rPr>
          <w:szCs w:val="28"/>
        </w:rPr>
        <w:t>.</w:t>
      </w:r>
    </w:p>
    <w:p w:rsidR="00D921B3" w:rsidRDefault="00D921B3" w:rsidP="00F11D1A">
      <w:pPr>
        <w:jc w:val="center"/>
        <w:rPr>
          <w:b/>
          <w:szCs w:val="28"/>
        </w:rPr>
      </w:pPr>
      <w:r>
        <w:rPr>
          <w:b/>
          <w:szCs w:val="28"/>
        </w:rPr>
        <w:t xml:space="preserve">Диалог </w:t>
      </w:r>
    </w:p>
    <w:p w:rsidR="00D921B3" w:rsidRDefault="00D921B3" w:rsidP="00F11D1A">
      <w:pPr>
        <w:jc w:val="both"/>
        <w:rPr>
          <w:szCs w:val="28"/>
        </w:rPr>
      </w:pPr>
      <w:r>
        <w:rPr>
          <w:szCs w:val="28"/>
        </w:rPr>
        <w:t xml:space="preserve">      Выпускник научится:</w:t>
      </w:r>
    </w:p>
    <w:p w:rsidR="00D921B3" w:rsidRDefault="00D921B3" w:rsidP="00F11D1A">
      <w:pPr>
        <w:jc w:val="both"/>
        <w:rPr>
          <w:szCs w:val="28"/>
        </w:rPr>
      </w:pPr>
      <w:r>
        <w:rPr>
          <w:szCs w:val="28"/>
        </w:rPr>
        <w:t>- слушать и понимать диалогическую речь на аварском языке;</w:t>
      </w:r>
    </w:p>
    <w:p w:rsidR="00D921B3" w:rsidRDefault="00D921B3" w:rsidP="00F11D1A">
      <w:pPr>
        <w:jc w:val="both"/>
        <w:rPr>
          <w:szCs w:val="28"/>
        </w:rPr>
      </w:pPr>
      <w:r>
        <w:rPr>
          <w:szCs w:val="28"/>
        </w:rPr>
        <w:t>- правильно проговаривать реплики диалогов;</w:t>
      </w:r>
    </w:p>
    <w:p w:rsidR="00D921B3" w:rsidRDefault="00D921B3" w:rsidP="00F11D1A">
      <w:pPr>
        <w:jc w:val="both"/>
        <w:rPr>
          <w:szCs w:val="28"/>
        </w:rPr>
      </w:pPr>
      <w:r>
        <w:rPr>
          <w:szCs w:val="28"/>
        </w:rPr>
        <w:t>- строить диалог аналогичный образцу;</w:t>
      </w:r>
    </w:p>
    <w:p w:rsidR="00D921B3" w:rsidRDefault="00D921B3" w:rsidP="00F11D1A">
      <w:pPr>
        <w:jc w:val="both"/>
        <w:rPr>
          <w:szCs w:val="28"/>
        </w:rPr>
      </w:pPr>
      <w:r>
        <w:rPr>
          <w:szCs w:val="28"/>
        </w:rPr>
        <w:t>- самостоятельно строить диалог.</w:t>
      </w:r>
    </w:p>
    <w:p w:rsidR="00D921B3" w:rsidRDefault="00D921B3" w:rsidP="00F11D1A">
      <w:pPr>
        <w:jc w:val="center"/>
        <w:rPr>
          <w:b/>
          <w:szCs w:val="28"/>
        </w:rPr>
      </w:pPr>
      <w:r>
        <w:rPr>
          <w:b/>
          <w:szCs w:val="28"/>
        </w:rPr>
        <w:t xml:space="preserve">Монолог </w:t>
      </w:r>
    </w:p>
    <w:p w:rsidR="00D921B3" w:rsidRDefault="00D921B3" w:rsidP="00F11D1A">
      <w:pPr>
        <w:jc w:val="both"/>
        <w:rPr>
          <w:szCs w:val="28"/>
        </w:rPr>
      </w:pPr>
      <w:r>
        <w:rPr>
          <w:szCs w:val="28"/>
        </w:rPr>
        <w:t xml:space="preserve">      Выпускник научится:</w:t>
      </w:r>
    </w:p>
    <w:p w:rsidR="00D921B3" w:rsidRDefault="00D921B3" w:rsidP="00F11D1A">
      <w:pPr>
        <w:jc w:val="both"/>
        <w:rPr>
          <w:szCs w:val="28"/>
        </w:rPr>
      </w:pPr>
      <w:r>
        <w:rPr>
          <w:szCs w:val="28"/>
        </w:rPr>
        <w:t>- логически, последовательно выражать свои мысли;</w:t>
      </w:r>
    </w:p>
    <w:p w:rsidR="00D921B3" w:rsidRDefault="00D921B3" w:rsidP="00F11D1A">
      <w:pPr>
        <w:jc w:val="both"/>
        <w:rPr>
          <w:szCs w:val="28"/>
        </w:rPr>
      </w:pPr>
      <w:r>
        <w:rPr>
          <w:szCs w:val="28"/>
        </w:rPr>
        <w:t>- выделять основную мысль;</w:t>
      </w:r>
    </w:p>
    <w:p w:rsidR="00D921B3" w:rsidRDefault="00D921B3" w:rsidP="00F11D1A">
      <w:pPr>
        <w:jc w:val="both"/>
        <w:rPr>
          <w:szCs w:val="28"/>
        </w:rPr>
      </w:pPr>
      <w:r>
        <w:rPr>
          <w:szCs w:val="28"/>
        </w:rPr>
        <w:t>- раскрывать содержание высказывания;</w:t>
      </w:r>
    </w:p>
    <w:p w:rsidR="00D921B3" w:rsidRDefault="00D921B3" w:rsidP="00F11D1A">
      <w:pPr>
        <w:jc w:val="both"/>
        <w:rPr>
          <w:szCs w:val="28"/>
        </w:rPr>
      </w:pPr>
      <w:r>
        <w:rPr>
          <w:szCs w:val="28"/>
        </w:rPr>
        <w:t>- правильно употреблять речевые образцы;</w:t>
      </w:r>
    </w:p>
    <w:p w:rsidR="00D921B3" w:rsidRDefault="00D921B3" w:rsidP="00F11D1A">
      <w:pPr>
        <w:jc w:val="both"/>
        <w:rPr>
          <w:szCs w:val="28"/>
        </w:rPr>
      </w:pPr>
      <w:r>
        <w:rPr>
          <w:szCs w:val="28"/>
        </w:rPr>
        <w:t>- придерживаться нормальной скорости при монологическом высказывании.</w:t>
      </w:r>
    </w:p>
    <w:p w:rsidR="00D921B3" w:rsidRDefault="00D921B3" w:rsidP="00F11D1A">
      <w:pPr>
        <w:jc w:val="center"/>
        <w:rPr>
          <w:b/>
          <w:szCs w:val="28"/>
        </w:rPr>
      </w:pPr>
      <w:r>
        <w:rPr>
          <w:b/>
          <w:szCs w:val="28"/>
        </w:rPr>
        <w:t xml:space="preserve">Чтение </w:t>
      </w:r>
    </w:p>
    <w:p w:rsidR="00D921B3" w:rsidRDefault="00D921B3" w:rsidP="00F11D1A">
      <w:pPr>
        <w:jc w:val="both"/>
        <w:rPr>
          <w:szCs w:val="28"/>
        </w:rPr>
      </w:pPr>
      <w:r>
        <w:rPr>
          <w:b/>
          <w:szCs w:val="28"/>
        </w:rPr>
        <w:t xml:space="preserve">       </w:t>
      </w:r>
      <w:r>
        <w:rPr>
          <w:szCs w:val="28"/>
        </w:rPr>
        <w:t>Выпускник научится:</w:t>
      </w:r>
    </w:p>
    <w:p w:rsidR="00D921B3" w:rsidRDefault="00D921B3" w:rsidP="00F11D1A">
      <w:pPr>
        <w:jc w:val="both"/>
        <w:rPr>
          <w:szCs w:val="28"/>
        </w:rPr>
      </w:pPr>
      <w:r>
        <w:rPr>
          <w:szCs w:val="28"/>
        </w:rPr>
        <w:t>- познать специфические буквы аварского языка, правильно произносить звуки;</w:t>
      </w:r>
    </w:p>
    <w:p w:rsidR="00D921B3" w:rsidRDefault="00D921B3" w:rsidP="00F11D1A">
      <w:pPr>
        <w:jc w:val="both"/>
        <w:rPr>
          <w:szCs w:val="28"/>
        </w:rPr>
      </w:pPr>
      <w:r>
        <w:rPr>
          <w:szCs w:val="28"/>
        </w:rPr>
        <w:t>- читать краткие слова полностью, длинные слова по слогам, далее чтение предложений и текста выразительно с пониманием содержания;</w:t>
      </w:r>
    </w:p>
    <w:p w:rsidR="00D921B3" w:rsidRDefault="00D921B3" w:rsidP="00F11D1A">
      <w:pPr>
        <w:jc w:val="both"/>
        <w:rPr>
          <w:szCs w:val="28"/>
        </w:rPr>
      </w:pPr>
      <w:r>
        <w:rPr>
          <w:szCs w:val="28"/>
        </w:rPr>
        <w:t xml:space="preserve">- осмысливать содержание </w:t>
      </w:r>
      <w:proofErr w:type="gramStart"/>
      <w:r>
        <w:rPr>
          <w:szCs w:val="28"/>
        </w:rPr>
        <w:t>прочитанного</w:t>
      </w:r>
      <w:proofErr w:type="gramEnd"/>
      <w:r>
        <w:rPr>
          <w:szCs w:val="28"/>
        </w:rPr>
        <w:t>, научится понимать значение незнакомых слов по контексту;</w:t>
      </w:r>
    </w:p>
    <w:p w:rsidR="00D921B3" w:rsidRDefault="00D921B3" w:rsidP="00F11D1A">
      <w:pPr>
        <w:jc w:val="both"/>
        <w:rPr>
          <w:szCs w:val="28"/>
        </w:rPr>
      </w:pPr>
      <w:r>
        <w:rPr>
          <w:szCs w:val="28"/>
        </w:rPr>
        <w:t>- научится прочитать тексты бегло, выразительно, с пониманием содержание.</w:t>
      </w:r>
    </w:p>
    <w:p w:rsidR="00D921B3" w:rsidRDefault="00D921B3" w:rsidP="00F11D1A">
      <w:pPr>
        <w:jc w:val="center"/>
        <w:rPr>
          <w:szCs w:val="28"/>
        </w:rPr>
      </w:pPr>
      <w:r>
        <w:rPr>
          <w:b/>
          <w:szCs w:val="28"/>
        </w:rPr>
        <w:t xml:space="preserve">Письмо </w:t>
      </w:r>
    </w:p>
    <w:p w:rsidR="00D921B3" w:rsidRDefault="00D921B3" w:rsidP="00F11D1A">
      <w:pPr>
        <w:jc w:val="both"/>
        <w:rPr>
          <w:szCs w:val="28"/>
        </w:rPr>
      </w:pPr>
      <w:r>
        <w:rPr>
          <w:szCs w:val="28"/>
        </w:rPr>
        <w:t xml:space="preserve">      Выпускник научится:</w:t>
      </w:r>
    </w:p>
    <w:p w:rsidR="00D921B3" w:rsidRDefault="00D921B3" w:rsidP="00F11D1A">
      <w:pPr>
        <w:jc w:val="both"/>
        <w:rPr>
          <w:szCs w:val="28"/>
        </w:rPr>
      </w:pPr>
      <w:r>
        <w:rPr>
          <w:szCs w:val="28"/>
        </w:rPr>
        <w:t>- грамотно писать специфические аварские буквы;</w:t>
      </w:r>
    </w:p>
    <w:p w:rsidR="00D921B3" w:rsidRDefault="00D921B3" w:rsidP="00F11D1A">
      <w:pPr>
        <w:jc w:val="both"/>
        <w:rPr>
          <w:szCs w:val="28"/>
        </w:rPr>
      </w:pPr>
      <w:r>
        <w:rPr>
          <w:szCs w:val="28"/>
        </w:rPr>
        <w:t>- делить слова на слоги и правила переноса  слов;</w:t>
      </w:r>
    </w:p>
    <w:p w:rsidR="00D921B3" w:rsidRDefault="00D921B3" w:rsidP="00F11D1A">
      <w:pPr>
        <w:jc w:val="both"/>
        <w:rPr>
          <w:szCs w:val="28"/>
        </w:rPr>
      </w:pPr>
      <w:r>
        <w:rPr>
          <w:szCs w:val="28"/>
        </w:rPr>
        <w:t>- грамотно писать активные слова аварского языка;</w:t>
      </w:r>
    </w:p>
    <w:p w:rsidR="00D921B3" w:rsidRDefault="00D921B3" w:rsidP="00F11D1A">
      <w:pPr>
        <w:jc w:val="both"/>
        <w:rPr>
          <w:szCs w:val="28"/>
        </w:rPr>
      </w:pPr>
      <w:r>
        <w:rPr>
          <w:szCs w:val="28"/>
        </w:rPr>
        <w:lastRenderedPageBreak/>
        <w:t>- грамотно списывать предложенные предложения, тексты.</w:t>
      </w:r>
    </w:p>
    <w:p w:rsidR="00D921B3" w:rsidRDefault="00D921B3" w:rsidP="00F11D1A">
      <w:pPr>
        <w:jc w:val="center"/>
        <w:rPr>
          <w:b/>
          <w:szCs w:val="28"/>
        </w:rPr>
      </w:pPr>
      <w:r>
        <w:rPr>
          <w:b/>
          <w:szCs w:val="28"/>
        </w:rPr>
        <w:t>Письменная речь</w:t>
      </w:r>
    </w:p>
    <w:p w:rsidR="00D921B3" w:rsidRDefault="00D921B3" w:rsidP="00F11D1A">
      <w:pPr>
        <w:jc w:val="both"/>
        <w:rPr>
          <w:szCs w:val="28"/>
        </w:rPr>
      </w:pPr>
      <w:r>
        <w:rPr>
          <w:szCs w:val="28"/>
        </w:rPr>
        <w:t xml:space="preserve">      Выпускник научится:</w:t>
      </w:r>
    </w:p>
    <w:p w:rsidR="00D921B3" w:rsidRDefault="00D921B3" w:rsidP="00F11D1A">
      <w:pPr>
        <w:jc w:val="both"/>
        <w:rPr>
          <w:szCs w:val="28"/>
        </w:rPr>
      </w:pPr>
      <w:r>
        <w:rPr>
          <w:szCs w:val="28"/>
        </w:rPr>
        <w:t>- составить предложения;</w:t>
      </w:r>
    </w:p>
    <w:p w:rsidR="00D921B3" w:rsidRDefault="00D921B3" w:rsidP="00F11D1A">
      <w:pPr>
        <w:jc w:val="both"/>
        <w:rPr>
          <w:szCs w:val="28"/>
        </w:rPr>
      </w:pPr>
      <w:r>
        <w:rPr>
          <w:szCs w:val="28"/>
        </w:rPr>
        <w:t>- составить небольшие рассказы на актуальные бытовые темы;</w:t>
      </w:r>
    </w:p>
    <w:p w:rsidR="00D921B3" w:rsidRDefault="00D921B3" w:rsidP="00F11D1A">
      <w:pPr>
        <w:jc w:val="both"/>
        <w:rPr>
          <w:szCs w:val="28"/>
        </w:rPr>
      </w:pPr>
      <w:r>
        <w:rPr>
          <w:szCs w:val="28"/>
        </w:rPr>
        <w:t>- написать поздравительные открытки, письма;</w:t>
      </w:r>
    </w:p>
    <w:p w:rsidR="00D921B3" w:rsidRDefault="00D921B3" w:rsidP="00F11D1A">
      <w:pPr>
        <w:jc w:val="both"/>
        <w:rPr>
          <w:szCs w:val="28"/>
        </w:rPr>
      </w:pPr>
      <w:r>
        <w:rPr>
          <w:szCs w:val="28"/>
        </w:rPr>
        <w:t>- перевести предложения с русского на аварский язык.</w:t>
      </w:r>
    </w:p>
    <w:p w:rsidR="00D921B3" w:rsidRDefault="00D921B3" w:rsidP="00F11D1A">
      <w:pPr>
        <w:jc w:val="both"/>
        <w:rPr>
          <w:szCs w:val="28"/>
        </w:rPr>
      </w:pPr>
    </w:p>
    <w:p w:rsidR="00D921B3" w:rsidRDefault="00D921B3" w:rsidP="00F11D1A">
      <w:pPr>
        <w:jc w:val="both"/>
        <w:rPr>
          <w:szCs w:val="28"/>
        </w:rPr>
      </w:pPr>
      <w:r>
        <w:rPr>
          <w:szCs w:val="28"/>
        </w:rPr>
        <w:t xml:space="preserve">      Освоение лексических, грамматических и фонетических минимумов должны организоваться через речевые образцы. Необходимо с первых уроков аварского языка создать условия, чтоб обучающиеся правильно  произносили звуки через слова, а слова через предложения. Умело использовать предложения в речи. Обучающиеся общего начального образования должны освоить и грамотно использовать 1000 слов в выражении своих мыслей  на аварском языке. Для этого каждому классу даются слова по тематическому принципу по мере использования активности. Также </w:t>
      </w:r>
      <w:proofErr w:type="gramStart"/>
      <w:r>
        <w:rPr>
          <w:szCs w:val="28"/>
        </w:rPr>
        <w:t>дети должны не называя</w:t>
      </w:r>
      <w:proofErr w:type="gramEnd"/>
      <w:r>
        <w:rPr>
          <w:szCs w:val="28"/>
        </w:rPr>
        <w:t xml:space="preserve"> термины, использовать антонимы, синонимы, омонимы в своей речи. Содержание грамматического минимума составляет языковые единицы необходимые для общения, организации и их морфологические формы, правила строения предложений. Обучающиеся должны их грамотно использовать в практике. </w:t>
      </w:r>
      <w:proofErr w:type="spellStart"/>
      <w:r>
        <w:rPr>
          <w:szCs w:val="28"/>
        </w:rPr>
        <w:t>Орфоэпическо</w:t>
      </w:r>
      <w:proofErr w:type="spellEnd"/>
      <w:r>
        <w:rPr>
          <w:szCs w:val="28"/>
        </w:rPr>
        <w:t xml:space="preserve">-орфографический минимум охватывает освоение </w:t>
      </w:r>
      <w:proofErr w:type="spellStart"/>
      <w:proofErr w:type="gramStart"/>
      <w:r>
        <w:rPr>
          <w:szCs w:val="28"/>
        </w:rPr>
        <w:t>звуко</w:t>
      </w:r>
      <w:proofErr w:type="spellEnd"/>
      <w:r>
        <w:rPr>
          <w:szCs w:val="28"/>
        </w:rPr>
        <w:t>-буквенных</w:t>
      </w:r>
      <w:proofErr w:type="gramEnd"/>
      <w:r>
        <w:rPr>
          <w:szCs w:val="28"/>
        </w:rPr>
        <w:t xml:space="preserve"> отношений, произношение специфических звуков и слогов аварского языка, ударение слов.</w:t>
      </w:r>
    </w:p>
    <w:p w:rsidR="00FD620A" w:rsidRDefault="00FD620A" w:rsidP="00F11D1A">
      <w:pPr>
        <w:rPr>
          <w:b/>
        </w:rPr>
      </w:pPr>
    </w:p>
    <w:p w:rsidR="00272AAE" w:rsidRDefault="00272AAE" w:rsidP="00F11D1A">
      <w:pPr>
        <w:rPr>
          <w:b/>
        </w:rPr>
      </w:pPr>
    </w:p>
    <w:p w:rsidR="00272AAE" w:rsidRDefault="001F2959" w:rsidP="00F11D1A">
      <w:pPr>
        <w:pStyle w:val="a6"/>
        <w:ind w:left="360"/>
        <w:jc w:val="center"/>
        <w:rPr>
          <w:b/>
          <w:bCs/>
          <w:caps/>
          <w:sz w:val="28"/>
          <w:szCs w:val="28"/>
        </w:rPr>
      </w:pPr>
      <w:r>
        <w:rPr>
          <w:b/>
          <w:bCs/>
          <w:caps/>
          <w:sz w:val="28"/>
          <w:szCs w:val="28"/>
        </w:rPr>
        <w:t>12</w:t>
      </w:r>
      <w:r w:rsidR="00272AAE">
        <w:rPr>
          <w:b/>
          <w:bCs/>
          <w:caps/>
          <w:sz w:val="28"/>
          <w:szCs w:val="28"/>
        </w:rPr>
        <w:t xml:space="preserve">. Программа духовно-нравственного развития и воспитания </w:t>
      </w:r>
      <w:proofErr w:type="gramStart"/>
      <w:r w:rsidR="00272AAE">
        <w:rPr>
          <w:b/>
          <w:bCs/>
          <w:caps/>
          <w:sz w:val="28"/>
          <w:szCs w:val="28"/>
        </w:rPr>
        <w:t>обучающихся</w:t>
      </w:r>
      <w:proofErr w:type="gramEnd"/>
    </w:p>
    <w:p w:rsidR="00272AAE" w:rsidRDefault="00272AAE" w:rsidP="00F11D1A">
      <w:pPr>
        <w:ind w:firstLine="709"/>
        <w:jc w:val="both"/>
      </w:pPr>
      <w:r>
        <w:rPr>
          <w:b/>
        </w:rPr>
        <w:t>Духовно-нравственное воспитание</w:t>
      </w:r>
      <w:r>
        <w:t xml:space="preserve"> – целенаправленный двухсторонний процесс формирования морального сознания, развития нравственных чувств и выработки навыков и привычек нравственного поведения. Оно включает формирование нравственного сознания, воспитание и развитие нравственных чувств, выработку умений и привычек нравственного поведения. Поведение  нравственно,  если человек взвешивает, продумывает свои действия, поступает со знанием дела,  выбирая  верный  путь  решения  стоящей  перед  ним  проблемы. Нравственное поведение личности имеет следующую последовательность:  жизненная ситуация – порождаемое ею нравственно - чувственное переживание – нравственное осмысление ситуации и мотивов поведения, выбор и принятие решений  -  волевой стимул – поступок.</w:t>
      </w:r>
    </w:p>
    <w:p w:rsidR="00272AAE" w:rsidRDefault="00272AAE" w:rsidP="00F11D1A">
      <w:pPr>
        <w:ind w:firstLine="709"/>
        <w:jc w:val="both"/>
      </w:pPr>
      <w:r>
        <w:t xml:space="preserve">Важнейшим </w:t>
      </w:r>
      <w:r>
        <w:rPr>
          <w:b/>
        </w:rPr>
        <w:t>средством</w:t>
      </w:r>
      <w:r>
        <w:rPr>
          <w:b/>
          <w:i/>
        </w:rPr>
        <w:t xml:space="preserve"> </w:t>
      </w:r>
      <w:r>
        <w:t xml:space="preserve">духовно-нравственного воспитания является использование созданных в культуре на разных этапах исторического развития нравственных идеалов, т.е. образцов нравственного поведения, к которому стремится человек. Специфической </w:t>
      </w:r>
      <w:r>
        <w:rPr>
          <w:b/>
        </w:rPr>
        <w:t>особенностью</w:t>
      </w:r>
      <w:r>
        <w:t xml:space="preserve"> процесса нравственного воспитания следует считать то, что он </w:t>
      </w:r>
      <w:r>
        <w:rPr>
          <w:b/>
        </w:rPr>
        <w:t xml:space="preserve">длителен </w:t>
      </w:r>
      <w:r>
        <w:t xml:space="preserve">и </w:t>
      </w:r>
      <w:r>
        <w:rPr>
          <w:b/>
        </w:rPr>
        <w:t>непрерывен</w:t>
      </w:r>
      <w:r>
        <w:t xml:space="preserve">, а результаты его отсрочены во времени. Основными  </w:t>
      </w:r>
      <w:r>
        <w:rPr>
          <w:b/>
        </w:rPr>
        <w:t>критериями</w:t>
      </w:r>
      <w:r>
        <w:t xml:space="preserve">  нравственности  человека  могут  являться  его  убеждения,  моральные принципы,  ценностные  ориентации,  а  также  поступки  по  отношению  к  близким  и  незнакомым  людям.  </w:t>
      </w:r>
    </w:p>
    <w:p w:rsidR="00272AAE" w:rsidRDefault="00272AAE" w:rsidP="00F11D1A">
      <w:pPr>
        <w:ind w:firstLine="709"/>
        <w:jc w:val="both"/>
      </w:pPr>
      <w:r>
        <w:rPr>
          <w:b/>
          <w:bCs/>
        </w:rPr>
        <w:t>Младший школьный возраст</w:t>
      </w:r>
      <w:r>
        <w:t xml:space="preserve"> – этап развития ребёнка, который соответствует периоду обучения в начальной школе. Ведущим видом деятельности в данном возрасте становится учение, хотя по-прежнему много времени дети уделяют </w:t>
      </w:r>
      <w:r>
        <w:rPr>
          <w:i/>
        </w:rPr>
        <w:t xml:space="preserve">игре. </w:t>
      </w:r>
      <w:proofErr w:type="gramStart"/>
      <w:r>
        <w:t xml:space="preserve">В этом возрасте продолжают развиваться самооценка, мышление </w:t>
      </w:r>
      <w:r>
        <w:rPr>
          <w:i/>
        </w:rPr>
        <w:t>(от эмоционально-образного к абстрактно-логическому)</w:t>
      </w:r>
      <w:r>
        <w:t>, речь, память</w:t>
      </w:r>
      <w:r>
        <w:rPr>
          <w:i/>
        </w:rPr>
        <w:t xml:space="preserve"> (имеет преимущественно наглядно-образный характер)</w:t>
      </w:r>
      <w:r>
        <w:t>, внимание</w:t>
      </w:r>
      <w:r>
        <w:rPr>
          <w:i/>
        </w:rPr>
        <w:t xml:space="preserve"> (непроизвольно, недостаточно устойчиво, ограниченно по объему)</w:t>
      </w:r>
      <w:r>
        <w:t xml:space="preserve">, активно развиваются </w:t>
      </w:r>
      <w:r>
        <w:lastRenderedPageBreak/>
        <w:t xml:space="preserve">элементы социальных чувств, формируются навыки общественного поведения </w:t>
      </w:r>
      <w:r>
        <w:rPr>
          <w:i/>
        </w:rPr>
        <w:t>(коллективизм, ответственность за поступки, товарищество, взаимопомощь и др.).</w:t>
      </w:r>
      <w:proofErr w:type="gramEnd"/>
      <w:r>
        <w:rPr>
          <w:i/>
        </w:rPr>
        <w:t xml:space="preserve"> </w:t>
      </w:r>
      <w:r>
        <w:t>Наиболее явные различия детей связаны с их полом и индивидуальными особенностями.</w:t>
      </w:r>
      <w:r>
        <w:rPr>
          <w:i/>
        </w:rPr>
        <w:t xml:space="preserve"> </w:t>
      </w:r>
      <w:r>
        <w:t xml:space="preserve">Главным мерилом, определяющим положение ребенка в группе сверстников, становится оценка учителя, успехи в учебе.  </w:t>
      </w:r>
    </w:p>
    <w:p w:rsidR="00272AAE" w:rsidRDefault="00272AAE" w:rsidP="00F11D1A">
      <w:pPr>
        <w:ind w:firstLine="709"/>
        <w:jc w:val="both"/>
      </w:pPr>
      <w:r>
        <w:t xml:space="preserve">Младший  школьный  возраст  характеризуется  также  </w:t>
      </w:r>
      <w:r>
        <w:rPr>
          <w:i/>
        </w:rPr>
        <w:t>повышенной  восприимчивостью  к  усвоению  нравственных  правил  и  норм.</w:t>
      </w:r>
      <w:r>
        <w:t xml:space="preserve">  Нравственное  развитие  младших  школьников  отличается  заметным  своеобразием.  В  их  моральном  сознании  </w:t>
      </w:r>
      <w:r>
        <w:rPr>
          <w:i/>
        </w:rPr>
        <w:t xml:space="preserve">преобладают  императивные  (повелительные)  элементы,  </w:t>
      </w:r>
      <w:r>
        <w:t>обусловливаемые  указаниями,  советами  и  требованиями  учителя,</w:t>
      </w:r>
      <w:r>
        <w:rPr>
          <w:i/>
        </w:rPr>
        <w:t xml:space="preserve"> дети  с  большим  доверием  относятся  к  взрослым.</w:t>
      </w:r>
      <w:r>
        <w:t xml:space="preserve">  </w:t>
      </w:r>
    </w:p>
    <w:p w:rsidR="00272AAE" w:rsidRDefault="00272AAE" w:rsidP="00F11D1A">
      <w:pPr>
        <w:ind w:firstLine="709"/>
        <w:jc w:val="both"/>
        <w:rPr>
          <w:b/>
        </w:rPr>
      </w:pPr>
      <w:r>
        <w:t>Обучение в школе – это, прежде всего, формирование нравственной личности. Учебная деятельность имеет все возможности,  позволяющие развивать у учащихся нравственные качества личности в процессе изучения любого предмета.</w:t>
      </w:r>
      <w:r>
        <w:rPr>
          <w:b/>
        </w:rPr>
        <w:t xml:space="preserve"> </w:t>
      </w:r>
    </w:p>
    <w:p w:rsidR="00272AAE" w:rsidRDefault="00272AAE" w:rsidP="00F11D1A">
      <w:pPr>
        <w:ind w:firstLine="709"/>
        <w:jc w:val="both"/>
      </w:pPr>
      <w:r>
        <w:t>Успешному формированию нравственных каче</w:t>
      </w:r>
      <w:proofErr w:type="gramStart"/>
      <w:r>
        <w:t xml:space="preserve">ств </w:t>
      </w:r>
      <w:r>
        <w:rPr>
          <w:b/>
        </w:rPr>
        <w:t>сп</w:t>
      </w:r>
      <w:proofErr w:type="gramEnd"/>
      <w:r>
        <w:rPr>
          <w:b/>
        </w:rPr>
        <w:t>особствуют</w:t>
      </w:r>
      <w:r>
        <w:t xml:space="preserve">: </w:t>
      </w:r>
    </w:p>
    <w:p w:rsidR="00272AAE" w:rsidRDefault="00272AAE" w:rsidP="00F11D1A">
      <w:pPr>
        <w:numPr>
          <w:ilvl w:val="0"/>
          <w:numId w:val="30"/>
        </w:numPr>
        <w:suppressAutoHyphens/>
        <w:jc w:val="both"/>
      </w:pPr>
      <w:r>
        <w:t>личный пример учителя;</w:t>
      </w:r>
    </w:p>
    <w:p w:rsidR="00272AAE" w:rsidRDefault="00272AAE" w:rsidP="00F11D1A">
      <w:pPr>
        <w:numPr>
          <w:ilvl w:val="0"/>
          <w:numId w:val="30"/>
        </w:numPr>
        <w:suppressAutoHyphens/>
        <w:jc w:val="both"/>
      </w:pPr>
      <w:r>
        <w:t>полное раскрытие и понимание содержания нравственности, значимости в обществе и самой личности;</w:t>
      </w:r>
    </w:p>
    <w:p w:rsidR="00272AAE" w:rsidRDefault="00272AAE" w:rsidP="00F11D1A">
      <w:pPr>
        <w:numPr>
          <w:ilvl w:val="0"/>
          <w:numId w:val="30"/>
        </w:numPr>
        <w:suppressAutoHyphens/>
        <w:jc w:val="both"/>
      </w:pPr>
      <w:r>
        <w:t>использование различных форм, методов и видов нравственного воспитания;</w:t>
      </w:r>
    </w:p>
    <w:p w:rsidR="00272AAE" w:rsidRDefault="00272AAE" w:rsidP="00F11D1A">
      <w:pPr>
        <w:numPr>
          <w:ilvl w:val="0"/>
          <w:numId w:val="30"/>
        </w:numPr>
        <w:suppressAutoHyphens/>
        <w:jc w:val="both"/>
      </w:pPr>
      <w:r>
        <w:t>компоненты, способствующие формированию нравственного сознания, чувств, мышления, включенные в содержание работы.</w:t>
      </w:r>
    </w:p>
    <w:p w:rsidR="00272AAE" w:rsidRDefault="00272AAE" w:rsidP="00F11D1A">
      <w:pPr>
        <w:ind w:firstLine="709"/>
        <w:jc w:val="both"/>
      </w:pPr>
      <w:r>
        <w:t>Духовно-нравственное развитие ребенка занимает ведущее место в формировании всесторонне развитой личности, оказывает огромное влияние и на умственное развитие, и на трудовую подготовку, и на физическое развитие и на воспитание эстетических чувств и интересов.</w:t>
      </w:r>
    </w:p>
    <w:p w:rsidR="00272AAE" w:rsidRDefault="00272AAE" w:rsidP="00F11D1A">
      <w:pPr>
        <w:ind w:firstLine="709"/>
        <w:jc w:val="both"/>
      </w:pPr>
      <w:r>
        <w:t>Школа для ребенка – та адаптивная среда, нравственная атмосфера которой обусловит его ценностные ориентации. Поэтому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w:t>
      </w:r>
    </w:p>
    <w:p w:rsidR="00272AAE" w:rsidRDefault="00272AAE" w:rsidP="00F11D1A">
      <w:pPr>
        <w:keepLines/>
        <w:ind w:firstLine="709"/>
        <w:jc w:val="both"/>
      </w:pPr>
      <w:r>
        <w:t xml:space="preserve">Именно поэтому школа, решая задачи воспитания, должна опереться на  разумное и нравственное в человеке, помочь каждому воспитаннику определить ценностные основы собственной жизнедеятельности, обрести чувство ответственности за сохранение моральных основ общества. Этому поможет духовно-нравственное воспитание, органически вплетенное в учебно-воспитательный процесс и составляющее его неотъемлемую часть.  </w:t>
      </w:r>
    </w:p>
    <w:p w:rsidR="00272AAE" w:rsidRDefault="00272AAE" w:rsidP="00F11D1A">
      <w:pPr>
        <w:jc w:val="center"/>
        <w:rPr>
          <w:b/>
          <w:color w:val="000000"/>
        </w:rPr>
      </w:pPr>
    </w:p>
    <w:p w:rsidR="00272AAE" w:rsidRDefault="00272AAE" w:rsidP="00F11D1A">
      <w:pPr>
        <w:ind w:left="708" w:firstLine="708"/>
        <w:rPr>
          <w:b/>
          <w:color w:val="000000"/>
        </w:rPr>
      </w:pPr>
      <w:r>
        <w:rPr>
          <w:b/>
          <w:color w:val="000000"/>
        </w:rPr>
        <w:t xml:space="preserve">Цель и задачи духовно-нравственного развития и воспитания </w:t>
      </w:r>
      <w:proofErr w:type="gramStart"/>
      <w:r>
        <w:rPr>
          <w:b/>
          <w:color w:val="000000"/>
        </w:rPr>
        <w:t>обучающихся</w:t>
      </w:r>
      <w:proofErr w:type="gramEnd"/>
      <w:r>
        <w:rPr>
          <w:b/>
          <w:color w:val="000000"/>
        </w:rPr>
        <w:t xml:space="preserve"> на ступени         начального общего образования</w:t>
      </w:r>
    </w:p>
    <w:p w:rsidR="00272AAE" w:rsidRDefault="00272AAE" w:rsidP="00F11D1A">
      <w:pPr>
        <w:ind w:firstLine="278"/>
      </w:pPr>
      <w:r>
        <w:rPr>
          <w:b/>
        </w:rPr>
        <w:t>Целью</w:t>
      </w:r>
      <w:r>
        <w:t xml:space="preserve"> программы является духовно-нравственное развитие и воспита</w:t>
      </w:r>
      <w:r>
        <w:softHyphen/>
        <w:t>ние обучающихся школы посредством создания социально-педагогической среды (сис</w:t>
      </w:r>
      <w:r>
        <w:softHyphen/>
        <w:t>темы условий), ориентированной</w:t>
      </w:r>
      <w:r>
        <w:rPr>
          <w:bCs/>
        </w:rPr>
        <w:t xml:space="preserve"> на</w:t>
      </w:r>
      <w:r>
        <w:t xml:space="preserve"> традиционные культурные ценности.</w:t>
      </w:r>
    </w:p>
    <w:p w:rsidR="00272AAE" w:rsidRDefault="00272AAE" w:rsidP="00F11D1A">
      <w:pPr>
        <w:autoSpaceDE w:val="0"/>
        <w:ind w:firstLine="278"/>
        <w:jc w:val="both"/>
        <w:rPr>
          <w:rFonts w:cs="NewtonCSanPin-Regular"/>
        </w:rPr>
      </w:pPr>
      <w:r>
        <w:rPr>
          <w:rFonts w:cs="NewtonCSanPin-Regular"/>
          <w:b/>
        </w:rPr>
        <w:t>Целью программы</w:t>
      </w:r>
      <w:r>
        <w:rPr>
          <w:rFonts w:cs="NewtonCSanPin-Regular"/>
        </w:rPr>
        <w:t xml:space="preserve"> духовно-нравственного развития и </w:t>
      </w:r>
      <w:proofErr w:type="gramStart"/>
      <w:r>
        <w:rPr>
          <w:rFonts w:cs="NewtonCSanPin-Regular"/>
        </w:rPr>
        <w:t>воспитания</w:t>
      </w:r>
      <w:proofErr w:type="gramEnd"/>
      <w:r>
        <w:rPr>
          <w:rFonts w:cs="NewtonCSanPin-Regular"/>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72AAE" w:rsidRDefault="00272AAE" w:rsidP="00F11D1A">
      <w:pPr>
        <w:ind w:firstLine="278"/>
      </w:pPr>
      <w:r>
        <w:t>Для достижения</w:t>
      </w:r>
      <w:r>
        <w:rPr>
          <w:bCs/>
        </w:rPr>
        <w:t xml:space="preserve"> указанной цели</w:t>
      </w:r>
      <w:r>
        <w:t xml:space="preserve"> актуальны следующие </w:t>
      </w:r>
      <w:r>
        <w:rPr>
          <w:b/>
        </w:rPr>
        <w:t>задачи</w:t>
      </w:r>
      <w:r>
        <w:t xml:space="preserve">: </w:t>
      </w:r>
    </w:p>
    <w:p w:rsidR="00272AAE" w:rsidRDefault="00272AAE" w:rsidP="00F11D1A">
      <w:pPr>
        <w:pStyle w:val="a6"/>
        <w:rPr>
          <w:rStyle w:val="a3"/>
          <w:b/>
        </w:rPr>
      </w:pPr>
      <w:r>
        <w:rPr>
          <w:rStyle w:val="a3"/>
          <w:b/>
        </w:rPr>
        <w:t>Личностная культура:</w:t>
      </w:r>
    </w:p>
    <w:p w:rsidR="00272AAE" w:rsidRDefault="00272AAE" w:rsidP="00F11D1A">
      <w:pPr>
        <w:numPr>
          <w:ilvl w:val="0"/>
          <w:numId w:val="29"/>
        </w:numPr>
        <w:suppressAutoHyphens/>
        <w:spacing w:before="280"/>
        <w:jc w:val="both"/>
      </w:pPr>
      <w:r>
        <w:lastRenderedPageBreak/>
        <w:t xml:space="preserve">формировать готовность и способность </w:t>
      </w:r>
      <w:proofErr w:type="gramStart"/>
      <w:r>
        <w:t>обучающихся</w:t>
      </w:r>
      <w:proofErr w:type="gramEnd"/>
      <w:r>
        <w:t xml:space="preserve"> к  нравственному самосовершенствованию и реализации творческого потенциала в духовной и предметно-продуктивной деятельности на основе универсальной духовно-нравственной компетенции — «становиться лучше»; </w:t>
      </w:r>
    </w:p>
    <w:p w:rsidR="00272AAE" w:rsidRDefault="00272AAE" w:rsidP="00F11D1A">
      <w:pPr>
        <w:numPr>
          <w:ilvl w:val="0"/>
          <w:numId w:val="29"/>
        </w:numPr>
        <w:suppressAutoHyphens/>
        <w:jc w:val="both"/>
      </w:pPr>
      <w:r>
        <w:t xml:space="preserve">формировать ценностно-смысловые ориентации; </w:t>
      </w:r>
    </w:p>
    <w:p w:rsidR="00272AAE" w:rsidRDefault="00272AAE" w:rsidP="00F11D1A">
      <w:pPr>
        <w:numPr>
          <w:ilvl w:val="0"/>
          <w:numId w:val="29"/>
        </w:numPr>
        <w:suppressAutoHyphens/>
        <w:jc w:val="both"/>
      </w:pPr>
      <w:r>
        <w:t xml:space="preserve">развивать самосознание, позитивную самооценку и самоуважение; </w:t>
      </w:r>
    </w:p>
    <w:p w:rsidR="00272AAE" w:rsidRDefault="00272AAE" w:rsidP="00F11D1A">
      <w:pPr>
        <w:numPr>
          <w:ilvl w:val="0"/>
          <w:numId w:val="29"/>
        </w:numPr>
        <w:suppressAutoHyphens/>
        <w:jc w:val="both"/>
      </w:pPr>
      <w:r>
        <w:t xml:space="preserve">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 </w:t>
      </w:r>
    </w:p>
    <w:p w:rsidR="00272AAE" w:rsidRDefault="00272AAE" w:rsidP="00F11D1A">
      <w:pPr>
        <w:numPr>
          <w:ilvl w:val="0"/>
          <w:numId w:val="29"/>
        </w:numPr>
        <w:suppressAutoHyphens/>
        <w:jc w:val="both"/>
      </w:pPr>
      <w:r>
        <w:t xml:space="preserve">воспитывать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272AAE" w:rsidRDefault="00272AAE" w:rsidP="00F11D1A">
      <w:pPr>
        <w:numPr>
          <w:ilvl w:val="0"/>
          <w:numId w:val="29"/>
        </w:numPr>
        <w:suppressAutoHyphens/>
        <w:jc w:val="both"/>
      </w:pPr>
      <w:r>
        <w:t xml:space="preserve">воспитывать трудолюбие, жизненный оптимизм, способность к преодолению трудностей; </w:t>
      </w:r>
    </w:p>
    <w:p w:rsidR="00272AAE" w:rsidRDefault="00272AAE" w:rsidP="00F11D1A">
      <w:pPr>
        <w:numPr>
          <w:ilvl w:val="0"/>
          <w:numId w:val="29"/>
        </w:numPr>
        <w:suppressAutoHyphens/>
        <w:spacing w:after="280"/>
        <w:jc w:val="both"/>
      </w:pPr>
      <w:r>
        <w:t>способствовать осознанию ценности человеческой жизни, нетерпимости к действиям и влияниям, представляющим угрозу жизни, физическому и нравственному здоровью и духовной безопасности личности, умению противодействовать им в пределах своих возможностей.</w:t>
      </w:r>
    </w:p>
    <w:p w:rsidR="00272AAE" w:rsidRDefault="00272AAE" w:rsidP="00F11D1A">
      <w:pPr>
        <w:pStyle w:val="a6"/>
        <w:rPr>
          <w:rStyle w:val="a3"/>
          <w:b/>
        </w:rPr>
      </w:pPr>
      <w:r>
        <w:rPr>
          <w:rStyle w:val="a3"/>
          <w:b/>
        </w:rPr>
        <w:t>Социальная культура</w:t>
      </w:r>
    </w:p>
    <w:p w:rsidR="00272AAE" w:rsidRDefault="00272AAE" w:rsidP="00F11D1A">
      <w:pPr>
        <w:numPr>
          <w:ilvl w:val="0"/>
          <w:numId w:val="50"/>
        </w:numPr>
        <w:suppressAutoHyphens/>
        <w:spacing w:before="280"/>
        <w:jc w:val="both"/>
      </w:pPr>
      <w:r>
        <w:t xml:space="preserve">способствовать формированию идентичности гражданина России на основе принятия </w:t>
      </w:r>
      <w:proofErr w:type="gramStart"/>
      <w:r>
        <w:t>обучающимися</w:t>
      </w:r>
      <w:proofErr w:type="gramEnd"/>
      <w:r>
        <w:t xml:space="preserve"> национальных духовных и нравственных ценностей; </w:t>
      </w:r>
    </w:p>
    <w:p w:rsidR="00272AAE" w:rsidRDefault="00272AAE" w:rsidP="00F11D1A">
      <w:pPr>
        <w:numPr>
          <w:ilvl w:val="0"/>
          <w:numId w:val="50"/>
        </w:numPr>
        <w:suppressAutoHyphens/>
        <w:spacing w:after="280"/>
        <w:jc w:val="both"/>
      </w:pPr>
      <w:r>
        <w:t>развивать чувство патриотизма и гражданской солидарности.</w:t>
      </w:r>
    </w:p>
    <w:p w:rsidR="00272AAE" w:rsidRDefault="00272AAE" w:rsidP="00F11D1A">
      <w:pPr>
        <w:pStyle w:val="a6"/>
        <w:rPr>
          <w:rStyle w:val="a3"/>
          <w:b/>
        </w:rPr>
      </w:pPr>
      <w:r>
        <w:rPr>
          <w:rStyle w:val="a3"/>
          <w:b/>
        </w:rPr>
        <w:t>Семейная культура</w:t>
      </w:r>
    </w:p>
    <w:p w:rsidR="00272AAE" w:rsidRDefault="00272AAE" w:rsidP="00F11D1A">
      <w:pPr>
        <w:numPr>
          <w:ilvl w:val="0"/>
          <w:numId w:val="32"/>
        </w:numPr>
        <w:suppressAutoHyphens/>
        <w:spacing w:before="280"/>
        <w:jc w:val="both"/>
      </w:pPr>
      <w:r>
        <w:t xml:space="preserve">формировать отношение к семье как к основе российского общества; </w:t>
      </w:r>
    </w:p>
    <w:p w:rsidR="00272AAE" w:rsidRDefault="00272AAE" w:rsidP="00F11D1A">
      <w:pPr>
        <w:numPr>
          <w:ilvl w:val="0"/>
          <w:numId w:val="32"/>
        </w:numPr>
        <w:suppressAutoHyphens/>
        <w:jc w:val="both"/>
      </w:pPr>
      <w:r>
        <w:t xml:space="preserve">приобщать к ценностям и традициям российской семьи: любовь, верность, здоровье, почитание родителей, забота о младших и старших; </w:t>
      </w:r>
    </w:p>
    <w:p w:rsidR="00272AAE" w:rsidRDefault="00272AAE" w:rsidP="00F11D1A">
      <w:pPr>
        <w:numPr>
          <w:ilvl w:val="0"/>
          <w:numId w:val="32"/>
        </w:numPr>
        <w:suppressAutoHyphens/>
        <w:spacing w:after="280"/>
        <w:jc w:val="both"/>
      </w:pPr>
      <w:r>
        <w:t>воспитывать бережное отношение к жизни человека.</w:t>
      </w:r>
    </w:p>
    <w:p w:rsidR="00272AAE" w:rsidRDefault="00272AAE" w:rsidP="00F11D1A">
      <w:pPr>
        <w:ind w:left="1148" w:firstLine="268"/>
        <w:rPr>
          <w:b/>
          <w:color w:val="000000"/>
        </w:rPr>
      </w:pPr>
      <w:r>
        <w:rPr>
          <w:b/>
          <w:color w:val="000000"/>
        </w:rPr>
        <w:t xml:space="preserve">Ценностные установки духовно-нравственного развития и воспитания </w:t>
      </w:r>
      <w:proofErr w:type="gramStart"/>
      <w:r>
        <w:rPr>
          <w:b/>
          <w:color w:val="000000"/>
        </w:rPr>
        <w:t>обучающихся</w:t>
      </w:r>
      <w:proofErr w:type="gramEnd"/>
    </w:p>
    <w:p w:rsidR="00272AAE" w:rsidRDefault="00272AAE" w:rsidP="00F11D1A">
      <w:pPr>
        <w:widowControl w:val="0"/>
        <w:ind w:firstLine="567"/>
      </w:pPr>
      <w:r>
        <w:t>Духовно-нравственное развитие и воспитание рассматривается как общественное явление, которое представляет собой сложный противоречивый социально-исторический проце</w:t>
      </w:r>
      <w:proofErr w:type="gramStart"/>
      <w:r>
        <w:t>сс  вкл</w:t>
      </w:r>
      <w:proofErr w:type="gramEnd"/>
      <w:r>
        <w:t xml:space="preserve">ючения подрастающих поколений в жизнь общества. Поэтому </w:t>
      </w:r>
      <w:r>
        <w:rPr>
          <w:b/>
          <w:u w:val="single"/>
        </w:rPr>
        <w:t>содержательными линиями</w:t>
      </w:r>
      <w:r>
        <w:t xml:space="preserve"> Программы являются:</w:t>
      </w:r>
    </w:p>
    <w:p w:rsidR="00272AAE" w:rsidRDefault="00272AAE" w:rsidP="00F11D1A">
      <w:pPr>
        <w:widowControl w:val="0"/>
        <w:ind w:firstLine="567"/>
      </w:pPr>
    </w:p>
    <w:p w:rsidR="00272AAE" w:rsidRDefault="00272AAE" w:rsidP="00F11D1A">
      <w:pPr>
        <w:pStyle w:val="a6"/>
        <w:numPr>
          <w:ilvl w:val="0"/>
          <w:numId w:val="47"/>
        </w:numPr>
        <w:suppressAutoHyphens/>
        <w:spacing w:before="0" w:beforeAutospacing="0" w:after="0" w:afterAutospacing="0"/>
        <w:jc w:val="both"/>
        <w:rPr>
          <w:color w:val="000000"/>
        </w:rPr>
      </w:pPr>
      <w:proofErr w:type="gramStart"/>
      <w:r>
        <w:rPr>
          <w:color w:val="000000"/>
          <w:u w:val="single"/>
        </w:rPr>
        <w:t>образовательная</w:t>
      </w:r>
      <w:proofErr w:type="gramEnd"/>
      <w:r>
        <w:rPr>
          <w:color w:val="000000"/>
        </w:rPr>
        <w:t xml:space="preserve"> – содержит идеи, идеи теории, законы и закономерности, характеризующие культурные, исторические, географические особенности; </w:t>
      </w:r>
    </w:p>
    <w:p w:rsidR="00272AAE" w:rsidRDefault="00272AAE" w:rsidP="00F11D1A">
      <w:pPr>
        <w:pStyle w:val="a6"/>
        <w:numPr>
          <w:ilvl w:val="0"/>
          <w:numId w:val="47"/>
        </w:numPr>
        <w:suppressAutoHyphens/>
        <w:spacing w:before="0" w:beforeAutospacing="0" w:after="0" w:afterAutospacing="0"/>
        <w:jc w:val="both"/>
        <w:rPr>
          <w:color w:val="000000"/>
        </w:rPr>
      </w:pPr>
      <w:proofErr w:type="gramStart"/>
      <w:r>
        <w:rPr>
          <w:color w:val="000000"/>
          <w:u w:val="single"/>
        </w:rPr>
        <w:t>ценностная</w:t>
      </w:r>
      <w:proofErr w:type="gramEnd"/>
      <w:r>
        <w:rPr>
          <w:color w:val="000000"/>
        </w:rPr>
        <w:t xml:space="preserve"> – предполагает формирование краеведческого мировоззрения, ориентацию на ценности отечественной культуры;</w:t>
      </w:r>
    </w:p>
    <w:p w:rsidR="00272AAE" w:rsidRDefault="00272AAE" w:rsidP="00F11D1A">
      <w:pPr>
        <w:pStyle w:val="a6"/>
        <w:numPr>
          <w:ilvl w:val="0"/>
          <w:numId w:val="47"/>
        </w:numPr>
        <w:suppressAutoHyphens/>
        <w:spacing w:before="0" w:beforeAutospacing="0" w:after="0" w:afterAutospacing="0"/>
        <w:jc w:val="both"/>
        <w:rPr>
          <w:color w:val="000000"/>
        </w:rPr>
      </w:pPr>
      <w:proofErr w:type="gramStart"/>
      <w:r>
        <w:rPr>
          <w:color w:val="000000"/>
          <w:u w:val="single"/>
        </w:rPr>
        <w:t>деятельная</w:t>
      </w:r>
      <w:proofErr w:type="gramEnd"/>
      <w:r>
        <w:rPr>
          <w:color w:val="000000"/>
          <w:u w:val="single"/>
        </w:rPr>
        <w:t xml:space="preserve"> </w:t>
      </w:r>
      <w:r>
        <w:rPr>
          <w:color w:val="000000"/>
        </w:rPr>
        <w:t xml:space="preserve">– способствует становлению </w:t>
      </w:r>
      <w:proofErr w:type="spellStart"/>
      <w:r>
        <w:rPr>
          <w:color w:val="000000"/>
        </w:rPr>
        <w:t>культуросообразного</w:t>
      </w:r>
      <w:proofErr w:type="spellEnd"/>
      <w:r>
        <w:rPr>
          <w:color w:val="000000"/>
        </w:rPr>
        <w:t xml:space="preserve"> поведения в единстве разнообразных видов деятельности;</w:t>
      </w:r>
    </w:p>
    <w:p w:rsidR="00272AAE" w:rsidRDefault="00272AAE" w:rsidP="00F11D1A">
      <w:pPr>
        <w:pStyle w:val="a6"/>
        <w:numPr>
          <w:ilvl w:val="0"/>
          <w:numId w:val="47"/>
        </w:numPr>
        <w:suppressAutoHyphens/>
        <w:spacing w:before="0" w:beforeAutospacing="0" w:after="0" w:afterAutospacing="0"/>
        <w:jc w:val="both"/>
        <w:rPr>
          <w:color w:val="000000"/>
        </w:rPr>
      </w:pPr>
      <w:proofErr w:type="gramStart"/>
      <w:r>
        <w:rPr>
          <w:color w:val="000000"/>
          <w:u w:val="single"/>
        </w:rPr>
        <w:t>творческая</w:t>
      </w:r>
      <w:proofErr w:type="gramEnd"/>
      <w:r>
        <w:rPr>
          <w:color w:val="000000"/>
        </w:rPr>
        <w:t xml:space="preserve"> – предусматривает развитие творческих способностей учащихся, исследовательских умений и самообразования. </w:t>
      </w:r>
    </w:p>
    <w:p w:rsidR="00272AAE" w:rsidRDefault="00272AAE" w:rsidP="00F11D1A">
      <w:pPr>
        <w:pStyle w:val="a6"/>
        <w:spacing w:before="0" w:after="0"/>
        <w:ind w:left="1069"/>
        <w:jc w:val="both"/>
      </w:pPr>
    </w:p>
    <w:p w:rsidR="00272AAE" w:rsidRDefault="00272AAE" w:rsidP="00F11D1A">
      <w:pPr>
        <w:pStyle w:val="a6"/>
        <w:spacing w:before="0" w:after="0"/>
        <w:rPr>
          <w:rStyle w:val="a4"/>
        </w:rPr>
      </w:pPr>
      <w:r>
        <w:rPr>
          <w:rStyle w:val="a4"/>
        </w:rPr>
        <w:lastRenderedPageBreak/>
        <w:t xml:space="preserve">    </w:t>
      </w:r>
      <w:r>
        <w:rPr>
          <w:rStyle w:val="a4"/>
        </w:rPr>
        <w:tab/>
      </w:r>
      <w:r>
        <w:rPr>
          <w:rStyle w:val="a4"/>
        </w:rPr>
        <w:tab/>
        <w:t xml:space="preserve"> Основные принципы программы.</w:t>
      </w:r>
    </w:p>
    <w:p w:rsidR="00272AAE" w:rsidRDefault="00272AAE" w:rsidP="00F11D1A">
      <w:pPr>
        <w:pStyle w:val="a6"/>
        <w:numPr>
          <w:ilvl w:val="0"/>
          <w:numId w:val="34"/>
        </w:numPr>
        <w:suppressAutoHyphens/>
        <w:spacing w:before="280" w:beforeAutospacing="0" w:after="0" w:afterAutospacing="0"/>
        <w:jc w:val="both"/>
        <w:rPr>
          <w:rStyle w:val="a4"/>
          <w:b w:val="0"/>
        </w:rPr>
      </w:pPr>
      <w:r>
        <w:rPr>
          <w:rStyle w:val="a4"/>
          <w:i/>
          <w:iCs/>
        </w:rPr>
        <w:t>Принцип интеграции</w:t>
      </w:r>
      <w:r>
        <w:rPr>
          <w:rStyle w:val="a4"/>
          <w:b w:val="0"/>
          <w:i/>
          <w:iCs/>
        </w:rPr>
        <w:t>:</w:t>
      </w:r>
      <w:r>
        <w:rPr>
          <w:rStyle w:val="a4"/>
          <w:b w:val="0"/>
        </w:rPr>
        <w:t xml:space="preserve"> сочетание обучения и духовно-нравственного воспитания  в эстетическое, интеллектуальное, физическое развитие и трудовое воспитание.</w:t>
      </w:r>
    </w:p>
    <w:p w:rsidR="00272AAE" w:rsidRDefault="00272AAE" w:rsidP="00F11D1A">
      <w:pPr>
        <w:pStyle w:val="a6"/>
        <w:numPr>
          <w:ilvl w:val="0"/>
          <w:numId w:val="34"/>
        </w:numPr>
        <w:suppressAutoHyphens/>
        <w:spacing w:before="0" w:beforeAutospacing="0" w:after="0" w:afterAutospacing="0"/>
        <w:jc w:val="both"/>
        <w:rPr>
          <w:rStyle w:val="a4"/>
          <w:b w:val="0"/>
        </w:rPr>
      </w:pPr>
      <w:proofErr w:type="spellStart"/>
      <w:r>
        <w:rPr>
          <w:rStyle w:val="a4"/>
          <w:i/>
          <w:iCs/>
        </w:rPr>
        <w:t>Педоцентрический</w:t>
      </w:r>
      <w:proofErr w:type="spellEnd"/>
      <w:r>
        <w:rPr>
          <w:rStyle w:val="a4"/>
          <w:i/>
          <w:iCs/>
        </w:rPr>
        <w:t>:</w:t>
      </w:r>
      <w:r>
        <w:rPr>
          <w:rStyle w:val="a4"/>
          <w:b w:val="0"/>
        </w:rPr>
        <w:t xml:space="preserve"> отбор наиболее актуальных для детей данного возраста знаний, необходимых для индивидуального психического и личностного развития каждого обучающегося, предоставление каждому ребенку возможности удовлетворить свои познавательные интересы.</w:t>
      </w:r>
    </w:p>
    <w:p w:rsidR="00272AAE" w:rsidRDefault="00272AAE" w:rsidP="00F11D1A">
      <w:pPr>
        <w:pStyle w:val="a6"/>
        <w:numPr>
          <w:ilvl w:val="0"/>
          <w:numId w:val="34"/>
        </w:numPr>
        <w:suppressAutoHyphens/>
        <w:spacing w:before="0" w:beforeAutospacing="0" w:after="0" w:afterAutospacing="0"/>
        <w:jc w:val="both"/>
        <w:rPr>
          <w:rStyle w:val="a4"/>
          <w:b w:val="0"/>
        </w:rPr>
      </w:pPr>
      <w:proofErr w:type="gramStart"/>
      <w:r>
        <w:rPr>
          <w:rStyle w:val="a4"/>
          <w:i/>
          <w:iCs/>
        </w:rPr>
        <w:t>Культурологический</w:t>
      </w:r>
      <w:proofErr w:type="gramEnd"/>
      <w:r>
        <w:rPr>
          <w:rStyle w:val="a4"/>
          <w:i/>
          <w:iCs/>
        </w:rPr>
        <w:t>:</w:t>
      </w:r>
      <w:r>
        <w:rPr>
          <w:rStyle w:val="a4"/>
          <w:b w:val="0"/>
          <w:i/>
          <w:iCs/>
        </w:rPr>
        <w:t xml:space="preserve"> </w:t>
      </w:r>
      <w:r>
        <w:rPr>
          <w:rStyle w:val="a4"/>
          <w:b w:val="0"/>
        </w:rPr>
        <w:t xml:space="preserve">воспитание строится в соответствии с ценностями, нормами и особенностями отечественной культуры, с учётом традиций Талдомского  края и возможностями восприятия младшего школьника. </w:t>
      </w:r>
    </w:p>
    <w:p w:rsidR="00272AAE" w:rsidRDefault="00272AAE" w:rsidP="00F11D1A">
      <w:pPr>
        <w:pStyle w:val="a6"/>
        <w:numPr>
          <w:ilvl w:val="0"/>
          <w:numId w:val="34"/>
        </w:numPr>
        <w:suppressAutoHyphens/>
        <w:spacing w:before="0" w:beforeAutospacing="0" w:after="0" w:afterAutospacing="0"/>
        <w:jc w:val="both"/>
        <w:rPr>
          <w:rStyle w:val="a4"/>
          <w:b w:val="0"/>
        </w:rPr>
      </w:pPr>
      <w:proofErr w:type="gramStart"/>
      <w:r>
        <w:rPr>
          <w:rStyle w:val="a4"/>
          <w:i/>
          <w:iCs/>
        </w:rPr>
        <w:t>Краеведческий</w:t>
      </w:r>
      <w:proofErr w:type="gramEnd"/>
      <w:r>
        <w:rPr>
          <w:rStyle w:val="a4"/>
          <w:b w:val="0"/>
          <w:i/>
          <w:iCs/>
        </w:rPr>
        <w:t>:</w:t>
      </w:r>
      <w:r>
        <w:rPr>
          <w:rStyle w:val="a4"/>
          <w:b w:val="0"/>
        </w:rPr>
        <w:t xml:space="preserve"> используя местное окружение, проводятся экскурсии на природу, в музеи, храмы для накопления чувственного опыта.</w:t>
      </w:r>
    </w:p>
    <w:p w:rsidR="00272AAE" w:rsidRDefault="00272AAE" w:rsidP="00F11D1A">
      <w:pPr>
        <w:pStyle w:val="a6"/>
        <w:numPr>
          <w:ilvl w:val="0"/>
          <w:numId w:val="34"/>
        </w:numPr>
        <w:suppressAutoHyphens/>
        <w:spacing w:before="0" w:beforeAutospacing="0" w:after="0" w:afterAutospacing="0"/>
        <w:jc w:val="both"/>
        <w:rPr>
          <w:rStyle w:val="a4"/>
          <w:b w:val="0"/>
        </w:rPr>
      </w:pPr>
      <w:r>
        <w:rPr>
          <w:rStyle w:val="a4"/>
          <w:i/>
          <w:iCs/>
        </w:rPr>
        <w:t>Принцип отбора содержания</w:t>
      </w:r>
      <w:r>
        <w:rPr>
          <w:rStyle w:val="a4"/>
          <w:b w:val="0"/>
          <w:i/>
          <w:iCs/>
        </w:rPr>
        <w:t>: светский характер образования и законности (соответствие действующему законодатель</w:t>
      </w:r>
      <w:r>
        <w:rPr>
          <w:rStyle w:val="a4"/>
          <w:b w:val="0"/>
        </w:rPr>
        <w:t xml:space="preserve">ству РФ), учёт требований типовых программ, </w:t>
      </w:r>
      <w:proofErr w:type="spellStart"/>
      <w:r>
        <w:rPr>
          <w:rStyle w:val="a4"/>
          <w:b w:val="0"/>
        </w:rPr>
        <w:t>многоуровневость</w:t>
      </w:r>
      <w:proofErr w:type="spellEnd"/>
      <w:r>
        <w:rPr>
          <w:rStyle w:val="a4"/>
          <w:b w:val="0"/>
        </w:rPr>
        <w:t>.</w:t>
      </w:r>
    </w:p>
    <w:p w:rsidR="00272AAE" w:rsidRDefault="00272AAE" w:rsidP="00F11D1A">
      <w:pPr>
        <w:pStyle w:val="a6"/>
        <w:numPr>
          <w:ilvl w:val="0"/>
          <w:numId w:val="34"/>
        </w:numPr>
        <w:suppressAutoHyphens/>
        <w:spacing w:before="0" w:beforeAutospacing="0" w:after="280" w:afterAutospacing="0"/>
        <w:jc w:val="both"/>
        <w:rPr>
          <w:rStyle w:val="a4"/>
          <w:b w:val="0"/>
        </w:rPr>
      </w:pPr>
      <w:r>
        <w:rPr>
          <w:rStyle w:val="a4"/>
          <w:i/>
          <w:iCs/>
        </w:rPr>
        <w:t>Принцип непрерывности воспитания</w:t>
      </w:r>
      <w:r>
        <w:rPr>
          <w:rStyle w:val="a4"/>
          <w:b w:val="0"/>
          <w:i/>
          <w:iCs/>
        </w:rPr>
        <w:t xml:space="preserve"> </w:t>
      </w:r>
      <w:r>
        <w:rPr>
          <w:rStyle w:val="a4"/>
          <w:b w:val="0"/>
        </w:rPr>
        <w:t>в семье и школе на основе сотрудничества (чтобы не заменяли, а дополняли).</w:t>
      </w:r>
    </w:p>
    <w:p w:rsidR="00272AAE" w:rsidRDefault="00272AAE" w:rsidP="00F11D1A">
      <w:pPr>
        <w:ind w:left="372" w:firstLine="708"/>
        <w:rPr>
          <w:b/>
        </w:rPr>
      </w:pPr>
      <w:r>
        <w:rPr>
          <w:b/>
        </w:rPr>
        <w:t xml:space="preserve"> Базовые ценности</w:t>
      </w:r>
    </w:p>
    <w:p w:rsidR="00272AAE" w:rsidRDefault="00272AAE" w:rsidP="00F11D1A">
      <w:pPr>
        <w:numPr>
          <w:ilvl w:val="0"/>
          <w:numId w:val="37"/>
        </w:numPr>
        <w:suppressAutoHyphens/>
        <w:spacing w:before="280"/>
        <w:jc w:val="both"/>
      </w:pPr>
      <w:r>
        <w:t xml:space="preserve">Любовь к России; </w:t>
      </w:r>
    </w:p>
    <w:p w:rsidR="00272AAE" w:rsidRDefault="00272AAE" w:rsidP="00F11D1A">
      <w:pPr>
        <w:numPr>
          <w:ilvl w:val="0"/>
          <w:numId w:val="37"/>
        </w:numPr>
        <w:suppressAutoHyphens/>
        <w:jc w:val="both"/>
      </w:pPr>
      <w:r>
        <w:t xml:space="preserve">Любовь к своему народу; </w:t>
      </w:r>
    </w:p>
    <w:p w:rsidR="00272AAE" w:rsidRDefault="00272AAE" w:rsidP="00F11D1A">
      <w:pPr>
        <w:numPr>
          <w:ilvl w:val="0"/>
          <w:numId w:val="37"/>
        </w:numPr>
        <w:suppressAutoHyphens/>
        <w:jc w:val="both"/>
      </w:pPr>
      <w:r>
        <w:t xml:space="preserve">Любовь к своей малой родине; </w:t>
      </w:r>
    </w:p>
    <w:p w:rsidR="00272AAE" w:rsidRDefault="00272AAE" w:rsidP="00F11D1A">
      <w:pPr>
        <w:numPr>
          <w:ilvl w:val="0"/>
          <w:numId w:val="37"/>
        </w:numPr>
        <w:suppressAutoHyphens/>
        <w:spacing w:after="280"/>
        <w:jc w:val="both"/>
      </w:pPr>
      <w:r>
        <w:t>Служение Отечеству (ратное, духовное, трудовое).</w:t>
      </w:r>
    </w:p>
    <w:p w:rsidR="00272AAE" w:rsidRPr="00751123" w:rsidRDefault="00272AAE" w:rsidP="00F11D1A">
      <w:pPr>
        <w:pStyle w:val="a6"/>
        <w:rPr>
          <w:i/>
          <w:iCs/>
        </w:rPr>
      </w:pPr>
      <w:r w:rsidRPr="00307A11">
        <w:rPr>
          <w:b/>
          <w:i/>
          <w:u w:val="single"/>
        </w:rPr>
        <w:t xml:space="preserve"> </w:t>
      </w:r>
      <w:r w:rsidRPr="00751123">
        <w:rPr>
          <w:i/>
          <w:iCs/>
        </w:rPr>
        <w:t>Социальная солидарность</w:t>
      </w:r>
    </w:p>
    <w:p w:rsidR="00272AAE" w:rsidRDefault="00272AAE" w:rsidP="00F11D1A">
      <w:pPr>
        <w:numPr>
          <w:ilvl w:val="0"/>
          <w:numId w:val="53"/>
        </w:numPr>
        <w:suppressAutoHyphens/>
        <w:spacing w:before="280"/>
        <w:jc w:val="both"/>
      </w:pPr>
      <w:r>
        <w:t xml:space="preserve">Свобода личная и национальная; </w:t>
      </w:r>
    </w:p>
    <w:p w:rsidR="00272AAE" w:rsidRDefault="00272AAE" w:rsidP="00F11D1A">
      <w:pPr>
        <w:numPr>
          <w:ilvl w:val="0"/>
          <w:numId w:val="53"/>
        </w:numPr>
        <w:suppressAutoHyphens/>
        <w:jc w:val="both"/>
      </w:pPr>
      <w:r>
        <w:t xml:space="preserve">Доверие на всех уровнях общества; </w:t>
      </w:r>
    </w:p>
    <w:p w:rsidR="00272AAE" w:rsidRDefault="00272AAE" w:rsidP="00F11D1A">
      <w:pPr>
        <w:numPr>
          <w:ilvl w:val="0"/>
          <w:numId w:val="53"/>
        </w:numPr>
        <w:suppressAutoHyphens/>
        <w:jc w:val="both"/>
      </w:pPr>
      <w:r>
        <w:t xml:space="preserve">Справедливость; </w:t>
      </w:r>
    </w:p>
    <w:p w:rsidR="00272AAE" w:rsidRDefault="00272AAE" w:rsidP="00F11D1A">
      <w:pPr>
        <w:numPr>
          <w:ilvl w:val="0"/>
          <w:numId w:val="53"/>
        </w:numPr>
        <w:suppressAutoHyphens/>
        <w:jc w:val="both"/>
      </w:pPr>
      <w:r>
        <w:t xml:space="preserve">Милосердие; </w:t>
      </w:r>
    </w:p>
    <w:p w:rsidR="00272AAE" w:rsidRDefault="00272AAE" w:rsidP="00F11D1A">
      <w:pPr>
        <w:numPr>
          <w:ilvl w:val="0"/>
          <w:numId w:val="53"/>
        </w:numPr>
        <w:suppressAutoHyphens/>
        <w:jc w:val="both"/>
      </w:pPr>
      <w:r>
        <w:t xml:space="preserve">Доброта; </w:t>
      </w:r>
    </w:p>
    <w:p w:rsidR="00272AAE" w:rsidRDefault="00272AAE" w:rsidP="00F11D1A">
      <w:pPr>
        <w:numPr>
          <w:ilvl w:val="0"/>
          <w:numId w:val="53"/>
        </w:numPr>
        <w:suppressAutoHyphens/>
        <w:jc w:val="both"/>
      </w:pPr>
      <w:r>
        <w:t xml:space="preserve">Честь и честность; </w:t>
      </w:r>
    </w:p>
    <w:p w:rsidR="00272AAE" w:rsidRDefault="00272AAE" w:rsidP="00F11D1A">
      <w:pPr>
        <w:numPr>
          <w:ilvl w:val="0"/>
          <w:numId w:val="53"/>
        </w:numPr>
        <w:suppressAutoHyphens/>
        <w:spacing w:after="280"/>
        <w:jc w:val="both"/>
      </w:pPr>
      <w:r>
        <w:t>Достоинство.</w:t>
      </w:r>
    </w:p>
    <w:p w:rsidR="00272AAE" w:rsidRDefault="00272AAE" w:rsidP="00F11D1A">
      <w:pPr>
        <w:pStyle w:val="a6"/>
        <w:rPr>
          <w:i/>
          <w:iCs/>
        </w:rPr>
      </w:pPr>
      <w:r>
        <w:rPr>
          <w:i/>
          <w:iCs/>
        </w:rPr>
        <w:t xml:space="preserve"> Гражданственность</w:t>
      </w:r>
    </w:p>
    <w:p w:rsidR="00272AAE" w:rsidRDefault="00272AAE" w:rsidP="00F11D1A">
      <w:pPr>
        <w:numPr>
          <w:ilvl w:val="0"/>
          <w:numId w:val="33"/>
        </w:numPr>
        <w:suppressAutoHyphens/>
        <w:spacing w:before="280"/>
        <w:jc w:val="both"/>
      </w:pPr>
      <w:r>
        <w:t xml:space="preserve">Правовое государство; </w:t>
      </w:r>
    </w:p>
    <w:p w:rsidR="00272AAE" w:rsidRDefault="00272AAE" w:rsidP="00F11D1A">
      <w:pPr>
        <w:numPr>
          <w:ilvl w:val="0"/>
          <w:numId w:val="33"/>
        </w:numPr>
        <w:suppressAutoHyphens/>
        <w:jc w:val="both"/>
      </w:pPr>
      <w:r>
        <w:t xml:space="preserve">Гражданское общество; </w:t>
      </w:r>
    </w:p>
    <w:p w:rsidR="00272AAE" w:rsidRDefault="00272AAE" w:rsidP="00F11D1A">
      <w:pPr>
        <w:numPr>
          <w:ilvl w:val="0"/>
          <w:numId w:val="33"/>
        </w:numPr>
        <w:suppressAutoHyphens/>
        <w:jc w:val="both"/>
      </w:pPr>
      <w:r>
        <w:t xml:space="preserve">Долг; </w:t>
      </w:r>
    </w:p>
    <w:p w:rsidR="00272AAE" w:rsidRDefault="00272AAE" w:rsidP="00F11D1A">
      <w:pPr>
        <w:numPr>
          <w:ilvl w:val="0"/>
          <w:numId w:val="33"/>
        </w:numPr>
        <w:suppressAutoHyphens/>
        <w:jc w:val="both"/>
      </w:pPr>
      <w:r>
        <w:t xml:space="preserve">Закон; </w:t>
      </w:r>
    </w:p>
    <w:p w:rsidR="00272AAE" w:rsidRDefault="00272AAE" w:rsidP="00F11D1A">
      <w:pPr>
        <w:numPr>
          <w:ilvl w:val="0"/>
          <w:numId w:val="33"/>
        </w:numPr>
        <w:suppressAutoHyphens/>
        <w:jc w:val="both"/>
      </w:pPr>
      <w:r>
        <w:t xml:space="preserve">Правопорядок; </w:t>
      </w:r>
    </w:p>
    <w:p w:rsidR="00272AAE" w:rsidRDefault="00272AAE" w:rsidP="00F11D1A">
      <w:pPr>
        <w:numPr>
          <w:ilvl w:val="0"/>
          <w:numId w:val="33"/>
        </w:numPr>
        <w:suppressAutoHyphens/>
        <w:spacing w:after="280"/>
        <w:jc w:val="both"/>
      </w:pPr>
      <w:r>
        <w:t>Межэтнический мир.</w:t>
      </w:r>
    </w:p>
    <w:p w:rsidR="00272AAE" w:rsidRPr="00307A11" w:rsidRDefault="00272AAE" w:rsidP="00F11D1A">
      <w:pPr>
        <w:pStyle w:val="a6"/>
        <w:rPr>
          <w:i/>
          <w:iCs/>
        </w:rPr>
      </w:pPr>
      <w:r>
        <w:rPr>
          <w:b/>
          <w:i/>
          <w:iCs/>
        </w:rPr>
        <w:t xml:space="preserve"> </w:t>
      </w:r>
      <w:r w:rsidRPr="00307A11">
        <w:rPr>
          <w:i/>
          <w:iCs/>
        </w:rPr>
        <w:t>Семья</w:t>
      </w:r>
    </w:p>
    <w:p w:rsidR="00272AAE" w:rsidRDefault="00272AAE" w:rsidP="00F11D1A">
      <w:pPr>
        <w:numPr>
          <w:ilvl w:val="0"/>
          <w:numId w:val="55"/>
        </w:numPr>
        <w:suppressAutoHyphens/>
        <w:spacing w:before="280"/>
        <w:jc w:val="both"/>
      </w:pPr>
      <w:r>
        <w:t xml:space="preserve">Любовь и верность; </w:t>
      </w:r>
    </w:p>
    <w:p w:rsidR="00272AAE" w:rsidRDefault="00272AAE" w:rsidP="00F11D1A">
      <w:pPr>
        <w:numPr>
          <w:ilvl w:val="0"/>
          <w:numId w:val="55"/>
        </w:numPr>
        <w:suppressAutoHyphens/>
        <w:jc w:val="both"/>
      </w:pPr>
      <w:r>
        <w:lastRenderedPageBreak/>
        <w:t xml:space="preserve">Здоровье и благополучие; </w:t>
      </w:r>
    </w:p>
    <w:p w:rsidR="00272AAE" w:rsidRDefault="00272AAE" w:rsidP="00F11D1A">
      <w:pPr>
        <w:numPr>
          <w:ilvl w:val="0"/>
          <w:numId w:val="55"/>
        </w:numPr>
        <w:suppressAutoHyphens/>
        <w:jc w:val="both"/>
      </w:pPr>
      <w:r>
        <w:t xml:space="preserve">Почитание родителей; </w:t>
      </w:r>
    </w:p>
    <w:p w:rsidR="00272AAE" w:rsidRDefault="00272AAE" w:rsidP="00F11D1A">
      <w:pPr>
        <w:numPr>
          <w:ilvl w:val="0"/>
          <w:numId w:val="55"/>
        </w:numPr>
        <w:suppressAutoHyphens/>
        <w:jc w:val="both"/>
      </w:pPr>
      <w:r>
        <w:t xml:space="preserve">Забота о старших и младших; </w:t>
      </w:r>
    </w:p>
    <w:p w:rsidR="00272AAE" w:rsidRDefault="00272AAE" w:rsidP="00F11D1A">
      <w:pPr>
        <w:numPr>
          <w:ilvl w:val="0"/>
          <w:numId w:val="55"/>
        </w:numPr>
        <w:suppressAutoHyphens/>
        <w:spacing w:after="280"/>
        <w:jc w:val="both"/>
      </w:pPr>
      <w:r>
        <w:t>Продолжение рода.</w:t>
      </w:r>
    </w:p>
    <w:p w:rsidR="00272AAE" w:rsidRDefault="00272AAE" w:rsidP="00F11D1A">
      <w:pPr>
        <w:pStyle w:val="a6"/>
        <w:rPr>
          <w:i/>
          <w:iCs/>
        </w:rPr>
      </w:pPr>
      <w:r>
        <w:rPr>
          <w:b/>
          <w:u w:val="single"/>
        </w:rPr>
        <w:t xml:space="preserve"> </w:t>
      </w:r>
      <w:r>
        <w:rPr>
          <w:i/>
          <w:iCs/>
        </w:rPr>
        <w:t>Труд и творчество</w:t>
      </w:r>
    </w:p>
    <w:p w:rsidR="00272AAE" w:rsidRDefault="00272AAE" w:rsidP="00F11D1A">
      <w:pPr>
        <w:numPr>
          <w:ilvl w:val="0"/>
          <w:numId w:val="38"/>
        </w:numPr>
        <w:suppressAutoHyphens/>
        <w:spacing w:before="280"/>
        <w:jc w:val="both"/>
      </w:pPr>
      <w:r>
        <w:t xml:space="preserve">Познание и истина; </w:t>
      </w:r>
    </w:p>
    <w:p w:rsidR="00272AAE" w:rsidRDefault="00272AAE" w:rsidP="00F11D1A">
      <w:pPr>
        <w:numPr>
          <w:ilvl w:val="0"/>
          <w:numId w:val="38"/>
        </w:numPr>
        <w:suppressAutoHyphens/>
        <w:jc w:val="both"/>
      </w:pPr>
      <w:r>
        <w:t>Креативность и </w:t>
      </w:r>
      <w:proofErr w:type="spellStart"/>
      <w:r>
        <w:t>инновационность</w:t>
      </w:r>
      <w:proofErr w:type="spellEnd"/>
      <w:r>
        <w:t xml:space="preserve">; </w:t>
      </w:r>
    </w:p>
    <w:p w:rsidR="00272AAE" w:rsidRDefault="00272AAE" w:rsidP="00F11D1A">
      <w:pPr>
        <w:numPr>
          <w:ilvl w:val="0"/>
          <w:numId w:val="38"/>
        </w:numPr>
        <w:suppressAutoHyphens/>
        <w:jc w:val="both"/>
      </w:pPr>
      <w:r>
        <w:t xml:space="preserve">Целеустремленность и настойчивость; </w:t>
      </w:r>
    </w:p>
    <w:p w:rsidR="00272AAE" w:rsidRDefault="00272AAE" w:rsidP="00F11D1A">
      <w:pPr>
        <w:numPr>
          <w:ilvl w:val="0"/>
          <w:numId w:val="38"/>
        </w:numPr>
        <w:suppressAutoHyphens/>
        <w:jc w:val="both"/>
      </w:pPr>
      <w:r>
        <w:t xml:space="preserve">Трудолюбие; </w:t>
      </w:r>
    </w:p>
    <w:p w:rsidR="00272AAE" w:rsidRDefault="00272AAE" w:rsidP="00F11D1A">
      <w:pPr>
        <w:numPr>
          <w:ilvl w:val="0"/>
          <w:numId w:val="38"/>
        </w:numPr>
        <w:suppressAutoHyphens/>
        <w:spacing w:after="280"/>
        <w:jc w:val="both"/>
      </w:pPr>
      <w:r>
        <w:t>Бережливость</w:t>
      </w:r>
    </w:p>
    <w:p w:rsidR="00272AAE" w:rsidRDefault="00272AAE" w:rsidP="00F11D1A">
      <w:pPr>
        <w:pStyle w:val="a6"/>
        <w:rPr>
          <w:i/>
          <w:iCs/>
        </w:rPr>
      </w:pPr>
      <w:r>
        <w:rPr>
          <w:u w:val="single"/>
        </w:rPr>
        <w:t xml:space="preserve"> </w:t>
      </w:r>
      <w:r>
        <w:rPr>
          <w:i/>
          <w:iCs/>
        </w:rPr>
        <w:t>Природа и искусство</w:t>
      </w:r>
    </w:p>
    <w:p w:rsidR="00272AAE" w:rsidRDefault="00272AAE" w:rsidP="00F11D1A">
      <w:pPr>
        <w:pStyle w:val="a6"/>
        <w:numPr>
          <w:ilvl w:val="0"/>
          <w:numId w:val="58"/>
        </w:numPr>
        <w:suppressAutoHyphens/>
        <w:spacing w:before="280" w:beforeAutospacing="0" w:after="280" w:afterAutospacing="0"/>
        <w:jc w:val="both"/>
      </w:pPr>
      <w:r>
        <w:t>Жизнь</w:t>
      </w:r>
    </w:p>
    <w:p w:rsidR="00272AAE" w:rsidRDefault="00272AAE" w:rsidP="00F11D1A">
      <w:pPr>
        <w:numPr>
          <w:ilvl w:val="0"/>
          <w:numId w:val="44"/>
        </w:numPr>
        <w:suppressAutoHyphens/>
        <w:spacing w:before="280"/>
        <w:jc w:val="both"/>
      </w:pPr>
      <w:r>
        <w:t xml:space="preserve">Родная земля; </w:t>
      </w:r>
    </w:p>
    <w:p w:rsidR="00272AAE" w:rsidRDefault="00272AAE" w:rsidP="00F11D1A">
      <w:pPr>
        <w:numPr>
          <w:ilvl w:val="0"/>
          <w:numId w:val="44"/>
        </w:numPr>
        <w:suppressAutoHyphens/>
        <w:jc w:val="both"/>
      </w:pPr>
      <w:r>
        <w:t xml:space="preserve">Красота; </w:t>
      </w:r>
    </w:p>
    <w:p w:rsidR="00272AAE" w:rsidRDefault="00272AAE" w:rsidP="00F11D1A">
      <w:pPr>
        <w:numPr>
          <w:ilvl w:val="0"/>
          <w:numId w:val="44"/>
        </w:numPr>
        <w:suppressAutoHyphens/>
        <w:spacing w:after="280"/>
        <w:jc w:val="both"/>
      </w:pPr>
      <w:r>
        <w:t>Гармония</w:t>
      </w:r>
    </w:p>
    <w:p w:rsidR="00272AAE" w:rsidRDefault="00272AAE" w:rsidP="00F11D1A">
      <w:pPr>
        <w:pStyle w:val="a6"/>
        <w:rPr>
          <w:i/>
          <w:iCs/>
        </w:rPr>
      </w:pPr>
      <w:r>
        <w:rPr>
          <w:i/>
          <w:iCs/>
        </w:rPr>
        <w:t>Человечество</w:t>
      </w:r>
    </w:p>
    <w:p w:rsidR="00272AAE" w:rsidRDefault="00272AAE" w:rsidP="00F11D1A">
      <w:pPr>
        <w:numPr>
          <w:ilvl w:val="0"/>
          <w:numId w:val="57"/>
        </w:numPr>
        <w:suppressAutoHyphens/>
        <w:spacing w:before="280"/>
        <w:jc w:val="both"/>
      </w:pPr>
      <w:r>
        <w:t xml:space="preserve">Планета Земля; </w:t>
      </w:r>
    </w:p>
    <w:p w:rsidR="00272AAE" w:rsidRDefault="00272AAE" w:rsidP="00F11D1A">
      <w:pPr>
        <w:numPr>
          <w:ilvl w:val="0"/>
          <w:numId w:val="57"/>
        </w:numPr>
        <w:suppressAutoHyphens/>
        <w:jc w:val="both"/>
      </w:pPr>
      <w:r>
        <w:t xml:space="preserve">Мир во всем мире; </w:t>
      </w:r>
    </w:p>
    <w:p w:rsidR="00272AAE" w:rsidRDefault="00272AAE" w:rsidP="00F11D1A">
      <w:pPr>
        <w:numPr>
          <w:ilvl w:val="0"/>
          <w:numId w:val="57"/>
        </w:numPr>
        <w:suppressAutoHyphens/>
        <w:jc w:val="both"/>
      </w:pPr>
      <w:r>
        <w:t xml:space="preserve">Многообразие культур и народов; </w:t>
      </w:r>
    </w:p>
    <w:p w:rsidR="00272AAE" w:rsidRDefault="00272AAE" w:rsidP="00F11D1A">
      <w:pPr>
        <w:numPr>
          <w:ilvl w:val="0"/>
          <w:numId w:val="57"/>
        </w:numPr>
        <w:suppressAutoHyphens/>
        <w:jc w:val="both"/>
      </w:pPr>
      <w:r>
        <w:t xml:space="preserve">Прогресс человечества; </w:t>
      </w:r>
    </w:p>
    <w:p w:rsidR="00272AAE" w:rsidRDefault="00272AAE" w:rsidP="00F11D1A">
      <w:pPr>
        <w:numPr>
          <w:ilvl w:val="0"/>
          <w:numId w:val="57"/>
        </w:numPr>
        <w:suppressAutoHyphens/>
        <w:jc w:val="both"/>
      </w:pPr>
      <w:r>
        <w:t>Международное сотрудничество</w:t>
      </w:r>
    </w:p>
    <w:p w:rsidR="00272AAE" w:rsidRDefault="00272AAE" w:rsidP="00F11D1A">
      <w:pPr>
        <w:numPr>
          <w:ilvl w:val="8"/>
          <w:numId w:val="35"/>
        </w:numPr>
        <w:suppressAutoHyphens/>
        <w:rPr>
          <w:b/>
          <w:color w:val="000000"/>
        </w:rPr>
      </w:pPr>
      <w:r>
        <w:rPr>
          <w:b/>
          <w:color w:val="000000"/>
        </w:rPr>
        <w:t xml:space="preserve">    </w:t>
      </w:r>
      <w:r>
        <w:rPr>
          <w:b/>
          <w:color w:val="000000"/>
        </w:rPr>
        <w:tab/>
        <w:t xml:space="preserve">Основные направления и ценностные основы духовно-нравственного развития и </w:t>
      </w:r>
    </w:p>
    <w:p w:rsidR="00272AAE" w:rsidRDefault="00272AAE" w:rsidP="00F11D1A">
      <w:pPr>
        <w:ind w:left="360"/>
        <w:rPr>
          <w:b/>
          <w:color w:val="000000"/>
        </w:rPr>
      </w:pPr>
      <w:r>
        <w:rPr>
          <w:color w:val="000000"/>
        </w:rPr>
        <w:t xml:space="preserve">          </w:t>
      </w:r>
      <w:r>
        <w:rPr>
          <w:b/>
          <w:color w:val="000000"/>
        </w:rPr>
        <w:t xml:space="preserve">воспитания </w:t>
      </w:r>
      <w:proofErr w:type="gramStart"/>
      <w:r>
        <w:rPr>
          <w:b/>
          <w:color w:val="000000"/>
        </w:rPr>
        <w:t>обучающихся</w:t>
      </w:r>
      <w:proofErr w:type="gramEnd"/>
      <w:r>
        <w:rPr>
          <w:b/>
          <w:color w:val="000000"/>
        </w:rPr>
        <w:t xml:space="preserve"> начальной школы</w:t>
      </w:r>
    </w:p>
    <w:p w:rsidR="00272AAE" w:rsidRDefault="00272AAE" w:rsidP="00F11D1A">
      <w:pPr>
        <w:ind w:firstLine="708"/>
        <w:jc w:val="both"/>
      </w:pPr>
    </w:p>
    <w:p w:rsidR="00272AAE" w:rsidRDefault="00272AAE" w:rsidP="00F11D1A">
      <w:pPr>
        <w:ind w:firstLine="708"/>
        <w:jc w:val="both"/>
      </w:pPr>
      <w:r>
        <w:rPr>
          <w:rStyle w:val="a4"/>
          <w:b w:val="0"/>
        </w:rPr>
        <w:t xml:space="preserve"> </w:t>
      </w:r>
      <w:r w:rsidRPr="00841226">
        <w:t xml:space="preserve">Работа по духовно-нравственному воспитанию в  </w:t>
      </w:r>
      <w:r>
        <w:rPr>
          <w:color w:val="000000"/>
        </w:rPr>
        <w:t>МКОУ «</w:t>
      </w:r>
      <w:proofErr w:type="spellStart"/>
      <w:r w:rsidR="009B3B75">
        <w:t>Бацадинская</w:t>
      </w:r>
      <w:proofErr w:type="spellEnd"/>
      <w:r>
        <w:rPr>
          <w:color w:val="000000"/>
        </w:rPr>
        <w:t xml:space="preserve"> СОШ»</w:t>
      </w:r>
      <w:r w:rsidRPr="00841226">
        <w:t xml:space="preserve"> организована по следующим направлениям:</w:t>
      </w:r>
    </w:p>
    <w:p w:rsidR="00272AAE" w:rsidRPr="00841226" w:rsidRDefault="00272AAE" w:rsidP="00F11D1A">
      <w:pPr>
        <w:ind w:firstLine="708"/>
        <w:jc w:val="both"/>
      </w:pPr>
    </w:p>
    <w:p w:rsidR="00272AAE" w:rsidRDefault="00272AAE" w:rsidP="00F11D1A">
      <w:pPr>
        <w:rPr>
          <w:b/>
          <w:i/>
          <w:color w:val="000000"/>
        </w:rPr>
      </w:pPr>
    </w:p>
    <w:p w:rsidR="00272AAE" w:rsidRDefault="00272AAE" w:rsidP="00F11D1A">
      <w:pPr>
        <w:rPr>
          <w:b/>
          <w:i/>
          <w:color w:val="000000"/>
        </w:rPr>
      </w:pPr>
      <w:r>
        <w:rPr>
          <w:b/>
          <w:i/>
          <w:color w:val="000000"/>
        </w:rPr>
        <w:t>Организация работы по семейному воспитанию:</w:t>
      </w:r>
    </w:p>
    <w:p w:rsidR="00272AAE" w:rsidRDefault="00272AAE" w:rsidP="00F11D1A">
      <w:pPr>
        <w:numPr>
          <w:ilvl w:val="0"/>
          <w:numId w:val="59"/>
        </w:numPr>
        <w:suppressAutoHyphens/>
        <w:rPr>
          <w:color w:val="000000"/>
        </w:rPr>
      </w:pPr>
      <w:r>
        <w:rPr>
          <w:color w:val="000000"/>
        </w:rPr>
        <w:t>организация и проведение праздников: «Мамы всякие нужны, мамы всякие важны», «Спасибо деду за Победу!», и др.</w:t>
      </w:r>
    </w:p>
    <w:p w:rsidR="00272AAE" w:rsidRDefault="00272AAE" w:rsidP="00F11D1A">
      <w:pPr>
        <w:numPr>
          <w:ilvl w:val="0"/>
          <w:numId w:val="59"/>
        </w:numPr>
        <w:suppressAutoHyphens/>
        <w:rPr>
          <w:color w:val="000000"/>
        </w:rPr>
      </w:pPr>
      <w:r>
        <w:rPr>
          <w:color w:val="000000"/>
        </w:rPr>
        <w:t>проектная деятельность</w:t>
      </w:r>
      <w:proofErr w:type="gramStart"/>
      <w:r>
        <w:rPr>
          <w:color w:val="000000"/>
        </w:rPr>
        <w:t xml:space="preserve"> :</w:t>
      </w:r>
      <w:proofErr w:type="gramEnd"/>
      <w:r>
        <w:rPr>
          <w:color w:val="000000"/>
        </w:rPr>
        <w:t xml:space="preserve"> «Путешествие в детство родителей», «Письмо маме» и др.;</w:t>
      </w:r>
    </w:p>
    <w:p w:rsidR="00272AAE" w:rsidRDefault="00272AAE" w:rsidP="00F11D1A">
      <w:pPr>
        <w:numPr>
          <w:ilvl w:val="0"/>
          <w:numId w:val="59"/>
        </w:numPr>
        <w:suppressAutoHyphens/>
        <w:rPr>
          <w:color w:val="000000"/>
        </w:rPr>
      </w:pPr>
      <w:r>
        <w:rPr>
          <w:color w:val="000000"/>
        </w:rPr>
        <w:t>проведение совместных мероприятий с родителями.</w:t>
      </w:r>
    </w:p>
    <w:p w:rsidR="00272AAE" w:rsidRDefault="00272AAE" w:rsidP="00F11D1A"/>
    <w:p w:rsidR="00272AAE" w:rsidRDefault="00272AAE" w:rsidP="00F11D1A">
      <w:pPr>
        <w:rPr>
          <w:b/>
          <w:i/>
          <w:color w:val="000000"/>
        </w:rPr>
      </w:pPr>
      <w:r>
        <w:rPr>
          <w:b/>
          <w:i/>
          <w:color w:val="000000"/>
        </w:rPr>
        <w:t>Историко-краеведческая деятельность:</w:t>
      </w:r>
    </w:p>
    <w:p w:rsidR="00272AAE" w:rsidRDefault="00272AAE" w:rsidP="00F11D1A">
      <w:pPr>
        <w:numPr>
          <w:ilvl w:val="0"/>
          <w:numId w:val="27"/>
        </w:numPr>
        <w:suppressAutoHyphens/>
        <w:rPr>
          <w:color w:val="000000"/>
        </w:rPr>
      </w:pPr>
      <w:r>
        <w:rPr>
          <w:color w:val="000000"/>
        </w:rPr>
        <w:t>работа в музее школы;</w:t>
      </w:r>
    </w:p>
    <w:p w:rsidR="00272AAE" w:rsidRDefault="00272AAE" w:rsidP="00F11D1A">
      <w:pPr>
        <w:numPr>
          <w:ilvl w:val="0"/>
          <w:numId w:val="27"/>
        </w:numPr>
        <w:suppressAutoHyphens/>
        <w:rPr>
          <w:color w:val="000000"/>
        </w:rPr>
      </w:pPr>
      <w:r>
        <w:rPr>
          <w:color w:val="000000"/>
        </w:rPr>
        <w:t>экскурсии в памятные места;</w:t>
      </w:r>
    </w:p>
    <w:p w:rsidR="00272AAE" w:rsidRDefault="00272AAE" w:rsidP="00F11D1A">
      <w:pPr>
        <w:numPr>
          <w:ilvl w:val="0"/>
          <w:numId w:val="27"/>
        </w:numPr>
        <w:suppressAutoHyphens/>
        <w:rPr>
          <w:color w:val="000000"/>
        </w:rPr>
      </w:pPr>
      <w:r>
        <w:rPr>
          <w:color w:val="000000"/>
        </w:rPr>
        <w:t>участие в историко-краеведческих конкурсах школы;</w:t>
      </w:r>
    </w:p>
    <w:p w:rsidR="00272AAE" w:rsidRDefault="00272AAE" w:rsidP="00F11D1A">
      <w:pPr>
        <w:numPr>
          <w:ilvl w:val="0"/>
          <w:numId w:val="27"/>
        </w:numPr>
        <w:suppressAutoHyphens/>
        <w:rPr>
          <w:color w:val="000000"/>
        </w:rPr>
      </w:pPr>
      <w:r>
        <w:rPr>
          <w:color w:val="000000"/>
        </w:rPr>
        <w:t>Перспективный  проект: « История моей семьи в истории моей страны»,  «Край, в котором я живу», «История моего села», «О чем рассказала старая фотография», и др.</w:t>
      </w:r>
    </w:p>
    <w:p w:rsidR="00272AAE" w:rsidRDefault="00272AAE" w:rsidP="00F11D1A">
      <w:pPr>
        <w:rPr>
          <w:b/>
          <w:i/>
          <w:color w:val="000000"/>
        </w:rPr>
      </w:pPr>
      <w:r>
        <w:rPr>
          <w:b/>
          <w:i/>
          <w:color w:val="000000"/>
        </w:rPr>
        <w:t>Художественно-эстетическая деятельность:</w:t>
      </w:r>
    </w:p>
    <w:p w:rsidR="00272AAE" w:rsidRDefault="00272AAE" w:rsidP="00F11D1A">
      <w:pPr>
        <w:numPr>
          <w:ilvl w:val="0"/>
          <w:numId w:val="45"/>
        </w:numPr>
        <w:suppressAutoHyphens/>
        <w:rPr>
          <w:color w:val="000000"/>
        </w:rPr>
      </w:pPr>
      <w:r>
        <w:rPr>
          <w:color w:val="000000"/>
        </w:rPr>
        <w:lastRenderedPageBreak/>
        <w:t>участие в творческих конкурсах, выставках;</w:t>
      </w:r>
    </w:p>
    <w:p w:rsidR="00272AAE" w:rsidRDefault="00272AAE" w:rsidP="00F11D1A">
      <w:pPr>
        <w:numPr>
          <w:ilvl w:val="0"/>
          <w:numId w:val="45"/>
        </w:numPr>
        <w:suppressAutoHyphens/>
        <w:rPr>
          <w:color w:val="000000"/>
        </w:rPr>
      </w:pPr>
      <w:r>
        <w:rPr>
          <w:color w:val="000000"/>
        </w:rPr>
        <w:t>творческие выступления;</w:t>
      </w:r>
    </w:p>
    <w:p w:rsidR="00272AAE" w:rsidRDefault="00272AAE" w:rsidP="00F11D1A">
      <w:pPr>
        <w:numPr>
          <w:ilvl w:val="0"/>
          <w:numId w:val="45"/>
        </w:numPr>
        <w:suppressAutoHyphens/>
        <w:rPr>
          <w:color w:val="000000"/>
        </w:rPr>
      </w:pPr>
      <w:r>
        <w:rPr>
          <w:color w:val="000000"/>
        </w:rPr>
        <w:t>участие в работе кружков и секций.</w:t>
      </w:r>
    </w:p>
    <w:p w:rsidR="00272AAE" w:rsidRDefault="00272AAE" w:rsidP="00F11D1A">
      <w:pPr>
        <w:rPr>
          <w:b/>
          <w:i/>
          <w:color w:val="000000"/>
        </w:rPr>
      </w:pPr>
      <w:r>
        <w:rPr>
          <w:b/>
          <w:i/>
          <w:color w:val="000000"/>
        </w:rPr>
        <w:t>Учебно-познавательная деятельность:</w:t>
      </w:r>
    </w:p>
    <w:p w:rsidR="00272AAE" w:rsidRDefault="00272AAE" w:rsidP="00F11D1A">
      <w:pPr>
        <w:numPr>
          <w:ilvl w:val="0"/>
          <w:numId w:val="46"/>
        </w:numPr>
        <w:suppressAutoHyphens/>
        <w:rPr>
          <w:color w:val="000000"/>
        </w:rPr>
      </w:pPr>
      <w:r>
        <w:rPr>
          <w:color w:val="000000"/>
        </w:rPr>
        <w:t>олимпиада «Росток»;</w:t>
      </w:r>
    </w:p>
    <w:p w:rsidR="00272AAE" w:rsidRDefault="00272AAE" w:rsidP="00F11D1A">
      <w:pPr>
        <w:numPr>
          <w:ilvl w:val="0"/>
          <w:numId w:val="46"/>
        </w:numPr>
        <w:suppressAutoHyphens/>
        <w:rPr>
          <w:color w:val="000000"/>
        </w:rPr>
      </w:pPr>
      <w:r>
        <w:rPr>
          <w:color w:val="000000"/>
        </w:rPr>
        <w:t xml:space="preserve">экспериментально-познавательные проекты ( «Мир вокруг нас», «Экология </w:t>
      </w:r>
      <w:r w:rsidR="003F3B70">
        <w:rPr>
          <w:color w:val="000000"/>
        </w:rPr>
        <w:t>с. Бухты</w:t>
      </w:r>
      <w:r>
        <w:rPr>
          <w:color w:val="000000"/>
        </w:rPr>
        <w:t xml:space="preserve">», и </w:t>
      </w:r>
      <w:proofErr w:type="spellStart"/>
      <w:proofErr w:type="gramStart"/>
      <w:r>
        <w:rPr>
          <w:color w:val="000000"/>
        </w:rPr>
        <w:t>др</w:t>
      </w:r>
      <w:proofErr w:type="spellEnd"/>
      <w:proofErr w:type="gramEnd"/>
      <w:r>
        <w:rPr>
          <w:color w:val="000000"/>
        </w:rPr>
        <w:t>)</w:t>
      </w:r>
    </w:p>
    <w:p w:rsidR="00272AAE" w:rsidRDefault="00272AAE" w:rsidP="00F11D1A">
      <w:pPr>
        <w:pStyle w:val="a6"/>
        <w:jc w:val="both"/>
        <w:rPr>
          <w:i/>
          <w:u w:val="single"/>
        </w:rPr>
      </w:pPr>
      <w:r>
        <w:rPr>
          <w:i/>
          <w:u w:val="single"/>
        </w:rPr>
        <w:t>Воспитание гражданственности, патриотизма, уважения к правам, свободам и обязанностям человека</w:t>
      </w:r>
    </w:p>
    <w:p w:rsidR="00272AAE" w:rsidRDefault="00272AAE" w:rsidP="00F11D1A">
      <w:pPr>
        <w:widowControl w:val="0"/>
        <w:numPr>
          <w:ilvl w:val="0"/>
          <w:numId w:val="40"/>
        </w:numPr>
        <w:suppressAutoHyphens/>
        <w:jc w:val="both"/>
      </w:pPr>
      <w:r>
        <w:t xml:space="preserve">ценностное отношение к России, своему народу, родному городу, государственной символике, законам Российской Федерации, русскому языку, народным традициям,  старшему поколению; </w:t>
      </w:r>
    </w:p>
    <w:p w:rsidR="00272AAE" w:rsidRDefault="00272AAE" w:rsidP="00F11D1A">
      <w:pPr>
        <w:widowControl w:val="0"/>
        <w:numPr>
          <w:ilvl w:val="0"/>
          <w:numId w:val="40"/>
        </w:numPr>
        <w:suppressAutoHyphens/>
        <w:jc w:val="both"/>
      </w:pPr>
      <w:r>
        <w:t>элементарные представления: об институтах гражданского общества, государственном устройстве и социальной структуре общества, о наиболее значимых страницах истории России, об этнических традициях и ку</w:t>
      </w:r>
      <w:r w:rsidR="00E05394">
        <w:t>льтурном достоянии села</w:t>
      </w:r>
      <w:r>
        <w:t>; о примерах исполнения гражданского и патриотического долга;</w:t>
      </w:r>
    </w:p>
    <w:p w:rsidR="00272AAE" w:rsidRDefault="00272AAE" w:rsidP="00F11D1A">
      <w:pPr>
        <w:widowControl w:val="0"/>
        <w:numPr>
          <w:ilvl w:val="0"/>
          <w:numId w:val="40"/>
        </w:numPr>
        <w:suppressAutoHyphens/>
        <w:jc w:val="both"/>
      </w:pPr>
      <w:r>
        <w:t>первоначальный опыт постижения ценностей гражданского общества, русской истории и культуры;</w:t>
      </w:r>
    </w:p>
    <w:p w:rsidR="00272AAE" w:rsidRDefault="00272AAE" w:rsidP="00F11D1A">
      <w:pPr>
        <w:widowControl w:val="0"/>
        <w:numPr>
          <w:ilvl w:val="0"/>
          <w:numId w:val="40"/>
        </w:numPr>
        <w:suppressAutoHyphens/>
        <w:jc w:val="both"/>
      </w:pPr>
      <w:r>
        <w:t>опыт ролевого взаимодействия и реализации гражданской, патриотической позиции;</w:t>
      </w:r>
    </w:p>
    <w:p w:rsidR="00272AAE" w:rsidRDefault="00272AAE" w:rsidP="00F11D1A">
      <w:pPr>
        <w:widowControl w:val="0"/>
        <w:numPr>
          <w:ilvl w:val="0"/>
          <w:numId w:val="40"/>
        </w:numPr>
        <w:suppressAutoHyphens/>
        <w:jc w:val="both"/>
      </w:pPr>
      <w:r>
        <w:t>опыт социальной и межкультурной  коммуникации;</w:t>
      </w:r>
    </w:p>
    <w:p w:rsidR="00272AAE" w:rsidRDefault="00272AAE" w:rsidP="00F11D1A">
      <w:pPr>
        <w:widowControl w:val="0"/>
        <w:numPr>
          <w:ilvl w:val="0"/>
          <w:numId w:val="40"/>
        </w:numPr>
        <w:suppressAutoHyphens/>
        <w:jc w:val="both"/>
      </w:pPr>
      <w:r>
        <w:t xml:space="preserve">начальные представления о правах и обязанностях человека, гражданина, семьянина, товарища. </w:t>
      </w:r>
    </w:p>
    <w:p w:rsidR="00272AAE" w:rsidRDefault="00272AAE" w:rsidP="00F11D1A">
      <w:pPr>
        <w:rPr>
          <w:b/>
        </w:rPr>
      </w:pPr>
    </w:p>
    <w:p w:rsidR="00272AAE" w:rsidRDefault="00272AAE" w:rsidP="00F11D1A">
      <w:pPr>
        <w:rPr>
          <w:i/>
          <w:color w:val="000000"/>
          <w:u w:val="single"/>
        </w:rPr>
      </w:pPr>
      <w:r>
        <w:rPr>
          <w:i/>
          <w:u w:val="single"/>
        </w:rPr>
        <w:t xml:space="preserve"> </w:t>
      </w:r>
      <w:r>
        <w:rPr>
          <w:i/>
          <w:color w:val="000000"/>
          <w:u w:val="single"/>
        </w:rPr>
        <w:t>Воспитание нравственных чувств и этического сознания</w:t>
      </w:r>
    </w:p>
    <w:p w:rsidR="00272AAE" w:rsidRDefault="00272AAE" w:rsidP="00F11D1A">
      <w:pPr>
        <w:pStyle w:val="310"/>
        <w:numPr>
          <w:ilvl w:val="0"/>
          <w:numId w:val="41"/>
        </w:numPr>
        <w:spacing w:after="0"/>
        <w:jc w:val="both"/>
        <w:rPr>
          <w:sz w:val="24"/>
          <w:szCs w:val="24"/>
        </w:rPr>
      </w:pPr>
      <w:r>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72AAE" w:rsidRDefault="00272AAE" w:rsidP="00F11D1A">
      <w:pPr>
        <w:pStyle w:val="220"/>
        <w:widowControl w:val="0"/>
        <w:numPr>
          <w:ilvl w:val="0"/>
          <w:numId w:val="41"/>
        </w:numPr>
        <w:spacing w:after="0" w:line="240" w:lineRule="auto"/>
        <w:jc w:val="both"/>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72AAE" w:rsidRDefault="00272AAE" w:rsidP="00F11D1A">
      <w:pPr>
        <w:pStyle w:val="220"/>
        <w:widowControl w:val="0"/>
        <w:numPr>
          <w:ilvl w:val="0"/>
          <w:numId w:val="41"/>
        </w:numPr>
        <w:spacing w:after="0" w:line="240" w:lineRule="auto"/>
        <w:jc w:val="both"/>
      </w:pPr>
      <w:r>
        <w:t>уважительное отношение к традиционным религиям;</w:t>
      </w:r>
    </w:p>
    <w:p w:rsidR="00272AAE" w:rsidRDefault="00272AAE" w:rsidP="00F11D1A">
      <w:pPr>
        <w:pStyle w:val="220"/>
        <w:widowControl w:val="0"/>
        <w:numPr>
          <w:ilvl w:val="0"/>
          <w:numId w:val="41"/>
        </w:numPr>
        <w:spacing w:after="0" w:line="240" w:lineRule="auto"/>
        <w:jc w:val="both"/>
      </w:pPr>
      <w:r>
        <w:t>неравнодушие к жизненным проблемам других людей, сочувствие  к человеку, находящемуся в трудной ситуации;</w:t>
      </w:r>
    </w:p>
    <w:p w:rsidR="00272AAE" w:rsidRDefault="00272AAE" w:rsidP="00F11D1A">
      <w:pPr>
        <w:pStyle w:val="220"/>
        <w:widowControl w:val="0"/>
        <w:numPr>
          <w:ilvl w:val="0"/>
          <w:numId w:val="41"/>
        </w:numPr>
        <w:spacing w:after="0" w:line="240" w:lineRule="auto"/>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72AAE" w:rsidRDefault="00272AAE" w:rsidP="00F11D1A">
      <w:pPr>
        <w:pStyle w:val="220"/>
        <w:widowControl w:val="0"/>
        <w:numPr>
          <w:ilvl w:val="0"/>
          <w:numId w:val="41"/>
        </w:numPr>
        <w:spacing w:after="0" w:line="240" w:lineRule="auto"/>
        <w:jc w:val="both"/>
      </w:pPr>
      <w:r>
        <w:t>уважительное отношение к родителям, к старшим, заботливое отношение к младшим;</w:t>
      </w:r>
    </w:p>
    <w:p w:rsidR="00272AAE" w:rsidRDefault="00272AAE" w:rsidP="00F11D1A">
      <w:pPr>
        <w:pStyle w:val="220"/>
        <w:widowControl w:val="0"/>
        <w:numPr>
          <w:ilvl w:val="0"/>
          <w:numId w:val="41"/>
        </w:numPr>
        <w:spacing w:after="0" w:line="240" w:lineRule="auto"/>
        <w:jc w:val="both"/>
      </w:pPr>
      <w:r>
        <w:t xml:space="preserve">знание традиций своей семьи и школы, бережное отношение к ним. </w:t>
      </w:r>
    </w:p>
    <w:p w:rsidR="00272AAE" w:rsidRDefault="00272AAE" w:rsidP="00F11D1A">
      <w:pPr>
        <w:ind w:left="1260"/>
        <w:rPr>
          <w:b/>
        </w:rPr>
      </w:pPr>
    </w:p>
    <w:p w:rsidR="00272AAE" w:rsidRDefault="00272AAE" w:rsidP="00F11D1A">
      <w:pPr>
        <w:rPr>
          <w:i/>
          <w:color w:val="000000"/>
          <w:u w:val="single"/>
        </w:rPr>
      </w:pPr>
      <w:r>
        <w:rPr>
          <w:b/>
          <w:color w:val="000000"/>
        </w:rPr>
        <w:t xml:space="preserve"> </w:t>
      </w:r>
      <w:r>
        <w:rPr>
          <w:i/>
          <w:color w:val="000000"/>
          <w:u w:val="single"/>
        </w:rPr>
        <w:t>Воспитание  трудолюбия, творческого отношения к учению, труду, жизни</w:t>
      </w:r>
    </w:p>
    <w:p w:rsidR="00272AAE" w:rsidRDefault="00272AAE" w:rsidP="00F11D1A">
      <w:pPr>
        <w:widowControl w:val="0"/>
        <w:numPr>
          <w:ilvl w:val="0"/>
          <w:numId w:val="49"/>
        </w:numPr>
        <w:suppressAutoHyphens/>
        <w:jc w:val="both"/>
      </w:pPr>
      <w:r>
        <w:t>ценностное отношение к труду и творчеству, человеку труда, трудовым достижениям России и человечества, трудолюбие;</w:t>
      </w:r>
    </w:p>
    <w:p w:rsidR="00272AAE" w:rsidRDefault="00272AAE" w:rsidP="00F11D1A">
      <w:pPr>
        <w:widowControl w:val="0"/>
        <w:numPr>
          <w:ilvl w:val="0"/>
          <w:numId w:val="49"/>
        </w:numPr>
        <w:suppressAutoHyphens/>
        <w:jc w:val="both"/>
      </w:pPr>
      <w:r>
        <w:t>ценностное и творческое отношение к учебному труду;</w:t>
      </w:r>
    </w:p>
    <w:p w:rsidR="00272AAE" w:rsidRDefault="00272AAE" w:rsidP="00F11D1A">
      <w:pPr>
        <w:pStyle w:val="220"/>
        <w:widowControl w:val="0"/>
        <w:numPr>
          <w:ilvl w:val="0"/>
          <w:numId w:val="49"/>
        </w:numPr>
        <w:spacing w:after="0" w:line="240" w:lineRule="auto"/>
        <w:jc w:val="both"/>
      </w:pPr>
      <w:r>
        <w:t>элементарные представления о различных профессиях;</w:t>
      </w:r>
    </w:p>
    <w:p w:rsidR="00272AAE" w:rsidRDefault="00272AAE" w:rsidP="00F11D1A">
      <w:pPr>
        <w:pStyle w:val="220"/>
        <w:widowControl w:val="0"/>
        <w:numPr>
          <w:ilvl w:val="0"/>
          <w:numId w:val="49"/>
        </w:numPr>
        <w:spacing w:after="0" w:line="240" w:lineRule="auto"/>
        <w:jc w:val="both"/>
      </w:pPr>
      <w:r>
        <w:t>первоначальные навыки трудового творческого сотрудничества со сверстниками, старшими детьми и взрослыми;</w:t>
      </w:r>
    </w:p>
    <w:p w:rsidR="00272AAE" w:rsidRDefault="00272AAE" w:rsidP="00F11D1A">
      <w:pPr>
        <w:pStyle w:val="220"/>
        <w:widowControl w:val="0"/>
        <w:numPr>
          <w:ilvl w:val="0"/>
          <w:numId w:val="49"/>
        </w:numPr>
        <w:spacing w:after="0" w:line="240" w:lineRule="auto"/>
        <w:jc w:val="both"/>
      </w:pPr>
      <w:r>
        <w:t>осознание приоритета нравственных основ труда, творчества, создания нового;</w:t>
      </w:r>
    </w:p>
    <w:p w:rsidR="00272AAE" w:rsidRDefault="00272AAE" w:rsidP="00F11D1A">
      <w:pPr>
        <w:widowControl w:val="0"/>
        <w:numPr>
          <w:ilvl w:val="0"/>
          <w:numId w:val="49"/>
        </w:numPr>
        <w:suppressAutoHyphens/>
        <w:jc w:val="both"/>
      </w:pPr>
      <w:r>
        <w:lastRenderedPageBreak/>
        <w:t xml:space="preserve">первоначальный опыт участия в различных видах общественно полезной и личностно значимой деятельности; </w:t>
      </w:r>
    </w:p>
    <w:p w:rsidR="00272AAE" w:rsidRDefault="00272AAE" w:rsidP="00F11D1A">
      <w:pPr>
        <w:widowControl w:val="0"/>
        <w:numPr>
          <w:ilvl w:val="0"/>
          <w:numId w:val="49"/>
        </w:numPr>
        <w:suppressAutoHyphens/>
        <w:jc w:val="both"/>
      </w:pPr>
      <w:r>
        <w:t>потребности и начальные умения выражать себя в различных доступных и наиболее привлекательных для ребенка видах творческой деятельности;</w:t>
      </w:r>
    </w:p>
    <w:p w:rsidR="00272AAE" w:rsidRDefault="00272AAE" w:rsidP="00F11D1A">
      <w:pPr>
        <w:widowControl w:val="0"/>
        <w:numPr>
          <w:ilvl w:val="0"/>
          <w:numId w:val="49"/>
        </w:numPr>
        <w:suppressAutoHyphens/>
        <w:jc w:val="both"/>
      </w:pPr>
      <w:r>
        <w:t>мотивация к самореализации в социальном творчестве, познавательной и практической, общественно полезной деятельности.</w:t>
      </w:r>
    </w:p>
    <w:p w:rsidR="00272AAE" w:rsidRDefault="00272AAE" w:rsidP="00F11D1A">
      <w:pPr>
        <w:widowControl w:val="0"/>
        <w:ind w:left="360"/>
      </w:pPr>
    </w:p>
    <w:p w:rsidR="00272AAE" w:rsidRPr="009B3B75" w:rsidRDefault="00272AAE" w:rsidP="00F11D1A">
      <w:pPr>
        <w:jc w:val="both"/>
        <w:rPr>
          <w:b/>
          <w:i/>
          <w:color w:val="000000"/>
          <w:u w:val="single"/>
        </w:rPr>
      </w:pPr>
      <w:r w:rsidRPr="009B3B75">
        <w:rPr>
          <w:b/>
          <w:i/>
          <w:color w:val="000000"/>
          <w:u w:val="single"/>
        </w:rPr>
        <w:t>Формирование ценностного отношения к здоровью и здоровому образу жизни</w:t>
      </w:r>
    </w:p>
    <w:p w:rsidR="00272AAE" w:rsidRDefault="00272AAE" w:rsidP="00F11D1A">
      <w:pPr>
        <w:widowControl w:val="0"/>
        <w:numPr>
          <w:ilvl w:val="0"/>
          <w:numId w:val="39"/>
        </w:numPr>
        <w:suppressAutoHyphens/>
        <w:jc w:val="both"/>
      </w:pPr>
      <w:r>
        <w:t>ценностное отношение к своему здоровью, здоровью близких и окружающих людей;</w:t>
      </w:r>
    </w:p>
    <w:p w:rsidR="00272AAE" w:rsidRDefault="00272AAE" w:rsidP="00F11D1A">
      <w:pPr>
        <w:widowControl w:val="0"/>
        <w:numPr>
          <w:ilvl w:val="0"/>
          <w:numId w:val="39"/>
        </w:numPr>
        <w:suppressAutoHyphens/>
        <w:jc w:val="both"/>
      </w:pPr>
      <w: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272AAE" w:rsidRDefault="00272AAE" w:rsidP="00F11D1A">
      <w:pPr>
        <w:widowControl w:val="0"/>
        <w:numPr>
          <w:ilvl w:val="0"/>
          <w:numId w:val="39"/>
        </w:numPr>
        <w:suppressAutoHyphens/>
        <w:jc w:val="both"/>
      </w:pPr>
      <w:r>
        <w:t xml:space="preserve">первоначальный личный опыт </w:t>
      </w:r>
      <w:proofErr w:type="spellStart"/>
      <w:r>
        <w:t>здоровьесберегающей</w:t>
      </w:r>
      <w:proofErr w:type="spellEnd"/>
      <w:r>
        <w:t xml:space="preserve"> деятельности;</w:t>
      </w:r>
    </w:p>
    <w:p w:rsidR="00272AAE" w:rsidRDefault="00272AAE" w:rsidP="00F11D1A">
      <w:pPr>
        <w:widowControl w:val="0"/>
        <w:numPr>
          <w:ilvl w:val="0"/>
          <w:numId w:val="39"/>
        </w:numPr>
        <w:suppressAutoHyphens/>
        <w:jc w:val="both"/>
      </w:pPr>
      <w:r>
        <w:t>первоначальные представления о роли физической культуры и спорта для здоровья человека, его образования, труда и творчества;</w:t>
      </w:r>
    </w:p>
    <w:p w:rsidR="00272AAE" w:rsidRDefault="00272AAE" w:rsidP="00F11D1A">
      <w:pPr>
        <w:widowControl w:val="0"/>
        <w:numPr>
          <w:ilvl w:val="0"/>
          <w:numId w:val="39"/>
        </w:numPr>
        <w:suppressAutoHyphens/>
        <w:jc w:val="both"/>
      </w:pPr>
      <w:r>
        <w:t>знания о возможном негативном влиянии компьютерных игр, телевидения, рекламы на здоровье человека.</w:t>
      </w:r>
    </w:p>
    <w:p w:rsidR="00272AAE" w:rsidRDefault="00272AAE" w:rsidP="00F11D1A">
      <w:pPr>
        <w:spacing w:before="280" w:after="280"/>
        <w:ind w:right="200" w:firstLine="360"/>
        <w:rPr>
          <w:b/>
          <w:color w:val="000000"/>
        </w:rPr>
      </w:pPr>
      <w:r>
        <w:rPr>
          <w:b/>
          <w:color w:val="000000"/>
        </w:rPr>
        <w:t xml:space="preserve"> Воспитание ценностного отношения к природе, окружающей среде (экологическое воспитание)</w:t>
      </w:r>
    </w:p>
    <w:p w:rsidR="00272AAE" w:rsidRDefault="00272AAE" w:rsidP="00F11D1A">
      <w:pPr>
        <w:widowControl w:val="0"/>
        <w:numPr>
          <w:ilvl w:val="0"/>
          <w:numId w:val="43"/>
        </w:numPr>
        <w:suppressAutoHyphens/>
        <w:jc w:val="both"/>
      </w:pPr>
      <w:r>
        <w:t>ценностное отношение к природе;</w:t>
      </w:r>
    </w:p>
    <w:p w:rsidR="00272AAE" w:rsidRDefault="00272AAE" w:rsidP="00F11D1A">
      <w:pPr>
        <w:widowControl w:val="0"/>
        <w:numPr>
          <w:ilvl w:val="0"/>
          <w:numId w:val="43"/>
        </w:numPr>
        <w:suppressAutoHyphens/>
        <w:jc w:val="both"/>
      </w:pPr>
      <w:r>
        <w:t>первоначальный опыт эстетического, эмоционально-нравственного отношения к природе;</w:t>
      </w:r>
    </w:p>
    <w:p w:rsidR="00272AAE" w:rsidRDefault="00272AAE" w:rsidP="00F11D1A">
      <w:pPr>
        <w:widowControl w:val="0"/>
        <w:numPr>
          <w:ilvl w:val="0"/>
          <w:numId w:val="43"/>
        </w:numPr>
        <w:suppressAutoHyphens/>
        <w:jc w:val="both"/>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72AAE" w:rsidRDefault="00272AAE" w:rsidP="00F11D1A">
      <w:pPr>
        <w:widowControl w:val="0"/>
        <w:numPr>
          <w:ilvl w:val="0"/>
          <w:numId w:val="43"/>
        </w:numPr>
        <w:suppressAutoHyphens/>
        <w:jc w:val="both"/>
      </w:pPr>
      <w:r>
        <w:t xml:space="preserve">первоначальный опыт участия в природоохранной деятельности в школе, на пришкольном участке, по месту жительства; </w:t>
      </w:r>
    </w:p>
    <w:p w:rsidR="00272AAE" w:rsidRDefault="00272AAE" w:rsidP="00F11D1A">
      <w:pPr>
        <w:widowControl w:val="0"/>
        <w:numPr>
          <w:ilvl w:val="0"/>
          <w:numId w:val="43"/>
        </w:numPr>
        <w:suppressAutoHyphens/>
        <w:jc w:val="both"/>
      </w:pPr>
      <w:r>
        <w:t xml:space="preserve">личный опыт участия в экологических инициативах, проектах. </w:t>
      </w:r>
    </w:p>
    <w:p w:rsidR="00272AAE" w:rsidRDefault="00272AAE" w:rsidP="00F11D1A">
      <w:pPr>
        <w:spacing w:before="280" w:after="280"/>
        <w:ind w:right="200" w:firstLine="360"/>
        <w:rPr>
          <w:b/>
          <w:color w:val="000000"/>
        </w:rPr>
      </w:pPr>
      <w:r>
        <w:rPr>
          <w:b/>
          <w:color w:val="000000"/>
        </w:rPr>
        <w:t xml:space="preserve"> Воспитание ценностного отношения к </w:t>
      </w:r>
      <w:proofErr w:type="gramStart"/>
      <w:r>
        <w:rPr>
          <w:b/>
          <w:color w:val="000000"/>
        </w:rPr>
        <w:t>прекрасному</w:t>
      </w:r>
      <w:proofErr w:type="gramEnd"/>
      <w:r>
        <w:rPr>
          <w:b/>
          <w:color w:val="000000"/>
        </w:rPr>
        <w:t xml:space="preserve">, формирование представлений об эстетических идеалах и ценностях (эстетическое воспитание). </w:t>
      </w:r>
    </w:p>
    <w:p w:rsidR="00272AAE" w:rsidRDefault="00272AAE" w:rsidP="00F11D1A">
      <w:pPr>
        <w:widowControl w:val="0"/>
        <w:numPr>
          <w:ilvl w:val="0"/>
          <w:numId w:val="48"/>
        </w:numPr>
        <w:suppressAutoHyphens/>
        <w:jc w:val="both"/>
      </w:pPr>
      <w:r>
        <w:t>первоначальные умения видеть красоту в окружающем мире;</w:t>
      </w:r>
    </w:p>
    <w:p w:rsidR="00272AAE" w:rsidRDefault="00272AAE" w:rsidP="00F11D1A">
      <w:pPr>
        <w:widowControl w:val="0"/>
        <w:numPr>
          <w:ilvl w:val="0"/>
          <w:numId w:val="48"/>
        </w:numPr>
        <w:suppressAutoHyphens/>
        <w:jc w:val="both"/>
      </w:pPr>
      <w:r>
        <w:t>первоначальные умения видеть красоту в поведении, поступках людей;</w:t>
      </w:r>
    </w:p>
    <w:p w:rsidR="00272AAE" w:rsidRDefault="00272AAE" w:rsidP="00F11D1A">
      <w:pPr>
        <w:pStyle w:val="210"/>
        <w:widowControl w:val="0"/>
        <w:numPr>
          <w:ilvl w:val="0"/>
          <w:numId w:val="48"/>
        </w:numPr>
        <w:suppressAutoHyphens/>
        <w:autoSpaceDN/>
        <w:adjustRightInd/>
        <w:spacing w:line="240" w:lineRule="auto"/>
        <w:textAlignment w:val="auto"/>
        <w:rPr>
          <w:sz w:val="24"/>
          <w:szCs w:val="24"/>
        </w:rPr>
      </w:pPr>
      <w:r>
        <w:rPr>
          <w:sz w:val="24"/>
          <w:szCs w:val="24"/>
        </w:rPr>
        <w:t>элементарные представления об эстетических и художественных ценностях отечественной культуры;</w:t>
      </w:r>
    </w:p>
    <w:p w:rsidR="00272AAE" w:rsidRDefault="00272AAE" w:rsidP="00F11D1A">
      <w:pPr>
        <w:pStyle w:val="210"/>
        <w:widowControl w:val="0"/>
        <w:numPr>
          <w:ilvl w:val="0"/>
          <w:numId w:val="48"/>
        </w:numPr>
        <w:suppressAutoHyphens/>
        <w:autoSpaceDN/>
        <w:adjustRightInd/>
        <w:spacing w:line="240" w:lineRule="auto"/>
        <w:textAlignment w:val="auto"/>
        <w:rPr>
          <w:sz w:val="24"/>
          <w:szCs w:val="24"/>
        </w:rPr>
      </w:pPr>
      <w:r>
        <w:rPr>
          <w:sz w:val="24"/>
          <w:szCs w:val="24"/>
        </w:rPr>
        <w:t>первоначальный опыт эмоционального постижения народного творчества, этнокультурных традиций, фольклора народов России;</w:t>
      </w:r>
    </w:p>
    <w:p w:rsidR="00272AAE" w:rsidRDefault="00272AAE" w:rsidP="00F11D1A">
      <w:pPr>
        <w:pStyle w:val="210"/>
        <w:widowControl w:val="0"/>
        <w:numPr>
          <w:ilvl w:val="0"/>
          <w:numId w:val="48"/>
        </w:numPr>
        <w:suppressAutoHyphens/>
        <w:autoSpaceDN/>
        <w:adjustRightInd/>
        <w:spacing w:line="240" w:lineRule="auto"/>
        <w:textAlignment w:val="auto"/>
        <w:rPr>
          <w:sz w:val="24"/>
          <w:szCs w:val="24"/>
        </w:rPr>
      </w:pPr>
      <w:r>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72AAE" w:rsidRDefault="00272AAE" w:rsidP="00F11D1A">
      <w:pPr>
        <w:pStyle w:val="210"/>
        <w:widowControl w:val="0"/>
        <w:numPr>
          <w:ilvl w:val="0"/>
          <w:numId w:val="48"/>
        </w:numPr>
        <w:suppressAutoHyphens/>
        <w:autoSpaceDN/>
        <w:adjustRightInd/>
        <w:spacing w:line="240" w:lineRule="auto"/>
        <w:textAlignment w:val="auto"/>
        <w:rPr>
          <w:sz w:val="24"/>
          <w:szCs w:val="24"/>
        </w:rPr>
      </w:pPr>
      <w:r>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72AAE" w:rsidRDefault="00272AAE" w:rsidP="00F11D1A">
      <w:pPr>
        <w:pStyle w:val="210"/>
        <w:widowControl w:val="0"/>
        <w:numPr>
          <w:ilvl w:val="0"/>
          <w:numId w:val="48"/>
        </w:numPr>
        <w:suppressAutoHyphens/>
        <w:autoSpaceDN/>
        <w:adjustRightInd/>
        <w:spacing w:line="240" w:lineRule="auto"/>
        <w:textAlignment w:val="auto"/>
        <w:rPr>
          <w:sz w:val="24"/>
          <w:szCs w:val="24"/>
        </w:rPr>
      </w:pPr>
      <w:r>
        <w:rPr>
          <w:sz w:val="24"/>
          <w:szCs w:val="24"/>
        </w:rPr>
        <w:t>мотивация к реализации эстетических ценностей в пространстве школы и семьи.</w:t>
      </w:r>
    </w:p>
    <w:p w:rsidR="00272AAE" w:rsidRDefault="00272AAE" w:rsidP="00F11D1A">
      <w:pPr>
        <w:ind w:firstLine="360"/>
        <w:rPr>
          <w:b/>
          <w:color w:val="000000"/>
        </w:rPr>
      </w:pPr>
      <w:r>
        <w:rPr>
          <w:b/>
          <w:color w:val="000000"/>
        </w:rPr>
        <w:t xml:space="preserve">Содержание духовно-нравственного развития и воспитания </w:t>
      </w:r>
      <w:proofErr w:type="gramStart"/>
      <w:r>
        <w:rPr>
          <w:b/>
          <w:color w:val="000000"/>
        </w:rPr>
        <w:t>обучающихся</w:t>
      </w:r>
      <w:proofErr w:type="gramEnd"/>
      <w:r>
        <w:rPr>
          <w:b/>
          <w:color w:val="000000"/>
        </w:rPr>
        <w:t xml:space="preserve"> на ступени начального общего образования</w:t>
      </w:r>
    </w:p>
    <w:p w:rsidR="00272AAE" w:rsidRDefault="00272AAE" w:rsidP="00F11D1A">
      <w:pPr>
        <w:ind w:firstLine="567"/>
      </w:pPr>
      <w:r>
        <w:t xml:space="preserve">Обучающиеся должны усвоить основные положительные и отрицательные </w:t>
      </w:r>
    </w:p>
    <w:p w:rsidR="00272AAE" w:rsidRDefault="00272AAE" w:rsidP="00F11D1A">
      <w:pPr>
        <w:numPr>
          <w:ilvl w:val="0"/>
          <w:numId w:val="31"/>
        </w:numPr>
        <w:suppressAutoHyphens/>
        <w:jc w:val="both"/>
        <w:rPr>
          <w:i/>
        </w:rPr>
      </w:pPr>
      <w:proofErr w:type="gramStart"/>
      <w:r>
        <w:rPr>
          <w:b/>
          <w:i/>
          <w:iCs/>
        </w:rPr>
        <w:lastRenderedPageBreak/>
        <w:t>нравственные качества человека</w:t>
      </w:r>
      <w:r>
        <w:rPr>
          <w:i/>
          <w:iCs/>
        </w:rPr>
        <w:t xml:space="preserve">: </w:t>
      </w:r>
      <w:r>
        <w:rPr>
          <w:i/>
        </w:rPr>
        <w:t xml:space="preserve">вежливость, верность, вера в человека, грубость, корысть, правдивость, скромность, совесть, терпимость, трудолюбие, уважение, человечность, честность, чуткость; </w:t>
      </w:r>
      <w:proofErr w:type="gramEnd"/>
    </w:p>
    <w:p w:rsidR="00272AAE" w:rsidRDefault="00272AAE" w:rsidP="00F11D1A">
      <w:pPr>
        <w:numPr>
          <w:ilvl w:val="0"/>
          <w:numId w:val="31"/>
        </w:numPr>
        <w:suppressAutoHyphens/>
        <w:jc w:val="both"/>
        <w:rPr>
          <w:i/>
        </w:rPr>
      </w:pPr>
      <w:proofErr w:type="gramStart"/>
      <w:r>
        <w:rPr>
          <w:b/>
          <w:i/>
          <w:iCs/>
        </w:rPr>
        <w:t>категории и понятия этики</w:t>
      </w:r>
      <w:r>
        <w:rPr>
          <w:i/>
          <w:iCs/>
        </w:rPr>
        <w:t>:</w:t>
      </w:r>
      <w:r>
        <w:t xml:space="preserve"> </w:t>
      </w:r>
      <w:r>
        <w:rPr>
          <w:i/>
        </w:rPr>
        <w:t xml:space="preserve">добро и зло, правда и ложь,  обман, корысть,  этика, </w:t>
      </w:r>
      <w:r>
        <w:t xml:space="preserve"> </w:t>
      </w:r>
      <w:r>
        <w:rPr>
          <w:i/>
        </w:rPr>
        <w:t>этикет</w:t>
      </w:r>
      <w:r>
        <w:t xml:space="preserve">, </w:t>
      </w:r>
      <w:r>
        <w:rPr>
          <w:i/>
        </w:rPr>
        <w:t>культурный</w:t>
      </w:r>
      <w:r>
        <w:t xml:space="preserve"> </w:t>
      </w:r>
      <w:r>
        <w:rPr>
          <w:i/>
        </w:rPr>
        <w:t xml:space="preserve">человек, манеры, общение, поведение, чувство, любовь, дружба, забота, обида; </w:t>
      </w:r>
      <w:proofErr w:type="gramEnd"/>
    </w:p>
    <w:p w:rsidR="00272AAE" w:rsidRDefault="00272AAE" w:rsidP="00F11D1A">
      <w:pPr>
        <w:numPr>
          <w:ilvl w:val="0"/>
          <w:numId w:val="31"/>
        </w:numPr>
        <w:suppressAutoHyphens/>
        <w:jc w:val="both"/>
        <w:rPr>
          <w:i/>
        </w:rPr>
      </w:pPr>
      <w:r>
        <w:t xml:space="preserve">общие понятия </w:t>
      </w:r>
      <w:r>
        <w:rPr>
          <w:b/>
          <w:i/>
          <w:iCs/>
        </w:rPr>
        <w:t xml:space="preserve">гражданско-правового сознания: </w:t>
      </w:r>
      <w:r>
        <w:rPr>
          <w:i/>
        </w:rPr>
        <w:t xml:space="preserve"> Родина</w:t>
      </w:r>
      <w:r>
        <w:t xml:space="preserve">, </w:t>
      </w:r>
      <w:r>
        <w:rPr>
          <w:i/>
        </w:rPr>
        <w:t>патриот, патриотизм, подвиг, герой,</w:t>
      </w:r>
      <w:r>
        <w:t xml:space="preserve">  </w:t>
      </w:r>
      <w:r>
        <w:rPr>
          <w:i/>
        </w:rPr>
        <w:t>обязанность, ответственность, право, устав,  режим.</w:t>
      </w:r>
    </w:p>
    <w:p w:rsidR="00272AAE" w:rsidRDefault="00272AAE" w:rsidP="00F11D1A">
      <w:pPr>
        <w:pStyle w:val="msonormalcxspmiddle"/>
        <w:ind w:firstLine="540"/>
      </w:pPr>
      <w:r>
        <w:t xml:space="preserve">Вся работа по духовно-нравственному развитию и воспитанию в школе подразделяются   на виды деятельности. </w:t>
      </w:r>
    </w:p>
    <w:p w:rsidR="00272AAE" w:rsidRPr="006C4843" w:rsidRDefault="00272AAE" w:rsidP="00F11D1A">
      <w:pPr>
        <w:jc w:val="center"/>
        <w:rPr>
          <w:b/>
        </w:rPr>
      </w:pPr>
      <w:r w:rsidRPr="006C4843">
        <w:rPr>
          <w:b/>
        </w:rPr>
        <w:t>Урочная деятельность.</w:t>
      </w:r>
    </w:p>
    <w:p w:rsidR="00272AAE" w:rsidRDefault="00272AAE" w:rsidP="00F11D1A">
      <w:pPr>
        <w:ind w:firstLine="708"/>
        <w:rPr>
          <w:b/>
          <w:i/>
        </w:rPr>
      </w:pPr>
      <w:r>
        <w:rPr>
          <w:b/>
          <w:i/>
        </w:rPr>
        <w:t>Русский язык:</w:t>
      </w:r>
    </w:p>
    <w:p w:rsidR="00272AAE" w:rsidRDefault="00272AAE" w:rsidP="00F11D1A">
      <w:pPr>
        <w:numPr>
          <w:ilvl w:val="0"/>
          <w:numId w:val="52"/>
        </w:numPr>
        <w:suppressAutoHyphens/>
        <w:jc w:val="both"/>
      </w:pPr>
      <w:r>
        <w:t>раскрытие воспитательного потенциала русского языка;</w:t>
      </w:r>
    </w:p>
    <w:p w:rsidR="00272AAE" w:rsidRDefault="00272AAE" w:rsidP="00F11D1A">
      <w:pPr>
        <w:numPr>
          <w:ilvl w:val="0"/>
          <w:numId w:val="52"/>
        </w:numPr>
        <w:suppressAutoHyphens/>
        <w:jc w:val="both"/>
      </w:pPr>
      <w:r>
        <w:t>развитие внимания к слову и чувства ответственности за сказанное и написанное;</w:t>
      </w:r>
    </w:p>
    <w:p w:rsidR="00272AAE" w:rsidRDefault="00272AAE" w:rsidP="00F11D1A">
      <w:pPr>
        <w:numPr>
          <w:ilvl w:val="0"/>
          <w:numId w:val="52"/>
        </w:numPr>
        <w:suppressAutoHyphens/>
        <w:jc w:val="both"/>
      </w:pPr>
      <w:r>
        <w:t>выполнение упражнений, содержащих сведения  по знакомству со здоровым  образом жизни и опасностями, угрожающими здоровью людей;</w:t>
      </w:r>
    </w:p>
    <w:p w:rsidR="00272AAE" w:rsidRDefault="00272AAE" w:rsidP="00F11D1A">
      <w:pPr>
        <w:numPr>
          <w:ilvl w:val="0"/>
          <w:numId w:val="52"/>
        </w:numPr>
        <w:suppressAutoHyphens/>
        <w:jc w:val="both"/>
      </w:pPr>
      <w:r>
        <w:t>выполнение упражнений, содержащих сведения  по знакомству с разными профессиями, их ролью и ролью труда, творчества, учёбы в жизни людей;</w:t>
      </w:r>
    </w:p>
    <w:p w:rsidR="00272AAE" w:rsidRDefault="00272AAE" w:rsidP="00F11D1A">
      <w:pPr>
        <w:numPr>
          <w:ilvl w:val="0"/>
          <w:numId w:val="52"/>
        </w:numPr>
        <w:suppressAutoHyphens/>
        <w:jc w:val="both"/>
      </w:pPr>
      <w:r>
        <w:t>выполнение упражнений, содержащих сведения  по изучению правил взаимоотношений человека и природы, экологических правил;</w:t>
      </w:r>
    </w:p>
    <w:p w:rsidR="00272AAE" w:rsidRDefault="00272AAE" w:rsidP="00F11D1A">
      <w:pPr>
        <w:numPr>
          <w:ilvl w:val="0"/>
          <w:numId w:val="52"/>
        </w:numPr>
        <w:suppressAutoHyphens/>
        <w:jc w:val="both"/>
      </w:pPr>
      <w:r>
        <w:t>выполнение упражнений, содержащих сведения  по знакомству с художественными ценностями в жизни народов, России, всего мира.</w:t>
      </w:r>
    </w:p>
    <w:p w:rsidR="00272AAE" w:rsidRDefault="00272AAE" w:rsidP="00F11D1A">
      <w:pPr>
        <w:ind w:left="540"/>
        <w:rPr>
          <w:b/>
          <w:i/>
        </w:rPr>
      </w:pPr>
      <w:r>
        <w:rPr>
          <w:b/>
          <w:i/>
        </w:rPr>
        <w:t>Литературное чтение:</w:t>
      </w:r>
    </w:p>
    <w:p w:rsidR="00272AAE" w:rsidRDefault="00272AAE" w:rsidP="00F11D1A">
      <w:pPr>
        <w:numPr>
          <w:ilvl w:val="0"/>
          <w:numId w:val="56"/>
        </w:numPr>
        <w:suppressAutoHyphens/>
        <w:jc w:val="both"/>
      </w:pPr>
      <w:r>
        <w:t>анализ и оценка поступков героев;</w:t>
      </w:r>
    </w:p>
    <w:p w:rsidR="00272AAE" w:rsidRDefault="00272AAE" w:rsidP="00F11D1A">
      <w:pPr>
        <w:numPr>
          <w:ilvl w:val="0"/>
          <w:numId w:val="56"/>
        </w:numPr>
        <w:suppressAutoHyphens/>
        <w:jc w:val="both"/>
      </w:pPr>
      <w:r>
        <w:t>развитие чувства прекрасного;</w:t>
      </w:r>
    </w:p>
    <w:p w:rsidR="00272AAE" w:rsidRDefault="00272AAE" w:rsidP="00F11D1A">
      <w:pPr>
        <w:numPr>
          <w:ilvl w:val="0"/>
          <w:numId w:val="56"/>
        </w:numPr>
        <w:suppressAutoHyphens/>
        <w:jc w:val="both"/>
      </w:pPr>
      <w:r>
        <w:t>развитие эмоциональной сферы;</w:t>
      </w:r>
    </w:p>
    <w:p w:rsidR="00272AAE" w:rsidRDefault="00272AAE" w:rsidP="00F11D1A">
      <w:pPr>
        <w:numPr>
          <w:ilvl w:val="0"/>
          <w:numId w:val="56"/>
        </w:numPr>
        <w:suppressAutoHyphens/>
        <w:jc w:val="both"/>
      </w:pPr>
      <w:r>
        <w:t>чтение сказок народов России и мира;</w:t>
      </w:r>
    </w:p>
    <w:p w:rsidR="00272AAE" w:rsidRDefault="00272AAE" w:rsidP="00F11D1A">
      <w:pPr>
        <w:numPr>
          <w:ilvl w:val="0"/>
          <w:numId w:val="56"/>
        </w:numPr>
        <w:suppressAutoHyphens/>
        <w:jc w:val="both"/>
      </w:pPr>
      <w:r>
        <w:t>чтение произведений о России, её природе, людях, истории Русского государства;</w:t>
      </w:r>
    </w:p>
    <w:p w:rsidR="00272AAE" w:rsidRDefault="00272AAE" w:rsidP="00F11D1A">
      <w:pPr>
        <w:numPr>
          <w:ilvl w:val="0"/>
          <w:numId w:val="56"/>
        </w:numPr>
        <w:suppressAutoHyphens/>
        <w:jc w:val="both"/>
      </w:pPr>
      <w:r>
        <w:t>знакомство с ролью творческого труда писателей;</w:t>
      </w:r>
    </w:p>
    <w:p w:rsidR="00272AAE" w:rsidRDefault="00272AAE" w:rsidP="00F11D1A">
      <w:pPr>
        <w:numPr>
          <w:ilvl w:val="0"/>
          <w:numId w:val="56"/>
        </w:numPr>
        <w:suppressAutoHyphens/>
        <w:jc w:val="both"/>
      </w:pPr>
      <w:r>
        <w:t xml:space="preserve">чтение литературных произведений, отражающих опыт бережного отношения к природе; </w:t>
      </w:r>
    </w:p>
    <w:p w:rsidR="00272AAE" w:rsidRDefault="00272AAE" w:rsidP="00F11D1A">
      <w:pPr>
        <w:ind w:left="540"/>
        <w:rPr>
          <w:b/>
          <w:i/>
        </w:rPr>
      </w:pPr>
      <w:r>
        <w:rPr>
          <w:b/>
          <w:i/>
        </w:rPr>
        <w:t>Риторика:</w:t>
      </w:r>
    </w:p>
    <w:p w:rsidR="00272AAE" w:rsidRDefault="00272AAE" w:rsidP="00F11D1A">
      <w:pPr>
        <w:numPr>
          <w:ilvl w:val="0"/>
          <w:numId w:val="51"/>
        </w:numPr>
        <w:suppressAutoHyphens/>
        <w:jc w:val="both"/>
      </w:pPr>
      <w:r>
        <w:t>знакомство с нравственными нормами и правилами общения в разных речевых ситуациях;</w:t>
      </w:r>
    </w:p>
    <w:p w:rsidR="00272AAE" w:rsidRDefault="00272AAE" w:rsidP="00F11D1A">
      <w:pPr>
        <w:numPr>
          <w:ilvl w:val="0"/>
          <w:numId w:val="51"/>
        </w:numPr>
        <w:suppressAutoHyphens/>
        <w:jc w:val="both"/>
      </w:pPr>
      <w:r>
        <w:t>знакомство с культурой диалога;</w:t>
      </w:r>
    </w:p>
    <w:p w:rsidR="00272AAE" w:rsidRDefault="00272AAE" w:rsidP="00F11D1A">
      <w:pPr>
        <w:numPr>
          <w:ilvl w:val="0"/>
          <w:numId w:val="51"/>
        </w:numPr>
        <w:suppressAutoHyphens/>
        <w:jc w:val="both"/>
      </w:pPr>
      <w:r>
        <w:t>знакомство с речевым этикетом;</w:t>
      </w:r>
    </w:p>
    <w:p w:rsidR="00272AAE" w:rsidRDefault="00272AAE" w:rsidP="00F11D1A">
      <w:pPr>
        <w:numPr>
          <w:ilvl w:val="0"/>
          <w:numId w:val="51"/>
        </w:numPr>
        <w:suppressAutoHyphens/>
        <w:jc w:val="both"/>
      </w:pPr>
      <w:r>
        <w:t>формирование жизненной позиции личности – взаимосвязь слова и дела;</w:t>
      </w:r>
    </w:p>
    <w:p w:rsidR="00272AAE" w:rsidRDefault="00272AAE" w:rsidP="00F11D1A">
      <w:pPr>
        <w:numPr>
          <w:ilvl w:val="0"/>
          <w:numId w:val="51"/>
        </w:numPr>
        <w:suppressAutoHyphens/>
        <w:jc w:val="both"/>
      </w:pPr>
      <w:r>
        <w:t>знакомство с красотой слова и  внутренним миром человека;</w:t>
      </w:r>
    </w:p>
    <w:p w:rsidR="00272AAE" w:rsidRDefault="00272AAE" w:rsidP="00F11D1A">
      <w:pPr>
        <w:numPr>
          <w:ilvl w:val="0"/>
          <w:numId w:val="51"/>
        </w:numPr>
        <w:suppressAutoHyphens/>
        <w:jc w:val="both"/>
      </w:pPr>
      <w:r>
        <w:t>влияние слова на физическое и психологическое состояние человека.</w:t>
      </w:r>
    </w:p>
    <w:p w:rsidR="00272AAE" w:rsidRDefault="00272AAE" w:rsidP="00F11D1A">
      <w:pPr>
        <w:ind w:left="540"/>
        <w:rPr>
          <w:b/>
          <w:i/>
        </w:rPr>
      </w:pPr>
      <w:r>
        <w:rPr>
          <w:b/>
          <w:i/>
        </w:rPr>
        <w:t>Окружающий мир:</w:t>
      </w:r>
    </w:p>
    <w:p w:rsidR="00272AAE" w:rsidRDefault="00272AAE" w:rsidP="00F11D1A">
      <w:pPr>
        <w:numPr>
          <w:ilvl w:val="0"/>
          <w:numId w:val="28"/>
        </w:numPr>
        <w:suppressAutoHyphens/>
        <w:jc w:val="both"/>
      </w:pPr>
      <w:r>
        <w:t xml:space="preserve">правила поведения в отношениях «человек </w:t>
      </w:r>
      <w:proofErr w:type="gramStart"/>
      <w:r>
        <w:t>–ч</w:t>
      </w:r>
      <w:proofErr w:type="gramEnd"/>
      <w:r>
        <w:t>еловек» и «человек – природа»;</w:t>
      </w:r>
    </w:p>
    <w:p w:rsidR="00272AAE" w:rsidRDefault="00272AAE" w:rsidP="00F11D1A">
      <w:pPr>
        <w:numPr>
          <w:ilvl w:val="0"/>
          <w:numId w:val="28"/>
        </w:numPr>
        <w:suppressAutoHyphens/>
        <w:jc w:val="both"/>
      </w:pPr>
      <w:r>
        <w:t>духовно-нравственная культура народов России;</w:t>
      </w:r>
    </w:p>
    <w:p w:rsidR="00272AAE" w:rsidRDefault="00272AAE" w:rsidP="00F11D1A">
      <w:pPr>
        <w:numPr>
          <w:ilvl w:val="0"/>
          <w:numId w:val="28"/>
        </w:numPr>
        <w:suppressAutoHyphens/>
        <w:jc w:val="both"/>
      </w:pPr>
      <w:r>
        <w:t>современная Россия – люди и государство;</w:t>
      </w:r>
    </w:p>
    <w:p w:rsidR="00272AAE" w:rsidRDefault="00272AAE" w:rsidP="00F11D1A">
      <w:pPr>
        <w:numPr>
          <w:ilvl w:val="0"/>
          <w:numId w:val="28"/>
        </w:numPr>
        <w:suppressAutoHyphens/>
        <w:jc w:val="both"/>
      </w:pPr>
      <w:r>
        <w:t>наследие предков в культуре и символах государства, славные и трудные страницы прошлого;</w:t>
      </w:r>
    </w:p>
    <w:p w:rsidR="00272AAE" w:rsidRDefault="00272AAE" w:rsidP="00F11D1A">
      <w:pPr>
        <w:numPr>
          <w:ilvl w:val="0"/>
          <w:numId w:val="28"/>
        </w:numPr>
        <w:suppressAutoHyphens/>
        <w:jc w:val="both"/>
      </w:pPr>
      <w:r>
        <w:t>права и обязанности граждан, демократия;</w:t>
      </w:r>
    </w:p>
    <w:p w:rsidR="00272AAE" w:rsidRDefault="00272AAE" w:rsidP="00F11D1A">
      <w:pPr>
        <w:numPr>
          <w:ilvl w:val="0"/>
          <w:numId w:val="28"/>
        </w:numPr>
        <w:suppressAutoHyphens/>
        <w:jc w:val="both"/>
      </w:pPr>
      <w:r>
        <w:lastRenderedPageBreak/>
        <w:t>общечеловеческие правила поведения в обществе, права человека и права ребёнка;</w:t>
      </w:r>
    </w:p>
    <w:p w:rsidR="00272AAE" w:rsidRDefault="00272AAE" w:rsidP="00F11D1A">
      <w:pPr>
        <w:numPr>
          <w:ilvl w:val="0"/>
          <w:numId w:val="28"/>
        </w:numPr>
        <w:suppressAutoHyphens/>
        <w:jc w:val="both"/>
      </w:pPr>
      <w:r>
        <w:t>взаимодействие представителей разных конфессий;</w:t>
      </w:r>
    </w:p>
    <w:p w:rsidR="00272AAE" w:rsidRDefault="00272AAE" w:rsidP="00F11D1A">
      <w:pPr>
        <w:numPr>
          <w:ilvl w:val="0"/>
          <w:numId w:val="28"/>
        </w:numPr>
        <w:suppressAutoHyphens/>
        <w:jc w:val="both"/>
      </w:pPr>
      <w:r>
        <w:t>роль труда (в т.ч. труда учёных) в развитии общества, преобразовании природы;</w:t>
      </w:r>
    </w:p>
    <w:p w:rsidR="00272AAE" w:rsidRDefault="00272AAE" w:rsidP="00F11D1A">
      <w:pPr>
        <w:numPr>
          <w:ilvl w:val="0"/>
          <w:numId w:val="28"/>
        </w:numPr>
        <w:suppressAutoHyphens/>
        <w:jc w:val="both"/>
      </w:pPr>
      <w:r>
        <w:t>взаимосвязи живой и неживой природы, природы и хозяйства человека;</w:t>
      </w:r>
    </w:p>
    <w:p w:rsidR="00272AAE" w:rsidRDefault="00272AAE" w:rsidP="00F11D1A">
      <w:pPr>
        <w:numPr>
          <w:ilvl w:val="0"/>
          <w:numId w:val="28"/>
        </w:numPr>
        <w:suppressAutoHyphens/>
        <w:jc w:val="both"/>
      </w:pPr>
      <w:r>
        <w:t>экологические проблемы и пути их решения;</w:t>
      </w:r>
    </w:p>
    <w:p w:rsidR="00272AAE" w:rsidRDefault="00272AAE" w:rsidP="00F11D1A">
      <w:pPr>
        <w:numPr>
          <w:ilvl w:val="0"/>
          <w:numId w:val="28"/>
        </w:numPr>
        <w:suppressAutoHyphens/>
        <w:jc w:val="both"/>
      </w:pPr>
      <w:r>
        <w:t>правила экологической этики в отношениях человека и природы.</w:t>
      </w:r>
    </w:p>
    <w:p w:rsidR="00272AAE" w:rsidRDefault="00272AAE" w:rsidP="00F11D1A">
      <w:pPr>
        <w:ind w:left="540"/>
        <w:rPr>
          <w:b/>
          <w:i/>
        </w:rPr>
      </w:pPr>
      <w:r>
        <w:rPr>
          <w:b/>
          <w:i/>
        </w:rPr>
        <w:t>Технология:</w:t>
      </w:r>
    </w:p>
    <w:p w:rsidR="00272AAE" w:rsidRDefault="00272AAE" w:rsidP="00F11D1A">
      <w:pPr>
        <w:numPr>
          <w:ilvl w:val="0"/>
          <w:numId w:val="42"/>
        </w:numPr>
        <w:suppressAutoHyphens/>
        <w:jc w:val="both"/>
      </w:pPr>
      <w:r>
        <w:t>роль труда и творчества, его различные виды;</w:t>
      </w:r>
    </w:p>
    <w:p w:rsidR="00272AAE" w:rsidRDefault="00272AAE" w:rsidP="00F11D1A">
      <w:pPr>
        <w:numPr>
          <w:ilvl w:val="0"/>
          <w:numId w:val="42"/>
        </w:numPr>
        <w:suppressAutoHyphens/>
        <w:jc w:val="both"/>
      </w:pPr>
      <w:r>
        <w:t>обучение разным трудовым операциям, важность их последовательности для получения результата;</w:t>
      </w:r>
    </w:p>
    <w:p w:rsidR="00272AAE" w:rsidRDefault="00272AAE" w:rsidP="00F11D1A">
      <w:pPr>
        <w:numPr>
          <w:ilvl w:val="0"/>
          <w:numId w:val="42"/>
        </w:numPr>
        <w:suppressAutoHyphens/>
        <w:jc w:val="both"/>
      </w:pPr>
      <w:r>
        <w:t>осознание красоты и гармонии изделий народных промыслов.</w:t>
      </w:r>
    </w:p>
    <w:p w:rsidR="00272AAE" w:rsidRDefault="00272AAE" w:rsidP="00F11D1A">
      <w:pPr>
        <w:ind w:left="540"/>
        <w:rPr>
          <w:b/>
          <w:i/>
        </w:rPr>
      </w:pPr>
      <w:r>
        <w:rPr>
          <w:b/>
          <w:i/>
        </w:rPr>
        <w:t>Физическая культура:</w:t>
      </w:r>
    </w:p>
    <w:p w:rsidR="00272AAE" w:rsidRDefault="00272AAE" w:rsidP="00F11D1A">
      <w:pPr>
        <w:numPr>
          <w:ilvl w:val="0"/>
          <w:numId w:val="36"/>
        </w:numPr>
        <w:suppressAutoHyphens/>
        <w:jc w:val="both"/>
      </w:pPr>
      <w: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72AAE" w:rsidRDefault="00272AAE" w:rsidP="00F11D1A">
      <w:pPr>
        <w:numPr>
          <w:ilvl w:val="0"/>
          <w:numId w:val="36"/>
        </w:numPr>
        <w:suppressAutoHyphens/>
        <w:jc w:val="both"/>
      </w:pPr>
      <w:r>
        <w:t>опасности для здоровья  в поведении людей, питании;</w:t>
      </w:r>
    </w:p>
    <w:p w:rsidR="00272AAE" w:rsidRDefault="00272AAE" w:rsidP="00F11D1A">
      <w:pPr>
        <w:numPr>
          <w:ilvl w:val="0"/>
          <w:numId w:val="36"/>
        </w:numPr>
        <w:suppressAutoHyphens/>
        <w:jc w:val="both"/>
      </w:pPr>
      <w:r>
        <w:t>способы  сбережения здоровья.</w:t>
      </w:r>
    </w:p>
    <w:p w:rsidR="00272AAE" w:rsidRDefault="00272AAE" w:rsidP="00F11D1A">
      <w:pPr>
        <w:ind w:left="540"/>
        <w:rPr>
          <w:b/>
          <w:i/>
        </w:rPr>
      </w:pPr>
      <w:r>
        <w:rPr>
          <w:b/>
          <w:i/>
        </w:rPr>
        <w:t>Предмет «Основы религиозных культур и светской этики»</w:t>
      </w:r>
    </w:p>
    <w:p w:rsidR="00272AAE" w:rsidRDefault="00272AAE" w:rsidP="00F11D1A">
      <w:pPr>
        <w:rPr>
          <w:sz w:val="16"/>
          <w:szCs w:val="16"/>
        </w:rPr>
      </w:pPr>
    </w:p>
    <w:p w:rsidR="00272AAE" w:rsidRPr="006C4843" w:rsidRDefault="00272AAE" w:rsidP="00F11D1A">
      <w:pPr>
        <w:ind w:left="278"/>
        <w:jc w:val="center"/>
        <w:rPr>
          <w:b/>
        </w:rPr>
      </w:pPr>
      <w:r w:rsidRPr="006C4843">
        <w:rPr>
          <w:b/>
        </w:rPr>
        <w:t>Внешкольная деятельность</w:t>
      </w:r>
    </w:p>
    <w:p w:rsidR="00272AAE" w:rsidRDefault="00272AAE" w:rsidP="00F11D1A">
      <w:pPr>
        <w:numPr>
          <w:ilvl w:val="0"/>
          <w:numId w:val="54"/>
        </w:numPr>
        <w:suppressAutoHyphens/>
        <w:jc w:val="both"/>
      </w:pPr>
      <w:r>
        <w:t>Участие в детских социальных проектах: по подготовке празднования государственных праздников России;</w:t>
      </w:r>
    </w:p>
    <w:p w:rsidR="00272AAE" w:rsidRDefault="00272AAE" w:rsidP="00F11D1A">
      <w:pPr>
        <w:numPr>
          <w:ilvl w:val="0"/>
          <w:numId w:val="54"/>
        </w:numPr>
        <w:suppressAutoHyphens/>
        <w:jc w:val="both"/>
      </w:pPr>
      <w:r>
        <w:t>Украшение и наведение порядка в пространстве своего дома, класса, школы;</w:t>
      </w:r>
    </w:p>
    <w:p w:rsidR="00272AAE" w:rsidRDefault="00272AAE" w:rsidP="00F11D1A">
      <w:pPr>
        <w:numPr>
          <w:ilvl w:val="0"/>
          <w:numId w:val="54"/>
        </w:numPr>
        <w:suppressAutoHyphens/>
        <w:jc w:val="both"/>
      </w:pPr>
      <w:r>
        <w:t>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w:t>
      </w:r>
    </w:p>
    <w:p w:rsidR="00272AAE" w:rsidRDefault="00272AAE" w:rsidP="00F11D1A">
      <w:pPr>
        <w:numPr>
          <w:ilvl w:val="0"/>
          <w:numId w:val="54"/>
        </w:numPr>
        <w:suppressAutoHyphens/>
        <w:jc w:val="both"/>
      </w:pPr>
      <w:r>
        <w:t>Организация коллективных действий (семейных праздников, дружеских игр) на свежем воздухе, на природе;</w:t>
      </w:r>
    </w:p>
    <w:p w:rsidR="00272AAE" w:rsidRDefault="00272AAE" w:rsidP="00F11D1A">
      <w:pPr>
        <w:numPr>
          <w:ilvl w:val="0"/>
          <w:numId w:val="54"/>
        </w:numPr>
        <w:suppressAutoHyphens/>
        <w:autoSpaceDE w:val="0"/>
      </w:pPr>
      <w:r>
        <w:t>Участие в посильных экологических акциях: посадка растений, очистка территории от мусора, подкормка птиц и т.п.;</w:t>
      </w:r>
    </w:p>
    <w:p w:rsidR="00272AAE" w:rsidRDefault="00272AAE" w:rsidP="00F11D1A">
      <w:pPr>
        <w:numPr>
          <w:ilvl w:val="0"/>
          <w:numId w:val="54"/>
        </w:numPr>
        <w:suppressAutoHyphens/>
        <w:jc w:val="both"/>
      </w:pPr>
      <w:r>
        <w:t>Создание текстов (объявления, рекламы, инструкции и пр.) на тему «Бережное отношение к природе»;</w:t>
      </w:r>
    </w:p>
    <w:p w:rsidR="00272AAE" w:rsidRDefault="00272AAE" w:rsidP="00F11D1A">
      <w:pPr>
        <w:numPr>
          <w:ilvl w:val="0"/>
          <w:numId w:val="54"/>
        </w:numPr>
        <w:suppressAutoHyphens/>
        <w:autoSpaceDE w:val="0"/>
      </w:pPr>
      <w:r>
        <w:t>Участие в художественном оформлении класса, школы;</w:t>
      </w:r>
    </w:p>
    <w:p w:rsidR="00272AAE" w:rsidRDefault="00272AAE" w:rsidP="00F11D1A">
      <w:pPr>
        <w:numPr>
          <w:ilvl w:val="0"/>
          <w:numId w:val="54"/>
        </w:numPr>
        <w:suppressAutoHyphens/>
        <w:autoSpaceDE w:val="0"/>
        <w:spacing w:after="280"/>
      </w:pPr>
      <w:r>
        <w:t>Участие в конкурсах и проектах духовно-нравственной направленности.</w:t>
      </w:r>
    </w:p>
    <w:p w:rsidR="00272AAE" w:rsidRDefault="00272AAE" w:rsidP="00F11D1A">
      <w:pPr>
        <w:autoSpaceDE w:val="0"/>
        <w:spacing w:before="280" w:after="280"/>
        <w:ind w:left="360" w:firstLine="180"/>
        <w:rPr>
          <w:b/>
          <w:color w:val="000000"/>
        </w:rPr>
      </w:pPr>
      <w:r>
        <w:rPr>
          <w:b/>
          <w:color w:val="000000"/>
        </w:rPr>
        <w:t>Совместная деятельность школы, семьи и общественности по духовно-нравственному        развитию и воспитанию младших школьников</w:t>
      </w:r>
    </w:p>
    <w:p w:rsidR="00272AAE" w:rsidRDefault="00272AAE" w:rsidP="00F11D1A">
      <w:pPr>
        <w:pStyle w:val="msonormalcxspmiddle"/>
        <w:ind w:firstLine="540"/>
      </w:pPr>
      <w:r>
        <w:rPr>
          <w:b/>
        </w:rPr>
        <w:t xml:space="preserve"> Конструктивная и регулярная работа с родителями (семьями).</w:t>
      </w:r>
      <w:r>
        <w:t xml:space="preserve">  </w:t>
      </w:r>
    </w:p>
    <w:p w:rsidR="00272AAE" w:rsidRDefault="00272AAE" w:rsidP="00F11D1A">
      <w:pPr>
        <w:pStyle w:val="msonormalcxspmiddle"/>
        <w:ind w:firstLine="540"/>
      </w:pPr>
      <w:r>
        <w:t>Школа является  культурным центром определённой микросреды. Поэтому реализация программы предполагает следующие формы работы с семьями:</w:t>
      </w:r>
    </w:p>
    <w:p w:rsidR="00272AAE" w:rsidRDefault="00272AAE" w:rsidP="00F11D1A">
      <w:pPr>
        <w:rPr>
          <w:b/>
        </w:rPr>
      </w:pPr>
      <w:r>
        <w:t xml:space="preserve">- </w:t>
      </w:r>
      <w:r>
        <w:rPr>
          <w:b/>
        </w:rPr>
        <w:t>просветительский;</w:t>
      </w:r>
    </w:p>
    <w:p w:rsidR="00272AAE" w:rsidRDefault="00272AAE" w:rsidP="00F11D1A">
      <w:pPr>
        <w:rPr>
          <w:b/>
        </w:rPr>
      </w:pPr>
      <w:r>
        <w:t xml:space="preserve">- </w:t>
      </w:r>
      <w:r>
        <w:rPr>
          <w:b/>
        </w:rPr>
        <w:t>этап организации совместной деятельности семей.</w:t>
      </w:r>
    </w:p>
    <w:p w:rsidR="009B3B75" w:rsidRDefault="00272AAE" w:rsidP="009B3B75">
      <w:r>
        <w:rPr>
          <w:b/>
        </w:rPr>
        <w:t>Просветительский этап</w:t>
      </w:r>
      <w:r>
        <w:t xml:space="preserve"> предполагает проведение лекций для родителей по вопросам духовно-нравственного развития и воспитания детей с привлечением в качест</w:t>
      </w:r>
      <w:r w:rsidR="009B3B75">
        <w:t>ве лекторов медиков и педагогов</w:t>
      </w:r>
    </w:p>
    <w:p w:rsidR="00272AAE" w:rsidRPr="009B3B75" w:rsidRDefault="00272AAE" w:rsidP="009B3B75">
      <w:pPr>
        <w:jc w:val="center"/>
      </w:pPr>
      <w:r>
        <w:rPr>
          <w:b/>
          <w:color w:val="000000"/>
        </w:rPr>
        <w:lastRenderedPageBreak/>
        <w:t xml:space="preserve">Планируемые результаты духовно-нравственного развития и воспитания </w:t>
      </w:r>
      <w:proofErr w:type="gramStart"/>
      <w:r>
        <w:rPr>
          <w:b/>
          <w:color w:val="000000"/>
        </w:rPr>
        <w:t>обучающихся</w:t>
      </w:r>
      <w:proofErr w:type="gramEnd"/>
      <w:r>
        <w:rPr>
          <w:b/>
          <w:color w:val="000000"/>
        </w:rPr>
        <w:t xml:space="preserve"> на ступени начального общего образования</w:t>
      </w:r>
    </w:p>
    <w:p w:rsidR="00272AAE" w:rsidRDefault="00272AAE" w:rsidP="00F11D1A">
      <w:pPr>
        <w:pStyle w:val="msonormalcxspmiddle"/>
        <w:autoSpaceDE w:val="0"/>
        <w:ind w:firstLine="540"/>
      </w:pPr>
      <w:r>
        <w:t xml:space="preserve">Критериями эффективности данной Программы является принятие человеком конкретных духовных ценностей: правил или идей. Это принятие может произойти </w:t>
      </w:r>
    </w:p>
    <w:p w:rsidR="00272AAE" w:rsidRDefault="00272AAE" w:rsidP="00F11D1A">
      <w:r>
        <w:t xml:space="preserve">– на словах, т.е. осознание ценностей, оценка поступков, заявление своей позиции; </w:t>
      </w:r>
    </w:p>
    <w:p w:rsidR="00272AAE" w:rsidRDefault="00272AAE" w:rsidP="00F11D1A">
      <w:r>
        <w:t xml:space="preserve">– на деле, т.е. проявляться в действиях человека, в его поступках. </w:t>
      </w:r>
    </w:p>
    <w:p w:rsidR="00272AAE" w:rsidRDefault="00272AAE" w:rsidP="00F11D1A">
      <w:pPr>
        <w:spacing w:before="150" w:after="150"/>
        <w:ind w:left="300" w:right="300"/>
        <w:jc w:val="center"/>
        <w:rPr>
          <w:color w:val="170E02"/>
        </w:rPr>
      </w:pPr>
      <w:r>
        <w:rPr>
          <w:b/>
          <w:color w:val="170E02"/>
        </w:rPr>
        <w:t xml:space="preserve">Личностными результатами для </w:t>
      </w:r>
      <w:proofErr w:type="gramStart"/>
      <w:r>
        <w:rPr>
          <w:b/>
          <w:color w:val="170E02"/>
        </w:rPr>
        <w:t>обучающихся</w:t>
      </w:r>
      <w:proofErr w:type="gramEnd"/>
      <w:r>
        <w:rPr>
          <w:b/>
          <w:color w:val="170E02"/>
        </w:rPr>
        <w:t xml:space="preserve"> является следующее</w:t>
      </w:r>
      <w:r>
        <w:rPr>
          <w:color w:val="170E02"/>
        </w:rPr>
        <w:t xml:space="preserve">: </w:t>
      </w:r>
    </w:p>
    <w:tbl>
      <w:tblPr>
        <w:tblpPr w:leftFromText="180" w:rightFromText="180" w:horzAnchor="margin" w:tblpXSpec="center" w:tblpY="220"/>
        <w:tblW w:w="10173" w:type="dxa"/>
        <w:tblLayout w:type="fixed"/>
        <w:tblLook w:val="0000" w:firstRow="0" w:lastRow="0" w:firstColumn="0" w:lastColumn="0" w:noHBand="0" w:noVBand="0"/>
      </w:tblPr>
      <w:tblGrid>
        <w:gridCol w:w="3085"/>
        <w:gridCol w:w="2977"/>
        <w:gridCol w:w="4111"/>
      </w:tblGrid>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jc w:val="center"/>
              <w:rPr>
                <w:b/>
                <w:color w:val="170E02"/>
                <w:sz w:val="20"/>
                <w:szCs w:val="20"/>
              </w:rPr>
            </w:pPr>
            <w:r>
              <w:rPr>
                <w:b/>
                <w:color w:val="170E02"/>
                <w:sz w:val="20"/>
                <w:szCs w:val="20"/>
              </w:rPr>
              <w:t>Знания</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jc w:val="center"/>
              <w:rPr>
                <w:b/>
                <w:color w:val="170E02"/>
                <w:sz w:val="20"/>
                <w:szCs w:val="20"/>
              </w:rPr>
            </w:pPr>
            <w:r>
              <w:rPr>
                <w:b/>
                <w:color w:val="170E02"/>
                <w:sz w:val="20"/>
                <w:szCs w:val="20"/>
              </w:rPr>
              <w:t>Умения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jc w:val="center"/>
              <w:rPr>
                <w:b/>
                <w:color w:val="170E02"/>
                <w:sz w:val="20"/>
                <w:szCs w:val="20"/>
              </w:rPr>
            </w:pPr>
            <w:r>
              <w:rPr>
                <w:b/>
                <w:color w:val="170E02"/>
                <w:sz w:val="20"/>
                <w:szCs w:val="20"/>
              </w:rPr>
              <w:t>Действия</w:t>
            </w:r>
          </w:p>
        </w:tc>
      </w:tr>
      <w:tr w:rsidR="003F3B70" w:rsidTr="008700BE">
        <w:trPr>
          <w:trHeight w:val="567"/>
        </w:trPr>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lastRenderedPageBreak/>
              <w:t>Что такое семья и для чего она создается.</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Любить свою семью и всех своих родных и близких.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Участвовать в составлении родословной своей семьи, ее летописи.</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своего рода, своей семьи.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Быть благодарным.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Поддерживать родственные связи с родственниками, живущими вне дома.</w:t>
            </w:r>
          </w:p>
        </w:tc>
      </w:tr>
      <w:tr w:rsidR="003F3B70" w:rsidTr="008700BE">
        <w:trPr>
          <w:trHeight w:val="885"/>
        </w:trPr>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семейных реликвий.</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Радоваться успехам членов семьи и сопереживать при их неудачах и бедах.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Добросовестно выполнять свои обязанности по дому.</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Традиции и обычаи своей семьи.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Понимать и прощать, сочувствовать и помогать.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Посильно участвовать в решении семейных проблем.</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Как называются мои родственники, кем они приходятся мне и моим родителям; характер и личностные особенности своих родных, их привычки, интересы и потребности.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Уважать мнение других членов семьи.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Участвовать в организации досуга семьи.</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Роль каждого члена семьи в ее жизни.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В согласии делать общие дела.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Помогаю старшим и младшим членам семьи, заботиться о них.</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Проблемы семьи в целом и проблемы ее членов в частности.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Осмысливать свой долг перед старшими членами семьи.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Учиться у старших членов семьи вести домашнее хозяйство, помогать им в их делах.</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Состояние здоровья членов моей семьи.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Составлять родословную своей семьи, вести семейную летопись.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 xml:space="preserve">Беречь мир и покой своей семьи. </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Материальное положение семьи.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Хранить семейные реликвии.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Изучать историю России, своей малой Родины и родного края.</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Где и кем работают родители, что входит в сферу их профессиональной деятельности.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Разумно пользоваться своими правами в семье.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Овладевать богатствами духовного наследия России.</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Круг знакомств семьи.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Добросовестно выполнять свои обязанности.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 уважением относиться  к символам России: знать историю государственных символов, знать текст и мелодию Гимна РФ, грамотно вести себя при подъеме флага и исполнения Гимна, узнать герб России среди других гербов</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Важные даты в жизни семьи (день рождения семьи, дни рождения и именины членов семьи и др.).</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Заботиться о старших и младших членах семьи.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Читать книги и смотрю фильмы, посвященные своему Отечеству и жизни замечательных людей.</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Семейный этикет.</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Ухаживать за собой, не добавляя проблем старшим членам семьи.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Брать пример с достойных граждан своего Отечества, изучать их жизнь и их деяния.</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lastRenderedPageBreak/>
              <w:t>Свои права и свои семейные обязанности.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Строить взаимоотношения с родными и близкими людьми, общаться с ними на уровне культуры отношений и общения.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 xml:space="preserve">Относиться к другим людям, следуя нравственному кодексу </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Как и чем я могу помочь своим близким.</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Правильно выходить из конфликтных ситуаций, возникающих в семье.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Не нарушать правила человеческого общежития и законы своего государства.</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России.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Вести здоровый образ жизни.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Участвовать в акциях милосердия.</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Дагестана и Республики Дагестан.</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Оказывать посильную помощь в решении проблем семьи в целом и проблем каждого члена семьи в частности.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Беречь природу родного края, участвовать в акциях помощи природе, братьям нашим меньшим.</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своего народа и его нравы.</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Создавать домашний уют, оказывать помощь в решении бытовых вопросов жизни семьи.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Учиться защищать честь и достоинство своего Отечества, его интересы.</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История государственных символов России.</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Отстаивать честь и достоинство своей семьи и ее членов достойными человека способами.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Рассказывать об истории своего Отечества.</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Имена и история жизни знаменитых соотечественников, прославивших Россию.</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Петь песни своего народа.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Рассказывать о культуре своего народа, его традициях, обычаях, обрядах.</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Национальные черты характера россиян, что отличает нас от других народов мира.</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Исполнять традиционные народные танцы.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Рассказывать о соотечественниках, прославивших Россию своими подвигами и деяниями (в том числе о своих предках, родных и близких людях).</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Что входит в понятие «русская душа», «менталитет народа».</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Грамотно изъясняться и писать на своем родном языке, использовать в своей речи живое слово своего народа.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Рассказывать о себе как носителе характера той или иной национальности</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Духовные и нравственные основы россиян.</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Готовить национальные блюда.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Рассказывать народные сказки, предания и сказания</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proofErr w:type="gramStart"/>
            <w:r>
              <w:rPr>
                <w:color w:val="000000"/>
                <w:sz w:val="20"/>
                <w:szCs w:val="20"/>
              </w:rPr>
              <w:t xml:space="preserve">Культура своего народа (история, основы), традиции, обычаи, обряды;  народный календарь, народные праздники, игры и забавы, народные промыслы. </w:t>
            </w:r>
            <w:proofErr w:type="gramEnd"/>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Играть в народные игры, водить хороводы.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При необходимости защитить честь и достоинство Родины.</w:t>
            </w:r>
          </w:p>
        </w:tc>
      </w:tr>
      <w:tr w:rsidR="003F3B70" w:rsidTr="008700BE">
        <w:tc>
          <w:tcPr>
            <w:tcW w:w="3085"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t xml:space="preserve">Свой родной язык и родную </w:t>
            </w:r>
            <w:r>
              <w:rPr>
                <w:color w:val="000000"/>
                <w:sz w:val="20"/>
                <w:szCs w:val="20"/>
              </w:rPr>
              <w:lastRenderedPageBreak/>
              <w:t>литературу.</w:t>
            </w:r>
          </w:p>
        </w:tc>
        <w:tc>
          <w:tcPr>
            <w:tcW w:w="2977"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lastRenderedPageBreak/>
              <w:t xml:space="preserve">Изготавливать изделия из </w:t>
            </w:r>
            <w:r>
              <w:rPr>
                <w:color w:val="000000"/>
                <w:sz w:val="20"/>
                <w:szCs w:val="20"/>
              </w:rPr>
              <w:lastRenderedPageBreak/>
              <w:t>серии народных промыслов.</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spacing w:before="150" w:after="150"/>
              <w:ind w:right="300"/>
              <w:rPr>
                <w:color w:val="000000"/>
                <w:sz w:val="20"/>
                <w:szCs w:val="20"/>
              </w:rPr>
            </w:pPr>
            <w:r>
              <w:rPr>
                <w:color w:val="000000"/>
                <w:sz w:val="20"/>
                <w:szCs w:val="20"/>
              </w:rPr>
              <w:lastRenderedPageBreak/>
              <w:t xml:space="preserve">Правильно анализировать события, </w:t>
            </w:r>
            <w:r>
              <w:rPr>
                <w:color w:val="000000"/>
                <w:sz w:val="20"/>
                <w:szCs w:val="20"/>
              </w:rPr>
              <w:lastRenderedPageBreak/>
              <w:t>происходящие в своей стране.</w:t>
            </w:r>
          </w:p>
        </w:tc>
      </w:tr>
    </w:tbl>
    <w:p w:rsidR="003F3B70" w:rsidRDefault="003F3B70" w:rsidP="00F11D1A">
      <w:pPr>
        <w:spacing w:before="150" w:after="150"/>
        <w:ind w:left="300" w:right="300"/>
        <w:jc w:val="center"/>
        <w:rPr>
          <w:color w:val="170E02"/>
        </w:rPr>
      </w:pPr>
    </w:p>
    <w:p w:rsidR="00272AAE" w:rsidRDefault="00272AAE" w:rsidP="00F11D1A">
      <w:pPr>
        <w:jc w:val="center"/>
      </w:pPr>
    </w:p>
    <w:p w:rsidR="00272AAE" w:rsidRDefault="00272AAE" w:rsidP="00F11D1A">
      <w:pPr>
        <w:jc w:val="center"/>
        <w:rPr>
          <w:b/>
          <w:caps/>
          <w:color w:val="000000"/>
        </w:rPr>
      </w:pPr>
    </w:p>
    <w:p w:rsidR="00272AAE" w:rsidRDefault="001F2959" w:rsidP="00F11D1A">
      <w:pPr>
        <w:jc w:val="center"/>
        <w:rPr>
          <w:b/>
          <w:caps/>
          <w:color w:val="000000"/>
        </w:rPr>
      </w:pPr>
      <w:r>
        <w:rPr>
          <w:b/>
          <w:caps/>
          <w:color w:val="000000"/>
        </w:rPr>
        <w:t>12</w:t>
      </w:r>
      <w:r w:rsidR="00272AAE">
        <w:rPr>
          <w:b/>
          <w:caps/>
          <w:color w:val="000000"/>
        </w:rPr>
        <w:t>. Программа формирования экологической  культуры, здорового</w:t>
      </w:r>
    </w:p>
    <w:p w:rsidR="00272AAE" w:rsidRDefault="00272AAE" w:rsidP="00F11D1A">
      <w:pPr>
        <w:jc w:val="center"/>
        <w:rPr>
          <w:b/>
          <w:caps/>
          <w:color w:val="000000"/>
        </w:rPr>
      </w:pPr>
      <w:r>
        <w:rPr>
          <w:b/>
          <w:caps/>
          <w:color w:val="000000"/>
        </w:rPr>
        <w:t xml:space="preserve"> и   безопасного   образа жизни</w:t>
      </w:r>
    </w:p>
    <w:p w:rsidR="00272AAE" w:rsidRPr="00D92DD9" w:rsidRDefault="00272AAE" w:rsidP="00F11D1A">
      <w:pPr>
        <w:pStyle w:val="32"/>
        <w:shd w:val="clear" w:color="auto" w:fill="auto"/>
        <w:spacing w:after="0" w:line="240" w:lineRule="auto"/>
        <w:ind w:firstLine="851"/>
        <w:rPr>
          <w:rStyle w:val="0pt"/>
          <w:sz w:val="24"/>
          <w:szCs w:val="24"/>
        </w:rPr>
      </w:pPr>
      <w:proofErr w:type="gramStart"/>
      <w:r w:rsidRPr="00D92DD9">
        <w:rPr>
          <w:rStyle w:val="16"/>
          <w:sz w:val="24"/>
          <w:szCs w:val="24"/>
        </w:rPr>
        <w:t xml:space="preserve">Программа формирования </w:t>
      </w:r>
      <w:r>
        <w:rPr>
          <w:rStyle w:val="16"/>
          <w:sz w:val="24"/>
          <w:szCs w:val="24"/>
        </w:rPr>
        <w:t xml:space="preserve">экологической </w:t>
      </w:r>
      <w:r w:rsidRPr="00D92DD9">
        <w:rPr>
          <w:rStyle w:val="16"/>
          <w:sz w:val="24"/>
          <w:szCs w:val="24"/>
        </w:rPr>
        <w:t>культуры</w:t>
      </w:r>
      <w:r>
        <w:rPr>
          <w:rStyle w:val="16"/>
          <w:sz w:val="24"/>
          <w:szCs w:val="24"/>
        </w:rPr>
        <w:t>,</w:t>
      </w:r>
      <w:r w:rsidRPr="00D92DD9">
        <w:rPr>
          <w:rStyle w:val="16"/>
          <w:sz w:val="24"/>
          <w:szCs w:val="24"/>
        </w:rPr>
        <w:t xml:space="preserve"> здорового и безопасного образа жизни</w:t>
      </w:r>
      <w:r>
        <w:rPr>
          <w:rStyle w:val="0pt"/>
          <w:sz w:val="24"/>
          <w:szCs w:val="24"/>
        </w:rPr>
        <w:t xml:space="preserve"> обучающихся - </w:t>
      </w:r>
      <w:r w:rsidRPr="00D92DD9">
        <w:rPr>
          <w:rStyle w:val="0pt"/>
          <w:sz w:val="24"/>
          <w:szCs w:val="24"/>
        </w:rPr>
        <w:t xml:space="preserve"> </w:t>
      </w:r>
      <w:r w:rsidRPr="00D92DD9">
        <w:rPr>
          <w:rStyle w:val="16"/>
          <w:sz w:val="24"/>
          <w:szCs w:val="24"/>
        </w:rPr>
        <w:t>комплексная программа формирования знаний, установок, личностных ориентиров и</w:t>
      </w:r>
      <w:r w:rsidRPr="00D92DD9">
        <w:rPr>
          <w:rStyle w:val="0pt"/>
          <w:sz w:val="24"/>
          <w:szCs w:val="24"/>
        </w:rPr>
        <w:t xml:space="preserve"> норм поведения, </w:t>
      </w:r>
      <w:r w:rsidRPr="00D92DD9">
        <w:rPr>
          <w:rStyle w:val="16"/>
          <w:sz w:val="24"/>
          <w:szCs w:val="24"/>
        </w:rPr>
        <w:t xml:space="preserve">обеспечивающих </w:t>
      </w:r>
      <w:r w:rsidRPr="00A51026">
        <w:rPr>
          <w:sz w:val="24"/>
          <w:szCs w:val="24"/>
        </w:rPr>
        <w:t>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Pr>
          <w:sz w:val="24"/>
          <w:szCs w:val="24"/>
        </w:rPr>
        <w:t>,</w:t>
      </w:r>
      <w:r w:rsidRPr="00D92DD9">
        <w:rPr>
          <w:rStyle w:val="0pt"/>
          <w:sz w:val="24"/>
          <w:szCs w:val="24"/>
        </w:rPr>
        <w:t xml:space="preserve"> достижению </w:t>
      </w:r>
      <w:r w:rsidRPr="00D92DD9">
        <w:rPr>
          <w:rStyle w:val="16"/>
          <w:sz w:val="24"/>
          <w:szCs w:val="24"/>
        </w:rPr>
        <w:t>планируемых результатов освоения основной</w:t>
      </w:r>
      <w:proofErr w:type="gramEnd"/>
      <w:r w:rsidRPr="00D92DD9">
        <w:rPr>
          <w:rStyle w:val="16"/>
          <w:sz w:val="24"/>
          <w:szCs w:val="24"/>
        </w:rPr>
        <w:t xml:space="preserve"> образовательной программы начального</w:t>
      </w:r>
      <w:r w:rsidRPr="00D92DD9">
        <w:rPr>
          <w:rStyle w:val="0pt"/>
          <w:sz w:val="24"/>
          <w:szCs w:val="24"/>
        </w:rPr>
        <w:t xml:space="preserve"> общего образования.</w:t>
      </w:r>
    </w:p>
    <w:p w:rsidR="00272AAE" w:rsidRDefault="00272AAE" w:rsidP="00F11D1A">
      <w:pPr>
        <w:shd w:val="clear" w:color="auto" w:fill="FFFFFF"/>
        <w:autoSpaceDE w:val="0"/>
        <w:ind w:firstLine="708"/>
        <w:jc w:val="both"/>
        <w:rPr>
          <w:color w:val="000000"/>
        </w:rPr>
      </w:pPr>
    </w:p>
    <w:p w:rsidR="00272AAE" w:rsidRDefault="00272AAE" w:rsidP="00F11D1A">
      <w:pPr>
        <w:shd w:val="clear" w:color="auto" w:fill="FFFFFF"/>
        <w:autoSpaceDE w:val="0"/>
        <w:ind w:firstLine="708"/>
        <w:jc w:val="both"/>
        <w:rPr>
          <w:color w:val="000000"/>
        </w:rPr>
      </w:pPr>
      <w:r>
        <w:rPr>
          <w:color w:val="000000"/>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b/>
          <w:i/>
          <w:color w:val="000000"/>
        </w:rPr>
        <w:t>факторов, оказывающих существенное влияние на состояние здоровья детей</w:t>
      </w:r>
      <w:r>
        <w:rPr>
          <w:color w:val="000000"/>
        </w:rPr>
        <w:t>:</w:t>
      </w:r>
    </w:p>
    <w:p w:rsidR="00272AAE" w:rsidRDefault="00272AAE" w:rsidP="00F11D1A">
      <w:pPr>
        <w:numPr>
          <w:ilvl w:val="0"/>
          <w:numId w:val="60"/>
        </w:numPr>
        <w:shd w:val="clear" w:color="auto" w:fill="FFFFFF"/>
        <w:tabs>
          <w:tab w:val="left" w:pos="540"/>
        </w:tabs>
        <w:suppressAutoHyphens/>
        <w:autoSpaceDE w:val="0"/>
        <w:ind w:left="720" w:hanging="720"/>
        <w:jc w:val="both"/>
        <w:rPr>
          <w:color w:val="000000"/>
        </w:rPr>
      </w:pPr>
      <w:r>
        <w:rPr>
          <w:color w:val="000000"/>
        </w:rPr>
        <w:t>неблагоприятные социальные, экономические и экологические условия;</w:t>
      </w:r>
    </w:p>
    <w:p w:rsidR="00272AAE" w:rsidRDefault="00272AAE" w:rsidP="00F11D1A">
      <w:pPr>
        <w:numPr>
          <w:ilvl w:val="0"/>
          <w:numId w:val="60"/>
        </w:numPr>
        <w:shd w:val="clear" w:color="auto" w:fill="FFFFFF"/>
        <w:tabs>
          <w:tab w:val="left" w:pos="540"/>
        </w:tabs>
        <w:suppressAutoHyphens/>
        <w:autoSpaceDE w:val="0"/>
        <w:ind w:left="720" w:hanging="720"/>
        <w:jc w:val="both"/>
        <w:rPr>
          <w:color w:val="000000"/>
        </w:rPr>
      </w:pPr>
      <w:r>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72AAE" w:rsidRDefault="00272AAE" w:rsidP="00F11D1A">
      <w:pPr>
        <w:numPr>
          <w:ilvl w:val="0"/>
          <w:numId w:val="60"/>
        </w:numPr>
        <w:shd w:val="clear" w:color="auto" w:fill="FFFFFF"/>
        <w:tabs>
          <w:tab w:val="left" w:pos="540"/>
        </w:tabs>
        <w:suppressAutoHyphens/>
        <w:autoSpaceDE w:val="0"/>
        <w:ind w:left="720" w:hanging="720"/>
        <w:jc w:val="both"/>
        <w:rPr>
          <w:color w:val="000000"/>
        </w:rPr>
      </w:pPr>
      <w:r>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72AAE" w:rsidRDefault="00272AAE" w:rsidP="00F11D1A">
      <w:pPr>
        <w:numPr>
          <w:ilvl w:val="0"/>
          <w:numId w:val="60"/>
        </w:numPr>
        <w:shd w:val="clear" w:color="auto" w:fill="FFFFFF"/>
        <w:tabs>
          <w:tab w:val="left" w:pos="540"/>
        </w:tabs>
        <w:suppressAutoHyphens/>
        <w:autoSpaceDE w:val="0"/>
        <w:ind w:left="720" w:hanging="720"/>
        <w:jc w:val="both"/>
        <w:rPr>
          <w:color w:val="000000"/>
        </w:rPr>
      </w:pPr>
      <w:r>
        <w:rPr>
          <w:color w:val="000000"/>
        </w:rPr>
        <w:t>активно формируемые в младшем школьном возрасте комплексы знаний, установок, правил поведения, привычек;</w:t>
      </w:r>
    </w:p>
    <w:p w:rsidR="00272AAE" w:rsidRDefault="00272AAE" w:rsidP="00F11D1A">
      <w:pPr>
        <w:numPr>
          <w:ilvl w:val="0"/>
          <w:numId w:val="60"/>
        </w:numPr>
        <w:shd w:val="clear" w:color="auto" w:fill="FFFFFF"/>
        <w:tabs>
          <w:tab w:val="left" w:pos="540"/>
        </w:tabs>
        <w:suppressAutoHyphens/>
        <w:ind w:left="720" w:hanging="720"/>
        <w:jc w:val="both"/>
        <w:rPr>
          <w:color w:val="000000"/>
        </w:rPr>
      </w:pPr>
      <w:r>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72AAE" w:rsidRPr="005928B8" w:rsidRDefault="00272AAE" w:rsidP="00F11D1A">
      <w:pPr>
        <w:spacing w:before="100" w:beforeAutospacing="1" w:after="100" w:afterAutospacing="1"/>
        <w:ind w:firstLine="709"/>
        <w:jc w:val="both"/>
      </w:pPr>
      <w:r w:rsidRPr="00020CBD">
        <w:rPr>
          <w:b/>
          <w:bCs/>
          <w:color w:val="000000"/>
        </w:rPr>
        <w:t>Ц</w:t>
      </w:r>
      <w:r>
        <w:rPr>
          <w:b/>
          <w:bCs/>
          <w:color w:val="000000"/>
        </w:rPr>
        <w:t>ель п</w:t>
      </w:r>
      <w:r w:rsidRPr="00020CBD">
        <w:rPr>
          <w:b/>
          <w:bCs/>
          <w:color w:val="000000"/>
        </w:rPr>
        <w:t>рограммы</w:t>
      </w:r>
      <w:r w:rsidRPr="00020CBD">
        <w:rPr>
          <w:color w:val="000000"/>
        </w:rPr>
        <w:t xml:space="preserve">: создание </w:t>
      </w:r>
      <w:proofErr w:type="spellStart"/>
      <w:r w:rsidRPr="00020CBD">
        <w:rPr>
          <w:color w:val="000000"/>
        </w:rPr>
        <w:t>здоровьесберегающей</w:t>
      </w:r>
      <w:proofErr w:type="spellEnd"/>
      <w:r w:rsidRPr="00020CBD">
        <w:rPr>
          <w:color w:val="000000"/>
        </w:rPr>
        <w:t xml:space="preserve"> среды, </w:t>
      </w:r>
      <w:r>
        <w:rPr>
          <w:color w:val="000000"/>
        </w:rPr>
        <w:t xml:space="preserve">экологической культуры, </w:t>
      </w:r>
      <w:r w:rsidRPr="00020CBD">
        <w:rPr>
          <w:color w:val="000000"/>
        </w:rPr>
        <w:t>способствующей развитию личности школьника посредством формирования условий, способствующих</w:t>
      </w:r>
      <w:r>
        <w:rPr>
          <w:color w:val="000000"/>
        </w:rPr>
        <w:t xml:space="preserve"> здоровому и безопасному образу жизни,</w:t>
      </w:r>
      <w:r w:rsidRPr="00020CBD">
        <w:rPr>
          <w:color w:val="000000"/>
        </w:rPr>
        <w:t xml:space="preserve"> саморазвитию и самовыражению ребенка, использованию интерактивных методов обучения здоровью.</w:t>
      </w:r>
      <w:r>
        <w:rPr>
          <w:color w:val="000000"/>
        </w:rPr>
        <w:t xml:space="preserve"> </w:t>
      </w:r>
      <w:r>
        <w:t xml:space="preserve">Сохранение и укрепление здоровья детей, создание оптимальных </w:t>
      </w:r>
      <w:proofErr w:type="spellStart"/>
      <w:r>
        <w:t>внешнесредовых</w:t>
      </w:r>
      <w:proofErr w:type="spellEnd"/>
      <w:r>
        <w:t xml:space="preserve"> условий в школе и дома и рациональная организация труда и отдыха школьников.</w:t>
      </w:r>
    </w:p>
    <w:p w:rsidR="00272AAE" w:rsidRDefault="00272AAE" w:rsidP="00F11D1A">
      <w:pPr>
        <w:numPr>
          <w:ilvl w:val="0"/>
          <w:numId w:val="65"/>
        </w:numPr>
        <w:shd w:val="clear" w:color="auto" w:fill="FFFFFF"/>
        <w:spacing w:before="274"/>
        <w:jc w:val="both"/>
        <w:rPr>
          <w:color w:val="000000"/>
        </w:rPr>
      </w:pPr>
      <w:r w:rsidRPr="00020CBD">
        <w:rPr>
          <w:b/>
          <w:bCs/>
          <w:color w:val="000000"/>
        </w:rPr>
        <w:t>сформировать представление</w:t>
      </w:r>
      <w:r w:rsidRPr="00020CBD">
        <w:rPr>
          <w:color w:val="000000"/>
        </w:rPr>
        <w:t xml:space="preserve"> о позитивных и негатив</w:t>
      </w:r>
      <w:r w:rsidRPr="00020CBD">
        <w:rPr>
          <w:color w:val="000000"/>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72AAE" w:rsidRPr="00B91DB6" w:rsidRDefault="00272AAE" w:rsidP="00F11D1A">
      <w:pPr>
        <w:numPr>
          <w:ilvl w:val="0"/>
          <w:numId w:val="65"/>
        </w:numPr>
        <w:shd w:val="clear" w:color="auto" w:fill="FFFFFF"/>
        <w:spacing w:before="100" w:beforeAutospacing="1"/>
        <w:jc w:val="both"/>
        <w:rPr>
          <w:color w:val="000000"/>
        </w:rPr>
      </w:pPr>
      <w:r w:rsidRPr="00020CBD">
        <w:rPr>
          <w:b/>
          <w:bCs/>
          <w:color w:val="000000"/>
        </w:rPr>
        <w:lastRenderedPageBreak/>
        <w:t>дать представление</w:t>
      </w:r>
      <w:r w:rsidRPr="00020CBD">
        <w:rPr>
          <w:color w:val="000000"/>
        </w:rPr>
        <w:t xml:space="preserve">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020CBD">
        <w:rPr>
          <w:color w:val="000000"/>
        </w:rPr>
        <w:softHyphen/>
        <w:t xml:space="preserve">вания, переутомления и т. п.), о существовании и причинах возникновения зависимостей от табака, алкоголя, наркотиков и других </w:t>
      </w:r>
      <w:proofErr w:type="spellStart"/>
      <w:r w:rsidRPr="00020CBD">
        <w:rPr>
          <w:color w:val="000000"/>
        </w:rPr>
        <w:t>психоактивных</w:t>
      </w:r>
      <w:proofErr w:type="spellEnd"/>
      <w:r w:rsidRPr="00020CBD">
        <w:rPr>
          <w:color w:val="000000"/>
        </w:rPr>
        <w:t xml:space="preserve"> веществ, их пагубном влиянии на здоровье;</w:t>
      </w:r>
    </w:p>
    <w:p w:rsidR="00272AAE" w:rsidRPr="00020CBD" w:rsidRDefault="00272AAE" w:rsidP="00F11D1A">
      <w:pPr>
        <w:numPr>
          <w:ilvl w:val="0"/>
          <w:numId w:val="65"/>
        </w:numPr>
        <w:shd w:val="clear" w:color="auto" w:fill="FFFFFF"/>
        <w:spacing w:before="100" w:beforeAutospacing="1"/>
        <w:jc w:val="both"/>
        <w:rPr>
          <w:color w:val="000000"/>
        </w:rPr>
      </w:pPr>
      <w:r w:rsidRPr="00020CBD">
        <w:rPr>
          <w:b/>
          <w:bCs/>
          <w:color w:val="000000"/>
        </w:rPr>
        <w:t>сформировать представление</w:t>
      </w:r>
      <w:r w:rsidRPr="00020CBD">
        <w:rPr>
          <w:color w:val="000000"/>
        </w:rPr>
        <w:t xml:space="preserve"> об основных компонентах культуры здоровья и здорового образа жизни:</w:t>
      </w:r>
    </w:p>
    <w:p w:rsidR="00272AAE" w:rsidRPr="00020CBD" w:rsidRDefault="00272AAE" w:rsidP="00F11D1A">
      <w:pPr>
        <w:numPr>
          <w:ilvl w:val="0"/>
          <w:numId w:val="65"/>
        </w:numPr>
        <w:shd w:val="clear" w:color="auto" w:fill="FFFFFF"/>
        <w:spacing w:before="100" w:beforeAutospacing="1"/>
        <w:jc w:val="both"/>
        <w:rPr>
          <w:color w:val="000000"/>
        </w:rPr>
      </w:pPr>
      <w:r w:rsidRPr="00020CBD">
        <w:rPr>
          <w:color w:val="000000"/>
        </w:rPr>
        <w:t>научить выполнять правила личной гигиены и развить го</w:t>
      </w:r>
      <w:r w:rsidRPr="00020CBD">
        <w:rPr>
          <w:color w:val="000000"/>
        </w:rPr>
        <w:softHyphen/>
        <w:t>товность на основе их использования самостоятельно поддер</w:t>
      </w:r>
      <w:r w:rsidRPr="00020CBD">
        <w:rPr>
          <w:color w:val="000000"/>
        </w:rPr>
        <w:softHyphen/>
        <w:t>живать своё здоровье;</w:t>
      </w:r>
    </w:p>
    <w:p w:rsidR="00272AAE" w:rsidRPr="00020CBD" w:rsidRDefault="00272AAE" w:rsidP="00F11D1A">
      <w:pPr>
        <w:numPr>
          <w:ilvl w:val="0"/>
          <w:numId w:val="65"/>
        </w:numPr>
        <w:shd w:val="clear" w:color="auto" w:fill="FFFFFF"/>
        <w:spacing w:before="100" w:beforeAutospacing="1"/>
        <w:jc w:val="both"/>
        <w:rPr>
          <w:color w:val="000000"/>
        </w:rPr>
      </w:pPr>
      <w:r w:rsidRPr="00020CBD">
        <w:rPr>
          <w:color w:val="000000"/>
        </w:rPr>
        <w:t>сформировать представление о правильном (здоровом) пи</w:t>
      </w:r>
      <w:r w:rsidRPr="00020CBD">
        <w:rPr>
          <w:color w:val="000000"/>
        </w:rPr>
        <w:softHyphen/>
        <w:t>тании, его режиме, структуре, полезных продуктах;</w:t>
      </w:r>
    </w:p>
    <w:p w:rsidR="00272AAE" w:rsidRDefault="00272AAE" w:rsidP="00F11D1A">
      <w:pPr>
        <w:numPr>
          <w:ilvl w:val="0"/>
          <w:numId w:val="65"/>
        </w:numPr>
        <w:shd w:val="clear" w:color="auto" w:fill="FFFFFF"/>
        <w:spacing w:before="100" w:beforeAutospacing="1"/>
        <w:jc w:val="both"/>
        <w:rPr>
          <w:color w:val="000000"/>
        </w:rPr>
      </w:pPr>
      <w:r w:rsidRPr="00B91DB6">
        <w:rPr>
          <w:b/>
          <w:color w:val="000000"/>
        </w:rPr>
        <w:t>сформировать представление</w:t>
      </w:r>
      <w:r w:rsidRPr="00020CBD">
        <w:rPr>
          <w:color w:val="000000"/>
        </w:rPr>
        <w:t xml:space="preserve"> о рациональной организации режима дня, учёбы и отдыха, двигательной активности, на</w:t>
      </w:r>
      <w:r w:rsidRPr="00020CBD">
        <w:rPr>
          <w:color w:val="000000"/>
        </w:rPr>
        <w:softHyphen/>
        <w:t>учить ребёнка составлять, анализировать и контролировать свой режим дня;</w:t>
      </w:r>
    </w:p>
    <w:p w:rsidR="00272AAE" w:rsidRPr="00020CBD" w:rsidRDefault="00272AAE" w:rsidP="00F11D1A">
      <w:pPr>
        <w:numPr>
          <w:ilvl w:val="0"/>
          <w:numId w:val="65"/>
        </w:numPr>
        <w:shd w:val="clear" w:color="auto" w:fill="FFFFFF"/>
        <w:spacing w:before="100" w:beforeAutospacing="1"/>
        <w:jc w:val="both"/>
        <w:rPr>
          <w:color w:val="000000"/>
        </w:rPr>
      </w:pPr>
      <w:r w:rsidRPr="00B91DB6">
        <w:rPr>
          <w:b/>
        </w:rPr>
        <w:t xml:space="preserve">формирование </w:t>
      </w:r>
      <w:r>
        <w:rPr>
          <w:b/>
        </w:rPr>
        <w:t xml:space="preserve">представлений </w:t>
      </w:r>
      <w:r w:rsidRPr="00B91DB6">
        <w:t xml:space="preserve">основ экологической культуры в процессе ознакомления с </w:t>
      </w:r>
      <w:r>
        <w:t xml:space="preserve"> </w:t>
      </w:r>
      <w:r w:rsidRPr="00B91DB6">
        <w:t xml:space="preserve">миром через практическую деятельность с живыми объектами, наблюдения, </w:t>
      </w:r>
      <w:r>
        <w:t xml:space="preserve">опыты, исследовательскую работу, </w:t>
      </w:r>
      <w:r w:rsidRPr="00B91DB6">
        <w:t>формирование адекватных экологических представлений, т.е. представления о взаимосвязях в системе «Человек-природа» и в самой природе;</w:t>
      </w:r>
    </w:p>
    <w:p w:rsidR="00272AAE" w:rsidRPr="00020CBD" w:rsidRDefault="00272AAE" w:rsidP="00F11D1A">
      <w:pPr>
        <w:numPr>
          <w:ilvl w:val="0"/>
          <w:numId w:val="65"/>
        </w:numPr>
        <w:shd w:val="clear" w:color="auto" w:fill="FFFFFF"/>
        <w:spacing w:before="100" w:beforeAutospacing="1"/>
        <w:jc w:val="both"/>
        <w:rPr>
          <w:color w:val="000000"/>
        </w:rPr>
      </w:pPr>
      <w:r w:rsidRPr="00020CBD">
        <w:rPr>
          <w:b/>
          <w:bCs/>
          <w:color w:val="000000"/>
        </w:rPr>
        <w:t>обучить элементарным навыкам</w:t>
      </w:r>
      <w:r w:rsidRPr="00020CBD">
        <w:rPr>
          <w:color w:val="000000"/>
        </w:rPr>
        <w:t xml:space="preserve"> эмоциональной разгрузки (релаксации);</w:t>
      </w:r>
    </w:p>
    <w:p w:rsidR="00272AAE" w:rsidRPr="00020CBD" w:rsidRDefault="00272AAE" w:rsidP="00F11D1A">
      <w:pPr>
        <w:numPr>
          <w:ilvl w:val="0"/>
          <w:numId w:val="65"/>
        </w:numPr>
        <w:shd w:val="clear" w:color="auto" w:fill="FFFFFF"/>
        <w:spacing w:before="100" w:beforeAutospacing="1"/>
        <w:jc w:val="both"/>
        <w:rPr>
          <w:color w:val="000000"/>
        </w:rPr>
      </w:pPr>
      <w:r w:rsidRPr="00020CBD">
        <w:rPr>
          <w:color w:val="000000"/>
        </w:rPr>
        <w:t>сформировать навыки позитивного коммуникативного об</w:t>
      </w:r>
      <w:r w:rsidRPr="00020CBD">
        <w:rPr>
          <w:color w:val="000000"/>
        </w:rPr>
        <w:softHyphen/>
        <w:t>щения;</w:t>
      </w:r>
    </w:p>
    <w:p w:rsidR="00272AAE" w:rsidRPr="00020CBD" w:rsidRDefault="00272AAE" w:rsidP="00F11D1A">
      <w:pPr>
        <w:numPr>
          <w:ilvl w:val="0"/>
          <w:numId w:val="65"/>
        </w:numPr>
        <w:shd w:val="clear" w:color="auto" w:fill="FFFFFF"/>
        <w:jc w:val="both"/>
        <w:rPr>
          <w:color w:val="000000"/>
        </w:rPr>
      </w:pPr>
      <w:proofErr w:type="gramStart"/>
      <w:r w:rsidRPr="00020CBD">
        <w:rPr>
          <w:b/>
          <w:bCs/>
          <w:color w:val="000000"/>
        </w:rPr>
        <w:t>научить обучающихся делать</w:t>
      </w:r>
      <w:proofErr w:type="gramEnd"/>
      <w:r w:rsidRPr="00020CBD">
        <w:rPr>
          <w:color w:val="000000"/>
        </w:rPr>
        <w:t xml:space="preserve"> осознанный выбор поступ</w:t>
      </w:r>
      <w:r w:rsidRPr="00020CBD">
        <w:rPr>
          <w:color w:val="000000"/>
        </w:rPr>
        <w:softHyphen/>
        <w:t>ков, поведения, позволяющих сохранять и укреплять здо</w:t>
      </w:r>
      <w:r w:rsidRPr="00020CBD">
        <w:rPr>
          <w:color w:val="000000"/>
        </w:rPr>
        <w:softHyphen/>
        <w:t>ровье;</w:t>
      </w:r>
    </w:p>
    <w:p w:rsidR="00272AAE" w:rsidRPr="00B15EF4" w:rsidRDefault="00272AAE" w:rsidP="00F11D1A">
      <w:pPr>
        <w:numPr>
          <w:ilvl w:val="0"/>
          <w:numId w:val="65"/>
        </w:numPr>
        <w:shd w:val="clear" w:color="auto" w:fill="FFFFFF"/>
        <w:ind w:right="14"/>
        <w:jc w:val="both"/>
        <w:rPr>
          <w:color w:val="000000"/>
        </w:rPr>
      </w:pPr>
      <w:r w:rsidRPr="00020CBD">
        <w:rPr>
          <w:b/>
          <w:bCs/>
          <w:color w:val="000000"/>
        </w:rPr>
        <w:t>сформировать потребность</w:t>
      </w:r>
      <w:r w:rsidRPr="00020CBD">
        <w:rPr>
          <w:color w:val="000000"/>
        </w:rPr>
        <w:t xml:space="preserve"> ребёнка безбоязненно обра</w:t>
      </w:r>
      <w:r w:rsidRPr="00020CBD">
        <w:rPr>
          <w:color w:val="000000"/>
        </w:rPr>
        <w:softHyphen/>
        <w:t>щаться к врачу по любым вопросам состояния здоровья, в том числе связанным с особенностями роста и развития</w:t>
      </w:r>
      <w:r>
        <w:rPr>
          <w:color w:val="000000"/>
        </w:rPr>
        <w:t>;</w:t>
      </w:r>
    </w:p>
    <w:p w:rsidR="00272AAE" w:rsidRPr="006C2194" w:rsidRDefault="00272AAE" w:rsidP="00F11D1A">
      <w:pPr>
        <w:numPr>
          <w:ilvl w:val="0"/>
          <w:numId w:val="65"/>
        </w:numPr>
        <w:shd w:val="clear" w:color="auto" w:fill="FFFFFF"/>
        <w:ind w:right="14"/>
        <w:jc w:val="both"/>
        <w:rPr>
          <w:color w:val="000000"/>
        </w:rPr>
      </w:pPr>
      <w:r w:rsidRPr="00B15EF4">
        <w:rPr>
          <w:b/>
        </w:rPr>
        <w:t>разработка содержания,</w:t>
      </w:r>
      <w:r>
        <w:t xml:space="preserve"> </w:t>
      </w:r>
      <w:r w:rsidRPr="00B15EF4">
        <w:t>способствующего развитию когнитивного, ценностно-эмоционального и операционно-</w:t>
      </w:r>
      <w:proofErr w:type="spellStart"/>
      <w:r w:rsidRPr="00B15EF4">
        <w:t>деятельностного</w:t>
      </w:r>
      <w:proofErr w:type="spellEnd"/>
      <w:r w:rsidRPr="00B15EF4">
        <w:t xml:space="preserve"> компонентов экологической культуры младших школьников, на примере объектов, существующих в естественных условиях;</w:t>
      </w:r>
    </w:p>
    <w:p w:rsidR="00272AAE" w:rsidRDefault="00272AAE" w:rsidP="00F11D1A">
      <w:pPr>
        <w:shd w:val="clear" w:color="auto" w:fill="FFFFFF"/>
        <w:tabs>
          <w:tab w:val="left" w:pos="540"/>
        </w:tabs>
        <w:ind w:left="720" w:hanging="720"/>
        <w:jc w:val="both"/>
        <w:rPr>
          <w:b/>
          <w:bCs/>
          <w:i/>
          <w:color w:val="000000"/>
          <w:spacing w:val="-4"/>
        </w:rPr>
      </w:pPr>
      <w:r w:rsidRPr="006C2194">
        <w:rPr>
          <w:b/>
        </w:rPr>
        <w:t>разработка непосредственных приемов,</w:t>
      </w:r>
      <w:r w:rsidRPr="006C2194">
        <w:t xml:space="preserve"> способов </w:t>
      </w:r>
      <w:proofErr w:type="gramStart"/>
      <w:r w:rsidRPr="006C2194">
        <w:t>активизации механизмов развития экологической культуры младших школьников</w:t>
      </w:r>
      <w:proofErr w:type="gramEnd"/>
      <w:r w:rsidRPr="006C2194">
        <w:t xml:space="preserve"> посредством их вовлечения в практическую учебную</w:t>
      </w:r>
    </w:p>
    <w:p w:rsidR="00272AAE" w:rsidRDefault="00272AAE" w:rsidP="00F11D1A">
      <w:pPr>
        <w:shd w:val="clear" w:color="auto" w:fill="FFFFFF"/>
        <w:tabs>
          <w:tab w:val="left" w:pos="540"/>
        </w:tabs>
        <w:ind w:left="720" w:hanging="720"/>
        <w:jc w:val="both"/>
        <w:rPr>
          <w:bCs/>
          <w:color w:val="000000"/>
          <w:spacing w:val="-4"/>
        </w:rPr>
      </w:pPr>
      <w:r>
        <w:rPr>
          <w:b/>
          <w:bCs/>
          <w:i/>
          <w:color w:val="000000"/>
          <w:spacing w:val="-4"/>
        </w:rPr>
        <w:t xml:space="preserve">Задачи </w:t>
      </w:r>
      <w:proofErr w:type="spellStart"/>
      <w:r>
        <w:rPr>
          <w:b/>
          <w:bCs/>
          <w:i/>
          <w:color w:val="000000"/>
          <w:spacing w:val="-4"/>
        </w:rPr>
        <w:t>формировани</w:t>
      </w:r>
      <w:proofErr w:type="spellEnd"/>
      <w:r>
        <w:rPr>
          <w:b/>
          <w:bCs/>
          <w:i/>
          <w:color w:val="000000"/>
          <w:spacing w:val="-4"/>
        </w:rPr>
        <w:t xml:space="preserve"> </w:t>
      </w:r>
      <w:proofErr w:type="spellStart"/>
      <w:r>
        <w:rPr>
          <w:b/>
          <w:bCs/>
          <w:i/>
          <w:color w:val="000000"/>
          <w:spacing w:val="-4"/>
        </w:rPr>
        <w:t>эколгической</w:t>
      </w:r>
      <w:proofErr w:type="spellEnd"/>
      <w:r>
        <w:rPr>
          <w:b/>
          <w:bCs/>
          <w:i/>
          <w:color w:val="000000"/>
          <w:spacing w:val="-4"/>
        </w:rPr>
        <w:t xml:space="preserve"> культуры, здорового и безопасного образа жизни </w:t>
      </w:r>
      <w:proofErr w:type="gramStart"/>
      <w:r>
        <w:rPr>
          <w:b/>
          <w:bCs/>
          <w:i/>
          <w:color w:val="000000"/>
          <w:spacing w:val="-4"/>
        </w:rPr>
        <w:t>обучающихся</w:t>
      </w:r>
      <w:proofErr w:type="gramEnd"/>
      <w:r>
        <w:rPr>
          <w:bCs/>
          <w:color w:val="000000"/>
          <w:spacing w:val="-4"/>
        </w:rPr>
        <w:t>:</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сформировать представление о позитивных факторах, влияющих на здоровье;</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 xml:space="preserve">научить </w:t>
      </w:r>
      <w:proofErr w:type="gramStart"/>
      <w:r>
        <w:rPr>
          <w:color w:val="000000"/>
        </w:rPr>
        <w:t>обучающихся</w:t>
      </w:r>
      <w:proofErr w:type="gramEnd"/>
      <w:r>
        <w:rPr>
          <w:color w:val="000000"/>
        </w:rPr>
        <w:t xml:space="preserve"> осознанно выбирать поступки, поведение, позволяющие сохранять и укреплять здоровье;</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272AAE" w:rsidRDefault="00272AAE" w:rsidP="00F11D1A">
      <w:pPr>
        <w:numPr>
          <w:ilvl w:val="0"/>
          <w:numId w:val="66"/>
        </w:numPr>
        <w:tabs>
          <w:tab w:val="left" w:pos="540"/>
        </w:tabs>
        <w:suppressAutoHyphens/>
        <w:jc w:val="both"/>
        <w:rPr>
          <w:color w:val="000000"/>
        </w:rPr>
      </w:pPr>
      <w:r>
        <w:rPr>
          <w:color w:val="000000"/>
        </w:rPr>
        <w:t>сформировать представление о правильном (здоровом) питании, его режиме, структуре, полезных продуктах;</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w:t>
      </w:r>
      <w:r>
        <w:rPr>
          <w:color w:val="000000"/>
        </w:rPr>
        <w:lastRenderedPageBreak/>
        <w:t xml:space="preserve">наркотиков и других </w:t>
      </w:r>
      <w:proofErr w:type="spellStart"/>
      <w:r>
        <w:rPr>
          <w:color w:val="000000"/>
        </w:rPr>
        <w:t>психоактивных</w:t>
      </w:r>
      <w:proofErr w:type="spellEnd"/>
      <w:r>
        <w:rPr>
          <w:color w:val="000000"/>
        </w:rPr>
        <w:t xml:space="preserve"> веществ, их пагубном влиянии на здоровье;</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обучить элементарным навыкам эмоциональной разгрузки (релаксации);</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сформировать навыки позитивного коммуникативного общения;</w:t>
      </w:r>
    </w:p>
    <w:p w:rsidR="00272AAE" w:rsidRDefault="00272AAE" w:rsidP="00F11D1A">
      <w:pPr>
        <w:numPr>
          <w:ilvl w:val="0"/>
          <w:numId w:val="66"/>
        </w:numPr>
        <w:shd w:val="clear" w:color="auto" w:fill="FFFFFF"/>
        <w:tabs>
          <w:tab w:val="left" w:pos="540"/>
        </w:tabs>
        <w:suppressAutoHyphens/>
        <w:autoSpaceDE w:val="0"/>
        <w:jc w:val="both"/>
        <w:rPr>
          <w:color w:val="000000"/>
        </w:rPr>
      </w:pPr>
      <w:r>
        <w:rPr>
          <w:color w:val="000000"/>
        </w:rPr>
        <w:t>сформировать представление об основных компонентах культуры здоровья и здорового образа жизни;</w:t>
      </w:r>
    </w:p>
    <w:p w:rsidR="00272AAE" w:rsidRPr="007C0D31" w:rsidRDefault="00272AAE" w:rsidP="00F11D1A">
      <w:pPr>
        <w:numPr>
          <w:ilvl w:val="0"/>
          <w:numId w:val="66"/>
        </w:numPr>
        <w:tabs>
          <w:tab w:val="left" w:pos="540"/>
        </w:tabs>
        <w:suppressAutoHyphens/>
        <w:jc w:val="both"/>
        <w:rPr>
          <w:color w:val="000000"/>
        </w:rPr>
      </w:pPr>
      <w:r w:rsidRPr="007C0D31">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72AAE" w:rsidRPr="007C0D31" w:rsidRDefault="00272AAE" w:rsidP="00F11D1A">
      <w:pPr>
        <w:pStyle w:val="af"/>
        <w:numPr>
          <w:ilvl w:val="0"/>
          <w:numId w:val="66"/>
        </w:numPr>
        <w:shd w:val="clear" w:color="auto" w:fill="FFFFFF"/>
        <w:spacing w:before="100" w:beforeAutospacing="1" w:after="100" w:afterAutospacing="1"/>
        <w:contextualSpacing w:val="0"/>
        <w:jc w:val="both"/>
        <w:rPr>
          <w:szCs w:val="28"/>
        </w:rPr>
      </w:pPr>
      <w:r w:rsidRPr="007C0D31">
        <w:rPr>
          <w:color w:val="000000"/>
          <w:szCs w:val="28"/>
        </w:rPr>
        <w:t>формировать потребность проявлять активность в решении экологических проблем;</w:t>
      </w:r>
    </w:p>
    <w:p w:rsidR="00272AAE" w:rsidRPr="007C0D31" w:rsidRDefault="00272AAE" w:rsidP="00F11D1A">
      <w:pPr>
        <w:pStyle w:val="af"/>
        <w:numPr>
          <w:ilvl w:val="0"/>
          <w:numId w:val="66"/>
        </w:numPr>
        <w:shd w:val="clear" w:color="auto" w:fill="FFFFFF"/>
        <w:spacing w:before="100" w:beforeAutospacing="1" w:after="100" w:afterAutospacing="1"/>
        <w:contextualSpacing w:val="0"/>
        <w:jc w:val="both"/>
        <w:rPr>
          <w:szCs w:val="28"/>
        </w:rPr>
      </w:pPr>
      <w:r w:rsidRPr="007C0D31">
        <w:rPr>
          <w:color w:val="000000"/>
          <w:szCs w:val="28"/>
        </w:rPr>
        <w:t>развивать экологическое мышление;</w:t>
      </w:r>
    </w:p>
    <w:p w:rsidR="00272AAE" w:rsidRPr="007C0D31" w:rsidRDefault="00272AAE" w:rsidP="00F11D1A">
      <w:pPr>
        <w:rPr>
          <w:sz w:val="16"/>
          <w:szCs w:val="16"/>
        </w:rPr>
      </w:pPr>
    </w:p>
    <w:p w:rsidR="00272AAE" w:rsidRPr="007C0D31" w:rsidRDefault="00272AAE" w:rsidP="00F11D1A">
      <w:pPr>
        <w:ind w:firstLine="708"/>
        <w:rPr>
          <w:b/>
          <w:color w:val="000000"/>
        </w:rPr>
      </w:pPr>
      <w:r w:rsidRPr="007C0D31">
        <w:rPr>
          <w:b/>
          <w:color w:val="000000"/>
        </w:rPr>
        <w:t xml:space="preserve"> </w:t>
      </w:r>
    </w:p>
    <w:p w:rsidR="00272AAE" w:rsidRPr="007C0D31" w:rsidRDefault="00272AAE" w:rsidP="00F11D1A">
      <w:pPr>
        <w:ind w:firstLine="708"/>
        <w:rPr>
          <w:b/>
          <w:color w:val="000000"/>
        </w:rPr>
      </w:pPr>
      <w:r w:rsidRPr="007C0D31">
        <w:rPr>
          <w:b/>
          <w:color w:val="000000"/>
        </w:rPr>
        <w:t>Направления реализации программы</w:t>
      </w:r>
    </w:p>
    <w:p w:rsidR="00272AAE" w:rsidRPr="007C0D31" w:rsidRDefault="00272AAE" w:rsidP="00F11D1A">
      <w:pPr>
        <w:shd w:val="clear" w:color="auto" w:fill="FFFFFF"/>
        <w:autoSpaceDE w:val="0"/>
        <w:rPr>
          <w:b/>
          <w:color w:val="000000"/>
        </w:rPr>
      </w:pPr>
      <w:r w:rsidRPr="007C0D31">
        <w:rPr>
          <w:b/>
          <w:color w:val="000000"/>
        </w:rPr>
        <w:t xml:space="preserve">1.Создание </w:t>
      </w:r>
      <w:proofErr w:type="spellStart"/>
      <w:r w:rsidRPr="007C0D31">
        <w:rPr>
          <w:b/>
          <w:color w:val="000000"/>
        </w:rPr>
        <w:t>здоровьесберегающей</w:t>
      </w:r>
      <w:proofErr w:type="spellEnd"/>
      <w:r w:rsidRPr="007C0D31">
        <w:rPr>
          <w:b/>
          <w:color w:val="000000"/>
        </w:rPr>
        <w:t xml:space="preserve"> инфраструктуры образовательного учреждения. </w:t>
      </w:r>
    </w:p>
    <w:p w:rsidR="00272AAE" w:rsidRPr="007C0D31" w:rsidRDefault="00272AAE" w:rsidP="00F11D1A">
      <w:pPr>
        <w:shd w:val="clear" w:color="auto" w:fill="FFFFFF"/>
        <w:autoSpaceDE w:val="0"/>
        <w:ind w:firstLine="708"/>
        <w:jc w:val="both"/>
        <w:rPr>
          <w:color w:val="000000"/>
        </w:rPr>
      </w:pPr>
      <w:r w:rsidRPr="007C0D31">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C0D31">
        <w:rPr>
          <w:color w:val="000000"/>
        </w:rPr>
        <w:t>обучающихся</w:t>
      </w:r>
      <w:proofErr w:type="gramEnd"/>
      <w:r w:rsidRPr="007C0D31">
        <w:rPr>
          <w:color w:val="000000"/>
        </w:rPr>
        <w:t xml:space="preserve">. </w:t>
      </w:r>
    </w:p>
    <w:p w:rsidR="00272AAE" w:rsidRPr="007C0D31" w:rsidRDefault="00272AAE" w:rsidP="00F11D1A">
      <w:pPr>
        <w:shd w:val="clear" w:color="auto" w:fill="FFFFFF"/>
        <w:autoSpaceDE w:val="0"/>
        <w:ind w:firstLine="708"/>
        <w:jc w:val="both"/>
        <w:rPr>
          <w:color w:val="000000"/>
        </w:rPr>
      </w:pPr>
      <w:r w:rsidRPr="007C0D31">
        <w:rPr>
          <w:color w:val="000000"/>
        </w:rPr>
        <w:t xml:space="preserve">В школе работает </w:t>
      </w:r>
      <w:r w:rsidRPr="007C0D31">
        <w:rPr>
          <w:b/>
          <w:i/>
          <w:color w:val="000000"/>
        </w:rPr>
        <w:t>столовая,</w:t>
      </w:r>
      <w:r w:rsidRPr="007C0D31">
        <w:rPr>
          <w:color w:val="000000"/>
        </w:rPr>
        <w:t xml:space="preserve"> позволяющая организовывать горячие завтраки и обеды в урочное время.</w:t>
      </w:r>
    </w:p>
    <w:p w:rsidR="00272AAE" w:rsidRPr="007C0D31" w:rsidRDefault="00272AAE" w:rsidP="00F11D1A">
      <w:pPr>
        <w:shd w:val="clear" w:color="auto" w:fill="FFFFFF"/>
        <w:autoSpaceDE w:val="0"/>
        <w:jc w:val="both"/>
        <w:rPr>
          <w:color w:val="000000"/>
        </w:rPr>
      </w:pPr>
      <w:r w:rsidRPr="007C0D31">
        <w:rPr>
          <w:color w:val="000000"/>
        </w:rPr>
        <w:t xml:space="preserve">  В школе работают </w:t>
      </w:r>
      <w:proofErr w:type="gramStart"/>
      <w:r w:rsidRPr="007C0D31">
        <w:rPr>
          <w:color w:val="000000"/>
        </w:rPr>
        <w:t>оснащенные</w:t>
      </w:r>
      <w:proofErr w:type="gramEnd"/>
      <w:r w:rsidRPr="007C0D31">
        <w:rPr>
          <w:color w:val="000000"/>
        </w:rPr>
        <w:t xml:space="preserve"> </w:t>
      </w:r>
      <w:r w:rsidRPr="007C0D31">
        <w:rPr>
          <w:b/>
          <w:i/>
          <w:color w:val="000000"/>
        </w:rPr>
        <w:t>спортивный зал</w:t>
      </w:r>
      <w:r w:rsidRPr="007C0D31">
        <w:rPr>
          <w:color w:val="000000"/>
        </w:rPr>
        <w:t>, имеется спортивная площадка, оборудованные  необходимым игровым и спортивным оборудованием и инвентарём.</w:t>
      </w:r>
    </w:p>
    <w:p w:rsidR="00272AAE" w:rsidRPr="007C0D31" w:rsidRDefault="00272AAE" w:rsidP="00F11D1A">
      <w:pPr>
        <w:shd w:val="clear" w:color="auto" w:fill="FFFFFF"/>
        <w:autoSpaceDE w:val="0"/>
        <w:ind w:firstLine="708"/>
        <w:jc w:val="both"/>
        <w:rPr>
          <w:color w:val="000000"/>
        </w:rPr>
      </w:pPr>
      <w:r w:rsidRPr="007C0D31">
        <w:rPr>
          <w:color w:val="000000"/>
        </w:rPr>
        <w:t xml:space="preserve">Эффективное функционирование созданной </w:t>
      </w:r>
      <w:proofErr w:type="spellStart"/>
      <w:r w:rsidRPr="007C0D31">
        <w:rPr>
          <w:color w:val="000000"/>
        </w:rPr>
        <w:t>здоровьсберегающей</w:t>
      </w:r>
      <w:proofErr w:type="spellEnd"/>
      <w:r w:rsidRPr="007C0D31">
        <w:rPr>
          <w:color w:val="000000"/>
        </w:rPr>
        <w:t xml:space="preserve"> инфраструктуры в школе поддерживает </w:t>
      </w:r>
      <w:r w:rsidRPr="007C0D31">
        <w:rPr>
          <w:b/>
          <w:i/>
          <w:color w:val="000000"/>
        </w:rPr>
        <w:t>квалифицированный состав специалистов</w:t>
      </w:r>
      <w:r w:rsidRPr="007C0D31">
        <w:rPr>
          <w:color w:val="000000"/>
        </w:rPr>
        <w:t>:</w:t>
      </w:r>
    </w:p>
    <w:p w:rsidR="00272AAE" w:rsidRPr="007C0D31" w:rsidRDefault="00272AAE" w:rsidP="00F11D1A">
      <w:pPr>
        <w:numPr>
          <w:ilvl w:val="0"/>
          <w:numId w:val="62"/>
        </w:numPr>
        <w:shd w:val="clear" w:color="auto" w:fill="FFFFFF"/>
        <w:suppressAutoHyphens/>
        <w:autoSpaceDE w:val="0"/>
        <w:jc w:val="both"/>
        <w:rPr>
          <w:color w:val="000000"/>
        </w:rPr>
      </w:pPr>
      <w:r w:rsidRPr="007C0D31">
        <w:rPr>
          <w:color w:val="000000"/>
        </w:rPr>
        <w:t>учитель физической культуры</w:t>
      </w:r>
    </w:p>
    <w:p w:rsidR="00272AAE" w:rsidRPr="007C0D31" w:rsidRDefault="00272AAE" w:rsidP="00F11D1A">
      <w:pPr>
        <w:numPr>
          <w:ilvl w:val="0"/>
          <w:numId w:val="62"/>
        </w:numPr>
        <w:shd w:val="clear" w:color="auto" w:fill="FFFFFF"/>
        <w:suppressAutoHyphens/>
        <w:autoSpaceDE w:val="0"/>
        <w:jc w:val="both"/>
        <w:rPr>
          <w:color w:val="000000"/>
        </w:rPr>
      </w:pPr>
      <w:r w:rsidRPr="007C0D31">
        <w:rPr>
          <w:color w:val="000000"/>
        </w:rPr>
        <w:t xml:space="preserve"> психолог</w:t>
      </w:r>
    </w:p>
    <w:p w:rsidR="00272AAE" w:rsidRPr="007C0D31" w:rsidRDefault="00272AAE" w:rsidP="00F11D1A">
      <w:pPr>
        <w:numPr>
          <w:ilvl w:val="0"/>
          <w:numId w:val="62"/>
        </w:numPr>
        <w:shd w:val="clear" w:color="auto" w:fill="FFFFFF"/>
        <w:suppressAutoHyphens/>
        <w:autoSpaceDE w:val="0"/>
        <w:jc w:val="both"/>
        <w:rPr>
          <w:color w:val="000000"/>
        </w:rPr>
      </w:pPr>
      <w:r w:rsidRPr="007C0D31">
        <w:rPr>
          <w:color w:val="000000"/>
        </w:rPr>
        <w:t xml:space="preserve"> медицинский работник</w:t>
      </w:r>
    </w:p>
    <w:p w:rsidR="00272AAE" w:rsidRPr="007C0D31" w:rsidRDefault="00272AAE" w:rsidP="00F11D1A">
      <w:pPr>
        <w:shd w:val="clear" w:color="auto" w:fill="FFFFFF"/>
        <w:autoSpaceDE w:val="0"/>
        <w:jc w:val="both"/>
        <w:rPr>
          <w:b/>
          <w:color w:val="000000"/>
          <w:sz w:val="16"/>
          <w:szCs w:val="16"/>
        </w:rPr>
      </w:pPr>
    </w:p>
    <w:p w:rsidR="00272AAE" w:rsidRPr="007C0D31" w:rsidRDefault="00272AAE" w:rsidP="00F11D1A">
      <w:pPr>
        <w:shd w:val="clear" w:color="auto" w:fill="FFFFFF"/>
        <w:autoSpaceDE w:val="0"/>
        <w:jc w:val="both"/>
        <w:rPr>
          <w:b/>
          <w:color w:val="000000"/>
        </w:rPr>
      </w:pPr>
      <w:r w:rsidRPr="007C0D31">
        <w:rPr>
          <w:b/>
          <w:i/>
          <w:color w:val="000000"/>
        </w:rPr>
        <w:t xml:space="preserve">2. </w:t>
      </w:r>
      <w:r w:rsidRPr="007C0D31">
        <w:rPr>
          <w:b/>
          <w:color w:val="000000"/>
        </w:rPr>
        <w:t xml:space="preserve">Рациональная организация учебной и </w:t>
      </w:r>
      <w:proofErr w:type="spellStart"/>
      <w:r w:rsidRPr="007C0D31">
        <w:rPr>
          <w:b/>
          <w:color w:val="000000"/>
        </w:rPr>
        <w:t>внеучебной</w:t>
      </w:r>
      <w:proofErr w:type="spellEnd"/>
      <w:r w:rsidRPr="007C0D31">
        <w:rPr>
          <w:b/>
          <w:color w:val="000000"/>
        </w:rPr>
        <w:t xml:space="preserve"> деятельности </w:t>
      </w:r>
      <w:proofErr w:type="gramStart"/>
      <w:r w:rsidRPr="007C0D31">
        <w:rPr>
          <w:b/>
          <w:color w:val="000000"/>
        </w:rPr>
        <w:t>обучающихся</w:t>
      </w:r>
      <w:proofErr w:type="gramEnd"/>
      <w:r w:rsidRPr="007C0D31">
        <w:rPr>
          <w:b/>
          <w:color w:val="000000"/>
        </w:rPr>
        <w:t>.</w:t>
      </w:r>
    </w:p>
    <w:p w:rsidR="00272AAE" w:rsidRPr="007C0D31" w:rsidRDefault="00272AAE" w:rsidP="00F11D1A">
      <w:pPr>
        <w:shd w:val="clear" w:color="auto" w:fill="FFFFFF"/>
        <w:autoSpaceDE w:val="0"/>
        <w:ind w:firstLine="708"/>
        <w:jc w:val="both"/>
        <w:rPr>
          <w:color w:val="000000"/>
        </w:rPr>
      </w:pPr>
      <w:r w:rsidRPr="007C0D31">
        <w:rPr>
          <w:color w:val="000000"/>
        </w:rPr>
        <w:t xml:space="preserve">Организация образовательного процесса строится с учетом </w:t>
      </w:r>
      <w:r w:rsidRPr="007C0D31">
        <w:rPr>
          <w:b/>
          <w:i/>
          <w:color w:val="000000"/>
        </w:rPr>
        <w:t>гигиенических норм и требований</w:t>
      </w:r>
      <w:r w:rsidRPr="007C0D31">
        <w:rPr>
          <w:color w:val="000000"/>
        </w:rPr>
        <w:t xml:space="preserve"> к орга</w:t>
      </w:r>
      <w:r w:rsidRPr="007C0D31">
        <w:rPr>
          <w:color w:val="000000"/>
        </w:rPr>
        <w:softHyphen/>
        <w:t xml:space="preserve">низации и объёму учебной и </w:t>
      </w:r>
      <w:proofErr w:type="spellStart"/>
      <w:r w:rsidRPr="007C0D31">
        <w:rPr>
          <w:color w:val="000000"/>
        </w:rPr>
        <w:t>внеучебной</w:t>
      </w:r>
      <w:proofErr w:type="spellEnd"/>
      <w:r w:rsidRPr="007C0D31">
        <w:rPr>
          <w:color w:val="000000"/>
        </w:rPr>
        <w:t xml:space="preserve"> нагрузки (выполнение домашних заданий, занятия в кружках и спортивных секциях).</w:t>
      </w:r>
    </w:p>
    <w:p w:rsidR="00272AAE" w:rsidRPr="007C0D31" w:rsidRDefault="00272AAE" w:rsidP="00F11D1A">
      <w:pPr>
        <w:autoSpaceDE w:val="0"/>
        <w:ind w:firstLine="708"/>
        <w:jc w:val="both"/>
        <w:rPr>
          <w:color w:val="000000"/>
        </w:rPr>
      </w:pPr>
      <w:r w:rsidRPr="007C0D31">
        <w:rPr>
          <w:color w:val="000000"/>
        </w:rPr>
        <w:t xml:space="preserve">В учебном процессе педагоги применяют </w:t>
      </w:r>
      <w:r w:rsidRPr="007C0D31">
        <w:rPr>
          <w:b/>
          <w:i/>
          <w:color w:val="000000"/>
        </w:rPr>
        <w:t xml:space="preserve">методы и методики обучения, адекватные возрастным возможностям и особенностям </w:t>
      </w:r>
      <w:proofErr w:type="gramStart"/>
      <w:r w:rsidRPr="007C0D31">
        <w:rPr>
          <w:b/>
          <w:i/>
          <w:color w:val="000000"/>
        </w:rPr>
        <w:t>обучающихся</w:t>
      </w:r>
      <w:proofErr w:type="gramEnd"/>
      <w:r w:rsidRPr="007C0D31">
        <w:rPr>
          <w:color w:val="000000"/>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w:t>
      </w:r>
      <w:proofErr w:type="gramStart"/>
      <w:r w:rsidRPr="007C0D31">
        <w:rPr>
          <w:color w:val="000000"/>
        </w:rPr>
        <w:t>-о</w:t>
      </w:r>
      <w:proofErr w:type="gramEnd"/>
      <w:r w:rsidRPr="007C0D31">
        <w:rPr>
          <w:color w:val="000000"/>
        </w:rPr>
        <w:t xml:space="preserve">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w:t>
      </w:r>
      <w:r w:rsidRPr="007C0D31">
        <w:rPr>
          <w:color w:val="000000"/>
        </w:rPr>
        <w:lastRenderedPageBreak/>
        <w:t>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72AAE" w:rsidRPr="007C0D31" w:rsidRDefault="00272AAE" w:rsidP="00F11D1A">
      <w:pPr>
        <w:shd w:val="clear" w:color="auto" w:fill="FFFFFF"/>
        <w:autoSpaceDE w:val="0"/>
        <w:ind w:firstLine="708"/>
        <w:jc w:val="both"/>
        <w:rPr>
          <w:color w:val="000000"/>
        </w:rPr>
      </w:pPr>
      <w:r w:rsidRPr="007C0D31">
        <w:rPr>
          <w:color w:val="000000"/>
        </w:rPr>
        <w:t xml:space="preserve">В школе строго соблюдаются все </w:t>
      </w:r>
      <w:r w:rsidRPr="007C0D31">
        <w:rPr>
          <w:b/>
          <w:i/>
          <w:color w:val="000000"/>
        </w:rPr>
        <w:t>требования к использованию технических средств обучения</w:t>
      </w:r>
      <w:r w:rsidRPr="007C0D31">
        <w:rPr>
          <w:color w:val="000000"/>
        </w:rPr>
        <w:t>, в том числе компьютеров и аудиовизуальных средств.</w:t>
      </w:r>
    </w:p>
    <w:p w:rsidR="00272AAE" w:rsidRPr="007C0D31" w:rsidRDefault="00272AAE" w:rsidP="00F11D1A">
      <w:pPr>
        <w:shd w:val="clear" w:color="auto" w:fill="FFFFFF"/>
        <w:autoSpaceDE w:val="0"/>
        <w:ind w:firstLine="708"/>
        <w:jc w:val="both"/>
        <w:rPr>
          <w:color w:val="000000"/>
        </w:rPr>
      </w:pPr>
      <w:r w:rsidRPr="007C0D31">
        <w:rPr>
          <w:color w:val="000000"/>
        </w:rPr>
        <w:t xml:space="preserve">Педагогический коллектив учитывает в образовательной деятельности </w:t>
      </w:r>
      <w:r w:rsidRPr="007C0D31">
        <w:rPr>
          <w:b/>
          <w:i/>
          <w:color w:val="000000"/>
        </w:rPr>
        <w:t>индивидуальные осо</w:t>
      </w:r>
      <w:r w:rsidRPr="007C0D31">
        <w:rPr>
          <w:b/>
          <w:i/>
          <w:color w:val="000000"/>
        </w:rPr>
        <w:softHyphen/>
        <w:t>бенности развития учащихся</w:t>
      </w:r>
      <w:r w:rsidRPr="007C0D31">
        <w:rPr>
          <w:color w:val="000000"/>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7C0D31">
        <w:rPr>
          <w:color w:val="000000"/>
        </w:rPr>
        <w:t>к</w:t>
      </w:r>
      <w:proofErr w:type="gramEnd"/>
      <w:r w:rsidRPr="007C0D31">
        <w:rPr>
          <w:color w:val="000000"/>
        </w:rPr>
        <w:t xml:space="preserve"> учебной.</w:t>
      </w:r>
    </w:p>
    <w:p w:rsidR="00272AAE" w:rsidRPr="007C0D31" w:rsidRDefault="00272AAE" w:rsidP="00F11D1A">
      <w:pPr>
        <w:shd w:val="clear" w:color="auto" w:fill="FFFFFF"/>
        <w:autoSpaceDE w:val="0"/>
        <w:rPr>
          <w:b/>
          <w:color w:val="000000"/>
          <w:sz w:val="16"/>
          <w:szCs w:val="16"/>
        </w:rPr>
      </w:pPr>
    </w:p>
    <w:p w:rsidR="00272AAE" w:rsidRPr="007C0D31" w:rsidRDefault="00272AAE" w:rsidP="00F11D1A">
      <w:pPr>
        <w:shd w:val="clear" w:color="auto" w:fill="FFFFFF"/>
        <w:autoSpaceDE w:val="0"/>
        <w:rPr>
          <w:b/>
          <w:color w:val="000000"/>
        </w:rPr>
      </w:pPr>
      <w:r w:rsidRPr="007C0D31">
        <w:rPr>
          <w:b/>
          <w:color w:val="000000"/>
        </w:rPr>
        <w:t>3. Организация физкультурно-оздоровительной работы</w:t>
      </w:r>
    </w:p>
    <w:p w:rsidR="00272AAE" w:rsidRPr="007C0D31" w:rsidRDefault="00272AAE" w:rsidP="00F11D1A">
      <w:pPr>
        <w:shd w:val="clear" w:color="auto" w:fill="FFFFFF"/>
        <w:autoSpaceDE w:val="0"/>
        <w:ind w:firstLine="708"/>
        <w:jc w:val="both"/>
        <w:rPr>
          <w:color w:val="000000"/>
        </w:rPr>
      </w:pPr>
      <w:r w:rsidRPr="007C0D31">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 xml:space="preserve">полноценную и эффективную работу с </w:t>
      </w:r>
      <w:proofErr w:type="gramStart"/>
      <w:r w:rsidRPr="007C0D31">
        <w:rPr>
          <w:color w:val="000000"/>
        </w:rPr>
        <w:t>обучающимися</w:t>
      </w:r>
      <w:proofErr w:type="gramEnd"/>
      <w:r w:rsidRPr="007C0D31">
        <w:rPr>
          <w:color w:val="000000"/>
        </w:rPr>
        <w:t xml:space="preserve"> всех групп здоровья (на уроках физкультуры, в секциях и т. п.);</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организацию работы спортивных секций и создание условий для их эффективного функционирования;</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регулярное проведение спортивно-оздоровительных мероприятий (дней спорта, соревнований, олимпиад, походов и т. п.);</w:t>
      </w:r>
    </w:p>
    <w:p w:rsidR="00272AAE" w:rsidRPr="007C0D31" w:rsidRDefault="00272AAE" w:rsidP="00F11D1A">
      <w:pPr>
        <w:numPr>
          <w:ilvl w:val="0"/>
          <w:numId w:val="61"/>
        </w:numPr>
        <w:shd w:val="clear" w:color="auto" w:fill="FFFFFF"/>
        <w:suppressAutoHyphens/>
        <w:autoSpaceDE w:val="0"/>
        <w:jc w:val="both"/>
        <w:rPr>
          <w:color w:val="000000"/>
        </w:rPr>
      </w:pPr>
      <w:r w:rsidRPr="007C0D31">
        <w:rPr>
          <w:color w:val="000000"/>
        </w:rPr>
        <w:t>разностороннее просвещение и активное привлечение учащихся к занятиям физкультурой и спортом.</w:t>
      </w:r>
    </w:p>
    <w:p w:rsidR="00272AAE" w:rsidRPr="007C0D31" w:rsidRDefault="00272AAE" w:rsidP="00F11D1A">
      <w:pPr>
        <w:shd w:val="clear" w:color="auto" w:fill="FFFFFF"/>
        <w:autoSpaceDE w:val="0"/>
        <w:rPr>
          <w:b/>
          <w:color w:val="000000"/>
          <w:sz w:val="16"/>
          <w:szCs w:val="16"/>
        </w:rPr>
      </w:pPr>
    </w:p>
    <w:p w:rsidR="00272AAE" w:rsidRPr="007C0D31" w:rsidRDefault="00272AAE" w:rsidP="00F11D1A">
      <w:pPr>
        <w:shd w:val="clear" w:color="auto" w:fill="FFFFFF"/>
        <w:autoSpaceDE w:val="0"/>
        <w:rPr>
          <w:b/>
          <w:color w:val="000000"/>
        </w:rPr>
      </w:pPr>
      <w:r>
        <w:rPr>
          <w:b/>
          <w:color w:val="000000"/>
        </w:rPr>
        <w:t>4</w:t>
      </w:r>
      <w:r w:rsidRPr="007C0D31">
        <w:rPr>
          <w:b/>
          <w:color w:val="000000"/>
        </w:rPr>
        <w:t>. Реализация дополнительных образовательных программ</w:t>
      </w:r>
    </w:p>
    <w:p w:rsidR="00272AAE" w:rsidRPr="007C0D31" w:rsidRDefault="00272AAE" w:rsidP="00F11D1A">
      <w:pPr>
        <w:shd w:val="clear" w:color="auto" w:fill="FFFFFF"/>
        <w:autoSpaceDE w:val="0"/>
        <w:ind w:firstLine="709"/>
        <w:jc w:val="both"/>
        <w:rPr>
          <w:color w:val="000000"/>
        </w:rPr>
      </w:pPr>
      <w:r w:rsidRPr="007C0D31">
        <w:rPr>
          <w:color w:val="000000"/>
        </w:rPr>
        <w:t>В школе созданы и реализуются дополнительные  программы</w:t>
      </w:r>
      <w:r w:rsidRPr="007C0D31">
        <w:rPr>
          <w:color w:val="0000FF"/>
        </w:rPr>
        <w:t xml:space="preserve"> </w:t>
      </w:r>
      <w:r w:rsidRPr="007C0D31">
        <w:rPr>
          <w:color w:val="000000"/>
        </w:rPr>
        <w:t xml:space="preserve">« Здоровье», комплексно-целевые программы:  «Беседы о правильном питании», « Все цвета кроме чёрного»,- направленные на формирование ценности здоровья и здорового образа жизни. </w:t>
      </w:r>
    </w:p>
    <w:tbl>
      <w:tblPr>
        <w:tblpPr w:leftFromText="180" w:rightFromText="180" w:vertAnchor="text" w:horzAnchor="margin" w:tblpY="-263"/>
        <w:tblW w:w="10630" w:type="dxa"/>
        <w:tblLayout w:type="fixed"/>
        <w:tblLook w:val="0000" w:firstRow="0" w:lastRow="0" w:firstColumn="0" w:lastColumn="0" w:noHBand="0" w:noVBand="0"/>
      </w:tblPr>
      <w:tblGrid>
        <w:gridCol w:w="7371"/>
        <w:gridCol w:w="1134"/>
        <w:gridCol w:w="2125"/>
      </w:tblGrid>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jc w:val="center"/>
              <w:rPr>
                <w:b/>
              </w:rPr>
            </w:pPr>
            <w:r>
              <w:rPr>
                <w:b/>
              </w:rPr>
              <w:lastRenderedPageBreak/>
              <w:t>Мероприятия 1-4 класс</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pStyle w:val="af2"/>
              <w:snapToGrid w:val="0"/>
              <w:rPr>
                <w:b/>
                <w:sz w:val="20"/>
                <w:szCs w:val="20"/>
              </w:rPr>
            </w:pPr>
            <w:r>
              <w:rPr>
                <w:b/>
                <w:sz w:val="20"/>
                <w:szCs w:val="20"/>
              </w:rPr>
              <w:t>Сроки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pStyle w:val="af2"/>
              <w:snapToGrid w:val="0"/>
              <w:rPr>
                <w:b/>
                <w:sz w:val="20"/>
                <w:szCs w:val="20"/>
              </w:rPr>
            </w:pPr>
            <w:r>
              <w:rPr>
                <w:b/>
                <w:sz w:val="20"/>
                <w:szCs w:val="20"/>
              </w:rPr>
              <w:t>Ответственные</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1. Медицинские осмотры обучающихся с     определением группы здоровья в 2, 3, 4 классах.</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сентябрь-апрель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Медицинский работник</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2. Работа по профилактике заболеваний глаз в каждом  классе:</w:t>
            </w:r>
          </w:p>
          <w:p w:rsidR="003F3B70" w:rsidRDefault="003F3B70" w:rsidP="00F11D1A">
            <w:r>
              <w:t>следить за постановкой столов-парт, раз в четверть проводить  пересадку детей;</w:t>
            </w:r>
          </w:p>
          <w:p w:rsidR="003F3B70" w:rsidRDefault="003F3B70" w:rsidP="00F11D1A">
            <w:r>
              <w:t xml:space="preserve">контроль освещенности классных комнат, исключение размещения на подоконниках цветов, учебных пособий и </w:t>
            </w:r>
            <w:proofErr w:type="spellStart"/>
            <w:r>
              <w:t>тд</w:t>
            </w:r>
            <w:proofErr w:type="spellEnd"/>
            <w:r>
              <w:t>.</w:t>
            </w:r>
          </w:p>
          <w:p w:rsidR="003F3B70" w:rsidRDefault="003F3B70" w:rsidP="00F11D1A">
            <w:r>
              <w:t>регламентировать продолжительность чтения на уроках (для младших школьников – не более 15-20 минут, для среднего возраста – 25-30 минут).</w:t>
            </w:r>
          </w:p>
          <w:p w:rsidR="003F3B70" w:rsidRDefault="003F3B70" w:rsidP="00F11D1A">
            <w:r>
              <w:t>использование на уроках учебников и книг, имеющих хорошее качество оформления, соответствующее санитарным нормам и правилам;</w:t>
            </w:r>
          </w:p>
          <w:p w:rsidR="003F3B70" w:rsidRDefault="003F3B70" w:rsidP="00F11D1A">
            <w:r>
              <w:t>ограничение длительности непрерывного применения в учебном процессе технических средств обучения до установленных норм (15-20 мин.)</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p>
          <w:p w:rsidR="003F3B70" w:rsidRDefault="003F3B70" w:rsidP="00F11D1A"/>
          <w:p w:rsidR="003F3B70" w:rsidRDefault="003F3B70" w:rsidP="00F11D1A">
            <w:r>
              <w:t>еженедельно</w:t>
            </w:r>
          </w:p>
          <w:p w:rsidR="003F3B70" w:rsidRDefault="003F3B70" w:rsidP="00F11D1A">
            <w:r>
              <w:t>постоянно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p>
          <w:p w:rsidR="003F3B70" w:rsidRDefault="003F3B70" w:rsidP="00F11D1A"/>
          <w:p w:rsidR="003F3B70" w:rsidRDefault="003F3B70" w:rsidP="00F11D1A">
            <w:r>
              <w:t>мед</w:t>
            </w:r>
            <w:proofErr w:type="gramStart"/>
            <w:r>
              <w:t>.</w:t>
            </w:r>
            <w:proofErr w:type="gramEnd"/>
            <w:r>
              <w:t xml:space="preserve"> </w:t>
            </w:r>
            <w:proofErr w:type="spellStart"/>
            <w:proofErr w:type="gramStart"/>
            <w:r>
              <w:t>р</w:t>
            </w:r>
            <w:proofErr w:type="gramEnd"/>
            <w:r>
              <w:t>аботник</w:t>
            </w:r>
            <w:r w:rsidR="00046064">
              <w:t>ФАП</w:t>
            </w:r>
            <w:proofErr w:type="spellEnd"/>
          </w:p>
          <w:p w:rsidR="003F3B70" w:rsidRDefault="003F3B70" w:rsidP="00F11D1A">
            <w:proofErr w:type="spellStart"/>
            <w:r>
              <w:t>кл</w:t>
            </w:r>
            <w:proofErr w:type="spellEnd"/>
            <w:r>
              <w:t>. руководители</w:t>
            </w:r>
          </w:p>
          <w:p w:rsidR="003F3B70" w:rsidRDefault="003F3B70" w:rsidP="00F11D1A"/>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3.Работа над программой исправления нарушения осанки: обеспечение учащихся специальной учебной мебелью; ежедневно проводить физкультминутки; </w:t>
            </w:r>
            <w:proofErr w:type="gramStart"/>
            <w:r>
              <w:t>контроль за</w:t>
            </w:r>
            <w:proofErr w:type="gramEnd"/>
            <w:r>
              <w:t xml:space="preserve"> позой обучающихся во время занятий, </w:t>
            </w:r>
          </w:p>
          <w:p w:rsidR="003F3B70" w:rsidRDefault="003F3B70" w:rsidP="00F11D1A"/>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постоянно</w:t>
            </w:r>
          </w:p>
          <w:p w:rsidR="003F3B70" w:rsidRDefault="003F3B70" w:rsidP="00F11D1A"/>
          <w:p w:rsidR="003F3B70" w:rsidRDefault="003F3B70" w:rsidP="00F11D1A">
            <w:r>
              <w:t>постоянно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учителя – предметники</w:t>
            </w:r>
          </w:p>
          <w:p w:rsidR="003F3B70" w:rsidRDefault="003F3B70" w:rsidP="00F11D1A">
            <w:proofErr w:type="spellStart"/>
            <w:r>
              <w:t>кл</w:t>
            </w:r>
            <w:proofErr w:type="spellEnd"/>
            <w:r>
              <w:t>. руководители,</w:t>
            </w:r>
          </w:p>
          <w:p w:rsidR="003F3B70" w:rsidRDefault="003F3B70" w:rsidP="00F11D1A">
            <w:r>
              <w:t>медицинский работник</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4.Проведение мероприятий по профилактике болезней зубов и десен у детей:</w:t>
            </w:r>
          </w:p>
          <w:p w:rsidR="003F3B70" w:rsidRDefault="003F3B70" w:rsidP="00F11D1A">
            <w:r>
              <w:t xml:space="preserve">Классные часы  с разъяснением вопросов: вредные последствия употребления сладостей, о необходимости регулярного ухода за полостью рта, о </w:t>
            </w:r>
            <w:proofErr w:type="spellStart"/>
            <w:r>
              <w:t>небходимости</w:t>
            </w:r>
            <w:proofErr w:type="spellEnd"/>
            <w:r>
              <w:t xml:space="preserve"> регулярного посещения стоматолога и др.</w:t>
            </w:r>
          </w:p>
          <w:p w:rsidR="003F3B70" w:rsidRDefault="003F3B70" w:rsidP="00F11D1A">
            <w:r>
              <w:t xml:space="preserve">Обеспечение рационального питания обучающихся, особое </w:t>
            </w:r>
            <w:proofErr w:type="gramStart"/>
            <w:r>
              <w:t>внимание</w:t>
            </w:r>
            <w:proofErr w:type="gramEnd"/>
            <w:r>
              <w:t xml:space="preserve"> уделяя содержанию сахаросодержащей продукции.</w:t>
            </w:r>
          </w:p>
          <w:p w:rsidR="003F3B70" w:rsidRDefault="003F3B70" w:rsidP="00F11D1A">
            <w:r>
              <w:t>Систематическое просвещение родителей.</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p>
          <w:p w:rsidR="003F3B70" w:rsidRDefault="003F3B70" w:rsidP="00F11D1A"/>
          <w:p w:rsidR="003F3B70" w:rsidRDefault="003F3B70" w:rsidP="00F11D1A"/>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proofErr w:type="spellStart"/>
            <w:r>
              <w:t>кл</w:t>
            </w:r>
            <w:proofErr w:type="spellEnd"/>
            <w:r>
              <w:t>. руководители,</w:t>
            </w:r>
          </w:p>
          <w:p w:rsidR="003F3B70" w:rsidRDefault="003F3B70" w:rsidP="00F11D1A">
            <w:r>
              <w:t>работники столовой</w:t>
            </w:r>
          </w:p>
          <w:p w:rsidR="003F3B70" w:rsidRDefault="003F3B70" w:rsidP="00F11D1A">
            <w:r>
              <w:t>медицинский работни</w:t>
            </w:r>
          </w:p>
          <w:p w:rsidR="003F3B70" w:rsidRDefault="003F3B70" w:rsidP="00F11D1A"/>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5.Проведение Дней здоровья для обучающихся 1-4 классов</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сентябрь-май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proofErr w:type="spellStart"/>
            <w:r>
              <w:t>кл</w:t>
            </w:r>
            <w:proofErr w:type="spellEnd"/>
            <w:r>
              <w:t xml:space="preserve">. руководители, </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6. Пропаганда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постоянно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медицинский раб</w:t>
            </w:r>
          </w:p>
          <w:p w:rsidR="003F3B70" w:rsidRDefault="003F3B70" w:rsidP="00F11D1A">
            <w:proofErr w:type="spellStart"/>
            <w:r>
              <w:t>кл</w:t>
            </w:r>
            <w:proofErr w:type="spellEnd"/>
            <w:r>
              <w:t>. руководители</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7. </w:t>
            </w:r>
            <w:proofErr w:type="spellStart"/>
            <w:r>
              <w:t>Психотренинговые</w:t>
            </w:r>
            <w:proofErr w:type="spellEnd"/>
            <w:r>
              <w:t xml:space="preserve"> занятия с </w:t>
            </w:r>
            <w:proofErr w:type="gramStart"/>
            <w:r>
              <w:t>обучающимися</w:t>
            </w:r>
            <w:proofErr w:type="gramEnd"/>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по запросу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 xml:space="preserve">психологическая </w:t>
            </w:r>
            <w:proofErr w:type="spellStart"/>
            <w:r>
              <w:t>слу</w:t>
            </w:r>
            <w:proofErr w:type="spellEnd"/>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8. Родительский лекторий: </w:t>
            </w:r>
          </w:p>
          <w:p w:rsidR="003F3B70" w:rsidRDefault="003F3B70" w:rsidP="00F11D1A">
            <w:r>
              <w:t>- Роль семьи в профилактике вредных привычек.</w:t>
            </w:r>
          </w:p>
          <w:p w:rsidR="003F3B70" w:rsidRDefault="003F3B70" w:rsidP="00F11D1A">
            <w:r>
              <w:t>- Профилактика правонарушений несовершеннолетних. Занятость несовершеннолетних во внеурочное время.</w:t>
            </w:r>
          </w:p>
          <w:p w:rsidR="003F3B70" w:rsidRDefault="003F3B70" w:rsidP="00F11D1A">
            <w:r>
              <w:t xml:space="preserve">- Профилактические мероприятия дома </w:t>
            </w:r>
          </w:p>
          <w:p w:rsidR="003F3B70" w:rsidRDefault="003F3B70" w:rsidP="00F11D1A">
            <w:r>
              <w:t xml:space="preserve">( профилактика заболеваний глаз, опорно-двигательной системы и </w:t>
            </w:r>
            <w:proofErr w:type="spellStart"/>
            <w:r>
              <w:t>тд</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декабрь</w:t>
            </w:r>
          </w:p>
          <w:p w:rsidR="003F3B70" w:rsidRDefault="003F3B70" w:rsidP="00F11D1A"/>
          <w:p w:rsidR="003F3B70" w:rsidRDefault="003F3B70" w:rsidP="00F11D1A"/>
          <w:p w:rsidR="003F3B70" w:rsidRDefault="003F3B70" w:rsidP="00F11D1A">
            <w:r>
              <w:t>декабрь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медицинский работник</w:t>
            </w:r>
            <w:r w:rsidR="00046064">
              <w:t xml:space="preserve"> ФАП</w:t>
            </w:r>
          </w:p>
          <w:p w:rsidR="003F3B70" w:rsidRDefault="003F3B70" w:rsidP="00F11D1A">
            <w:proofErr w:type="spellStart"/>
            <w:r>
              <w:t>кл</w:t>
            </w:r>
            <w:proofErr w:type="spellEnd"/>
            <w:r>
              <w:t>. руководители</w:t>
            </w:r>
          </w:p>
          <w:p w:rsidR="003F3B70" w:rsidRDefault="003F3B70" w:rsidP="00F11D1A">
            <w:r>
              <w:t>психолог</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9. Классные часы на темы:</w:t>
            </w:r>
          </w:p>
          <w:p w:rsidR="003F3B70" w:rsidRDefault="003F3B70" w:rsidP="00F11D1A">
            <w:r>
              <w:t>- Режим дня школьника.</w:t>
            </w:r>
          </w:p>
          <w:p w:rsidR="003F3B70" w:rsidRDefault="003F3B70" w:rsidP="00F11D1A">
            <w:r>
              <w:t>- Значение  закаливания для сохранения здоровья.</w:t>
            </w:r>
          </w:p>
          <w:p w:rsidR="003F3B70" w:rsidRDefault="003F3B70" w:rsidP="00F11D1A">
            <w:r>
              <w:t>- Профилактика отравлений (ядовитые грибы, растения, ягоды).</w:t>
            </w:r>
          </w:p>
          <w:p w:rsidR="003F3B70" w:rsidRDefault="003F3B70" w:rsidP="00F11D1A">
            <w:r>
              <w:t>- Гигиена умственного труда.</w:t>
            </w:r>
          </w:p>
          <w:p w:rsidR="003F3B70" w:rsidRDefault="003F3B70" w:rsidP="00F11D1A">
            <w:r>
              <w:t>- Гигиена тела. Личная гигиена.</w:t>
            </w:r>
          </w:p>
          <w:p w:rsidR="003F3B70" w:rsidRDefault="003F3B70" w:rsidP="00F11D1A">
            <w:r>
              <w:lastRenderedPageBreak/>
              <w:t>- Основы рационального питания. Привычки питания.</w:t>
            </w:r>
          </w:p>
          <w:p w:rsidR="003F3B70" w:rsidRDefault="003F3B70" w:rsidP="00F11D1A">
            <w:r>
              <w:t>- Профилактика возникновений нарушения зрения.</w:t>
            </w:r>
          </w:p>
          <w:p w:rsidR="003F3B70" w:rsidRDefault="003F3B70" w:rsidP="00F11D1A">
            <w:r>
              <w:t>-Проведение досуга.</w:t>
            </w:r>
          </w:p>
          <w:p w:rsidR="003F3B70" w:rsidRDefault="003F3B70" w:rsidP="00F11D1A">
            <w:r>
              <w:t>- Потребление лекарств.</w:t>
            </w:r>
          </w:p>
          <w:p w:rsidR="003F3B70" w:rsidRDefault="003F3B70" w:rsidP="00F11D1A">
            <w:r>
              <w:t>- Психическое здоровье.</w:t>
            </w:r>
          </w:p>
          <w:p w:rsidR="003F3B70" w:rsidRDefault="003F3B70" w:rsidP="00F11D1A">
            <w:r>
              <w:t>- Значение гигиены полости рта.</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p>
          <w:p w:rsidR="003F3B70" w:rsidRDefault="003F3B70" w:rsidP="00F11D1A">
            <w:r>
              <w:t>сентябрь</w:t>
            </w:r>
          </w:p>
          <w:p w:rsidR="003F3B70" w:rsidRDefault="003F3B70" w:rsidP="00F11D1A">
            <w:r>
              <w:t>ноябрь</w:t>
            </w:r>
          </w:p>
          <w:p w:rsidR="003F3B70" w:rsidRDefault="003F3B70" w:rsidP="00F11D1A"/>
          <w:p w:rsidR="003F3B70" w:rsidRDefault="003F3B70" w:rsidP="00F11D1A">
            <w:r>
              <w:t>январь</w:t>
            </w:r>
          </w:p>
          <w:p w:rsidR="003F3B70" w:rsidRDefault="003F3B70" w:rsidP="00F11D1A"/>
          <w:p w:rsidR="003F3B70" w:rsidRDefault="003F3B70" w:rsidP="00F11D1A"/>
          <w:p w:rsidR="003F3B70" w:rsidRDefault="003F3B70" w:rsidP="00F11D1A">
            <w:r>
              <w:t>апрель</w:t>
            </w:r>
          </w:p>
          <w:p w:rsidR="003F3B70" w:rsidRDefault="003F3B70" w:rsidP="00F11D1A"/>
          <w:p w:rsidR="003F3B70" w:rsidRDefault="003F3B70" w:rsidP="00F11D1A">
            <w:r>
              <w:t>апрель</w:t>
            </w:r>
          </w:p>
          <w:p w:rsidR="003F3B70" w:rsidRDefault="003F3B70" w:rsidP="00F11D1A">
            <w:r>
              <w:t>май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lastRenderedPageBreak/>
              <w:t>психологическая служба</w:t>
            </w:r>
          </w:p>
          <w:p w:rsidR="003F3B70" w:rsidRDefault="003F3B70" w:rsidP="00F11D1A">
            <w:proofErr w:type="spellStart"/>
            <w:r>
              <w:t>кл</w:t>
            </w:r>
            <w:proofErr w:type="spellEnd"/>
            <w:r>
              <w:t>. руководители</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lastRenderedPageBreak/>
              <w:t>10. Родительские собрания:</w:t>
            </w:r>
          </w:p>
          <w:p w:rsidR="003F3B70" w:rsidRDefault="003F3B70" w:rsidP="00F11D1A">
            <w:r>
              <w:t>«Адаптация к    школе».</w:t>
            </w:r>
          </w:p>
          <w:p w:rsidR="003F3B70" w:rsidRDefault="003F3B70" w:rsidP="00F11D1A">
            <w:r>
              <w:t>«Психологические особенности детей младшего школьного возраста».</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август, декабрь</w:t>
            </w:r>
          </w:p>
          <w:p w:rsidR="003F3B70" w:rsidRDefault="003F3B70" w:rsidP="00F11D1A">
            <w:r>
              <w:t>сентябрь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w:t>
            </w:r>
            <w:proofErr w:type="gramStart"/>
            <w:r>
              <w:t>.</w:t>
            </w:r>
            <w:proofErr w:type="gramEnd"/>
            <w:r>
              <w:t xml:space="preserve"> </w:t>
            </w:r>
            <w:proofErr w:type="gramStart"/>
            <w:r>
              <w:t>с</w:t>
            </w:r>
            <w:proofErr w:type="gramEnd"/>
            <w:r>
              <w:t>лужба</w:t>
            </w:r>
          </w:p>
          <w:p w:rsidR="003F3B70" w:rsidRDefault="003F3B70" w:rsidP="00F11D1A">
            <w:r>
              <w:t>завуч</w:t>
            </w:r>
          </w:p>
          <w:p w:rsidR="003F3B70" w:rsidRDefault="003F3B70" w:rsidP="00F11D1A">
            <w:r>
              <w:t>учителя 1 классов</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11. Диагностика адаптации обучающихся 1 классов в школе, </w:t>
            </w:r>
            <w:proofErr w:type="spellStart"/>
            <w:r>
              <w:t>психокоррекционная</w:t>
            </w:r>
            <w:proofErr w:type="spellEnd"/>
            <w:r>
              <w:t xml:space="preserve"> работа с </w:t>
            </w:r>
            <w:proofErr w:type="spellStart"/>
            <w:r>
              <w:t>дезадаптивными</w:t>
            </w:r>
            <w:proofErr w:type="spellEnd"/>
            <w:r>
              <w:t xml:space="preserve"> </w:t>
            </w:r>
            <w:proofErr w:type="gramStart"/>
            <w:r>
              <w:t>обучающимися</w:t>
            </w:r>
            <w:proofErr w:type="gramEnd"/>
            <w:r>
              <w:t>. Рекомендации  учителям по улучшению адаптации.</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декабрь-январь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психологическая служба</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12. Собрание учителей 1 классов «Учет свойств нервной системы, личности и развития познавательных </w:t>
            </w:r>
            <w:proofErr w:type="gramStart"/>
            <w:r>
              <w:t>процессов</w:t>
            </w:r>
            <w:proofErr w:type="gramEnd"/>
            <w:r>
              <w:t xml:space="preserve"> обучающихся в учебном процессе».</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осенние каникулы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психологическая служба</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13. Организация щадящего режима для обучающихся, перенесших ОРВИ.</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в течение</w:t>
            </w:r>
          </w:p>
          <w:p w:rsidR="003F3B70" w:rsidRDefault="003F3B70" w:rsidP="00F11D1A">
            <w:r>
              <w:t xml:space="preserve"> учебного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w:t>
            </w:r>
            <w:proofErr w:type="gramStart"/>
            <w:r>
              <w:t>.</w:t>
            </w:r>
            <w:proofErr w:type="gramEnd"/>
            <w:r>
              <w:t xml:space="preserve"> </w:t>
            </w:r>
            <w:proofErr w:type="gramStart"/>
            <w:r>
              <w:t>р</w:t>
            </w:r>
            <w:proofErr w:type="gramEnd"/>
            <w:r>
              <w:t>аботник, класс. руководит</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14. Консультации учителей и родителей по проблемам психического здоровья обучающихся.</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в течение </w:t>
            </w:r>
          </w:p>
          <w:p w:rsidR="003F3B70" w:rsidRDefault="003F3B70" w:rsidP="00F11D1A">
            <w:r>
              <w:t>учебного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психологическая служба</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15. Психологическая подготовка детей  к школе в группе по </w:t>
            </w:r>
            <w:proofErr w:type="spellStart"/>
            <w:r>
              <w:t>предшкольной</w:t>
            </w:r>
            <w:proofErr w:type="spellEnd"/>
            <w:r>
              <w:t xml:space="preserve"> подготовке «</w:t>
            </w:r>
            <w:proofErr w:type="spellStart"/>
            <w:r>
              <w:t>Филипок</w:t>
            </w:r>
            <w:proofErr w:type="spellEnd"/>
            <w:r>
              <w:t>»</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январь-май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психологическая служба</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16. Диагностика особенностей психического развития обучающихся 3-4 классов с целью обеспечения  личностного подхода к обучающимся</w:t>
            </w:r>
            <w:proofErr w:type="gramStart"/>
            <w:r>
              <w:t xml:space="preserve"> .</w:t>
            </w:r>
            <w:proofErr w:type="gramEnd"/>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апрель-май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психологическая служба</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17. Организация двухразового горячего питания для </w:t>
            </w:r>
            <w:proofErr w:type="gramStart"/>
            <w:r>
              <w:t>обучающихся</w:t>
            </w:r>
            <w:proofErr w:type="gramEnd"/>
            <w:r>
              <w:t>, посещающих группу продленного дня.</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постоянно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Воспитатель ГПД, завуч, мед</w:t>
            </w:r>
            <w:proofErr w:type="gramStart"/>
            <w:r>
              <w:t>.</w:t>
            </w:r>
            <w:proofErr w:type="gramEnd"/>
            <w:r>
              <w:t xml:space="preserve"> </w:t>
            </w:r>
            <w:proofErr w:type="gramStart"/>
            <w:r>
              <w:t>р</w:t>
            </w:r>
            <w:proofErr w:type="gramEnd"/>
            <w:r>
              <w:t>абот.</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18. Проводить просветительскую работу среди родителей, обучающихся, педагогов по вопросам рационального питания.</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постоянно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proofErr w:type="spellStart"/>
            <w:r>
              <w:t>Работн</w:t>
            </w:r>
            <w:proofErr w:type="spellEnd"/>
            <w:r>
              <w:t>. столовой, мед</w:t>
            </w:r>
            <w:proofErr w:type="gramStart"/>
            <w:r>
              <w:t>.</w:t>
            </w:r>
            <w:proofErr w:type="gramEnd"/>
            <w:r>
              <w:t xml:space="preserve"> </w:t>
            </w:r>
            <w:proofErr w:type="gramStart"/>
            <w:r>
              <w:t>р</w:t>
            </w:r>
            <w:proofErr w:type="gramEnd"/>
            <w:r>
              <w:t>аботник</w:t>
            </w:r>
          </w:p>
          <w:p w:rsidR="003F3B70" w:rsidRDefault="003F3B70" w:rsidP="00F11D1A">
            <w:r>
              <w:t xml:space="preserve"> </w:t>
            </w:r>
            <w:proofErr w:type="spellStart"/>
            <w:r>
              <w:t>кл</w:t>
            </w:r>
            <w:proofErr w:type="spellEnd"/>
            <w:r>
              <w:t xml:space="preserve">. </w:t>
            </w:r>
            <w:proofErr w:type="spellStart"/>
            <w:r>
              <w:t>руковод</w:t>
            </w:r>
            <w:proofErr w:type="spellEnd"/>
            <w:r>
              <w:t>.</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29 Индивидуальные консультации для </w:t>
            </w:r>
            <w:proofErr w:type="gramStart"/>
            <w:r>
              <w:t>родителей</w:t>
            </w:r>
            <w:proofErr w:type="gramEnd"/>
            <w:r>
              <w:t xml:space="preserve"> обучающихся с избыточной массой тела.</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w:t>
            </w:r>
            <w:proofErr w:type="gramStart"/>
            <w:r>
              <w:t>.</w:t>
            </w:r>
            <w:proofErr w:type="gramEnd"/>
            <w:r>
              <w:t xml:space="preserve"> </w:t>
            </w:r>
            <w:proofErr w:type="gramStart"/>
            <w:r>
              <w:t>р</w:t>
            </w:r>
            <w:proofErr w:type="gramEnd"/>
            <w:r>
              <w:t>аботник</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20. Иммунизация обучающихся в рамках национального календаря профилактических прививок и календаря профилактических прививок по эпидемическим показаниям.</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snapToGrid w:val="0"/>
            </w:pPr>
            <w:r>
              <w:t>Мед</w:t>
            </w:r>
            <w:proofErr w:type="gramStart"/>
            <w:r>
              <w:t>.</w:t>
            </w:r>
            <w:proofErr w:type="gramEnd"/>
            <w:r>
              <w:t xml:space="preserve"> </w:t>
            </w:r>
            <w:proofErr w:type="gramStart"/>
            <w:r>
              <w:t>р</w:t>
            </w:r>
            <w:proofErr w:type="gramEnd"/>
            <w:r>
              <w:t>аботник</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21. Контроль за правильным и своевременным расследованием и учетом несчастных случаев с </w:t>
            </w:r>
            <w:proofErr w:type="gramStart"/>
            <w:r>
              <w:t>обучающимися</w:t>
            </w:r>
            <w:proofErr w:type="gramEnd"/>
            <w:r>
              <w:t>.</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В течение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931169" w:rsidP="00F11D1A">
            <w:pPr>
              <w:snapToGrid w:val="0"/>
            </w:pPr>
            <w:r>
              <w:t>Зам по ВР</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 xml:space="preserve">22. Установление учебной нагрузки </w:t>
            </w:r>
            <w:proofErr w:type="gramStart"/>
            <w:r>
              <w:t>на</w:t>
            </w:r>
            <w:proofErr w:type="gramEnd"/>
            <w:r>
              <w:t xml:space="preserve"> </w:t>
            </w:r>
            <w:proofErr w:type="gramStart"/>
            <w:r>
              <w:t>обучающихся</w:t>
            </w:r>
            <w:proofErr w:type="gramEnd"/>
            <w:r>
              <w:t xml:space="preserve"> с учетом рекомендаций органов управления здравоохранением.</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pStyle w:val="af2"/>
              <w:snapToGrid w:val="0"/>
              <w:ind w:left="0"/>
            </w:pPr>
            <w:r>
              <w:t>В течение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pStyle w:val="af2"/>
              <w:snapToGrid w:val="0"/>
              <w:ind w:left="0"/>
            </w:pPr>
            <w:r>
              <w:t>Заместители директора по УВР</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23.Экскурсии в природу в разные времена года, сбор природного материала для изготовления поделок</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pStyle w:val="af2"/>
              <w:snapToGrid w:val="0"/>
              <w:ind w:left="0"/>
            </w:pPr>
            <w:r>
              <w:t>В течени</w:t>
            </w:r>
            <w:proofErr w:type="gramStart"/>
            <w:r>
              <w:t>и</w:t>
            </w:r>
            <w:proofErr w:type="gramEnd"/>
            <w:r>
              <w:t xml:space="preserve">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pStyle w:val="af2"/>
              <w:snapToGrid w:val="0"/>
              <w:ind w:left="0"/>
            </w:pPr>
            <w:r>
              <w:t>Классный руководитель</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lastRenderedPageBreak/>
              <w:t>24.Озеленение школьных кабинетов, посадка цветов, деревьев на участке школы</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pStyle w:val="af2"/>
              <w:snapToGrid w:val="0"/>
              <w:ind w:left="0"/>
            </w:pPr>
            <w:r>
              <w:t>В течени</w:t>
            </w:r>
            <w:proofErr w:type="gramStart"/>
            <w:r>
              <w:t>и</w:t>
            </w:r>
            <w:proofErr w:type="gramEnd"/>
            <w:r>
              <w:t xml:space="preserve">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pStyle w:val="af2"/>
              <w:snapToGrid w:val="0"/>
              <w:ind w:left="0"/>
            </w:pPr>
            <w:r>
              <w:t>Классный руководитель</w:t>
            </w:r>
          </w:p>
        </w:tc>
      </w:tr>
      <w:tr w:rsidR="003F3B70" w:rsidTr="003F3B70">
        <w:tc>
          <w:tcPr>
            <w:tcW w:w="7371" w:type="dxa"/>
            <w:tcBorders>
              <w:top w:val="single" w:sz="4" w:space="0" w:color="000000"/>
              <w:left w:val="single" w:sz="4" w:space="0" w:color="000000"/>
              <w:bottom w:val="single" w:sz="4" w:space="0" w:color="000000"/>
            </w:tcBorders>
            <w:shd w:val="clear" w:color="auto" w:fill="auto"/>
          </w:tcPr>
          <w:p w:rsidR="003F3B70" w:rsidRDefault="003F3B70" w:rsidP="00F11D1A">
            <w:pPr>
              <w:snapToGrid w:val="0"/>
            </w:pPr>
            <w:r>
              <w:t>25.Конкурс плакатов «Окно в природу», экологические викторины, беседы на экологические темы.</w:t>
            </w:r>
          </w:p>
        </w:tc>
        <w:tc>
          <w:tcPr>
            <w:tcW w:w="1134" w:type="dxa"/>
            <w:tcBorders>
              <w:top w:val="single" w:sz="4" w:space="0" w:color="000000"/>
              <w:left w:val="single" w:sz="4" w:space="0" w:color="000000"/>
              <w:bottom w:val="single" w:sz="4" w:space="0" w:color="000000"/>
            </w:tcBorders>
            <w:shd w:val="clear" w:color="auto" w:fill="auto"/>
          </w:tcPr>
          <w:p w:rsidR="003F3B70" w:rsidRDefault="003F3B70" w:rsidP="00F11D1A">
            <w:pPr>
              <w:pStyle w:val="af2"/>
              <w:snapToGrid w:val="0"/>
              <w:ind w:left="0"/>
            </w:pPr>
            <w:r>
              <w:t>В течени</w:t>
            </w:r>
            <w:proofErr w:type="gramStart"/>
            <w:r>
              <w:t>и</w:t>
            </w:r>
            <w:proofErr w:type="gramEnd"/>
            <w:r>
              <w:t xml:space="preserve"> года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F3B70" w:rsidRDefault="003F3B70" w:rsidP="00F11D1A">
            <w:pPr>
              <w:pStyle w:val="af2"/>
              <w:snapToGrid w:val="0"/>
              <w:ind w:left="0"/>
            </w:pPr>
            <w:r>
              <w:t>Заместитель директора по ВР, классные руководители</w:t>
            </w:r>
          </w:p>
        </w:tc>
      </w:tr>
    </w:tbl>
    <w:p w:rsidR="003F3B70" w:rsidRPr="007C0D31" w:rsidRDefault="003F3B70" w:rsidP="00F11D1A">
      <w:pPr>
        <w:shd w:val="clear" w:color="auto" w:fill="FFFFFF"/>
        <w:autoSpaceDE w:val="0"/>
        <w:rPr>
          <w:b/>
          <w:color w:val="000000"/>
        </w:rPr>
      </w:pPr>
      <w:r>
        <w:rPr>
          <w:b/>
          <w:color w:val="000000"/>
        </w:rPr>
        <w:t>5</w:t>
      </w:r>
      <w:r w:rsidRPr="007C0D31">
        <w:rPr>
          <w:b/>
          <w:color w:val="000000"/>
        </w:rPr>
        <w:t>. Просветительская работа с родителями (законными представителями).</w:t>
      </w:r>
    </w:p>
    <w:p w:rsidR="003F3B70" w:rsidRDefault="003F3B70" w:rsidP="00F11D1A">
      <w:pPr>
        <w:shd w:val="clear" w:color="auto" w:fill="FFFFFF"/>
        <w:autoSpaceDE w:val="0"/>
        <w:ind w:firstLine="709"/>
        <w:jc w:val="both"/>
        <w:rPr>
          <w:color w:val="000000"/>
        </w:rPr>
      </w:pPr>
    </w:p>
    <w:p w:rsidR="00272AAE" w:rsidRPr="007C0D31" w:rsidRDefault="00272AAE" w:rsidP="00F11D1A">
      <w:pPr>
        <w:shd w:val="clear" w:color="auto" w:fill="FFFFFF"/>
        <w:autoSpaceDE w:val="0"/>
        <w:ind w:firstLine="709"/>
        <w:jc w:val="both"/>
        <w:rPr>
          <w:color w:val="000000"/>
        </w:rPr>
      </w:pPr>
      <w:r w:rsidRPr="007C0D31">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72AAE" w:rsidRPr="007C0D31" w:rsidRDefault="00272AAE" w:rsidP="00F11D1A">
      <w:pPr>
        <w:numPr>
          <w:ilvl w:val="0"/>
          <w:numId w:val="63"/>
        </w:numPr>
        <w:shd w:val="clear" w:color="auto" w:fill="FFFFFF"/>
        <w:suppressAutoHyphens/>
        <w:autoSpaceDE w:val="0"/>
        <w:ind w:left="1077" w:hanging="357"/>
        <w:jc w:val="both"/>
        <w:rPr>
          <w:color w:val="000000"/>
        </w:rPr>
      </w:pPr>
      <w:r w:rsidRPr="007C0D31">
        <w:rPr>
          <w:color w:val="000000"/>
        </w:rPr>
        <w:t>проведение соответствующих лекций, семинаров, круглых столов и т. п.;</w:t>
      </w:r>
    </w:p>
    <w:p w:rsidR="00272AAE" w:rsidRPr="007C0D31" w:rsidRDefault="00272AAE" w:rsidP="00F11D1A">
      <w:pPr>
        <w:numPr>
          <w:ilvl w:val="0"/>
          <w:numId w:val="63"/>
        </w:numPr>
        <w:shd w:val="clear" w:color="auto" w:fill="FFFFFF"/>
        <w:suppressAutoHyphens/>
        <w:autoSpaceDE w:val="0"/>
        <w:ind w:left="1077" w:hanging="357"/>
        <w:jc w:val="both"/>
        <w:rPr>
          <w:color w:val="000000"/>
        </w:rPr>
      </w:pPr>
      <w:r w:rsidRPr="007C0D31">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72AAE" w:rsidRPr="007C0D31" w:rsidRDefault="00272AAE" w:rsidP="00F11D1A">
      <w:pPr>
        <w:numPr>
          <w:ilvl w:val="0"/>
          <w:numId w:val="63"/>
        </w:numPr>
        <w:shd w:val="clear" w:color="auto" w:fill="FFFFFF"/>
        <w:suppressAutoHyphens/>
        <w:autoSpaceDE w:val="0"/>
        <w:ind w:left="1077" w:hanging="357"/>
        <w:jc w:val="both"/>
        <w:rPr>
          <w:color w:val="000000"/>
        </w:rPr>
      </w:pPr>
      <w:r w:rsidRPr="007C0D31">
        <w:rPr>
          <w:color w:val="000000"/>
        </w:rPr>
        <w:t>создание уголков здоровья, доступной для родителей</w:t>
      </w:r>
      <w:proofErr w:type="gramStart"/>
      <w:r w:rsidRPr="007C0D31">
        <w:rPr>
          <w:color w:val="000000"/>
        </w:rPr>
        <w:t xml:space="preserve"> ;</w:t>
      </w:r>
      <w:proofErr w:type="gramEnd"/>
      <w:r w:rsidRPr="007C0D31">
        <w:rPr>
          <w:color w:val="000000"/>
        </w:rPr>
        <w:t xml:space="preserve"> </w:t>
      </w:r>
    </w:p>
    <w:p w:rsidR="00272AAE" w:rsidRPr="007C0D31" w:rsidRDefault="00272AAE" w:rsidP="00F11D1A">
      <w:pPr>
        <w:numPr>
          <w:ilvl w:val="0"/>
          <w:numId w:val="63"/>
        </w:numPr>
        <w:shd w:val="clear" w:color="auto" w:fill="FFFFFF"/>
        <w:suppressAutoHyphens/>
        <w:autoSpaceDE w:val="0"/>
        <w:ind w:left="1077" w:hanging="357"/>
        <w:jc w:val="both"/>
        <w:rPr>
          <w:color w:val="000000"/>
        </w:rPr>
      </w:pPr>
      <w:r w:rsidRPr="007C0D31">
        <w:rPr>
          <w:color w:val="000000"/>
        </w:rPr>
        <w:t xml:space="preserve">сотрудничество с семьями учащихся по проблеме </w:t>
      </w:r>
      <w:r w:rsidR="00931169" w:rsidRPr="007C0D31">
        <w:rPr>
          <w:color w:val="000000"/>
        </w:rPr>
        <w:t>преодоления</w:t>
      </w:r>
      <w:r w:rsidRPr="007C0D31">
        <w:rPr>
          <w:color w:val="000000"/>
        </w:rPr>
        <w:t xml:space="preserve"> вредных привычек</w:t>
      </w:r>
      <w:proofErr w:type="gramStart"/>
      <w:r w:rsidRPr="007C0D31">
        <w:rPr>
          <w:color w:val="000000"/>
        </w:rPr>
        <w:t xml:space="preserve"> ,</w:t>
      </w:r>
      <w:proofErr w:type="gramEnd"/>
      <w:r w:rsidRPr="007C0D31">
        <w:rPr>
          <w:color w:val="000000"/>
        </w:rPr>
        <w:t xml:space="preserve"> просвещение родителей</w:t>
      </w:r>
    </w:p>
    <w:p w:rsidR="00272AAE" w:rsidRPr="007C0D31" w:rsidRDefault="00272AAE" w:rsidP="00F11D1A">
      <w:pPr>
        <w:rPr>
          <w:b/>
          <w:color w:val="000000"/>
        </w:rPr>
      </w:pPr>
      <w:r>
        <w:rPr>
          <w:b/>
          <w:color w:val="000000"/>
        </w:rPr>
        <w:t>6</w:t>
      </w:r>
      <w:r w:rsidRPr="007C0D31">
        <w:rPr>
          <w:b/>
          <w:color w:val="000000"/>
        </w:rPr>
        <w:t>. Оценка эффективности реализации программы</w:t>
      </w:r>
    </w:p>
    <w:p w:rsidR="00272AAE" w:rsidRPr="007C0D31" w:rsidRDefault="00272AAE" w:rsidP="00F11D1A">
      <w:pPr>
        <w:ind w:firstLine="708"/>
        <w:jc w:val="both"/>
        <w:rPr>
          <w:color w:val="000000"/>
        </w:rPr>
      </w:pPr>
      <w:r w:rsidRPr="007C0D31">
        <w:rPr>
          <w:color w:val="00000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72AAE" w:rsidRPr="007C0D31" w:rsidRDefault="00272AAE" w:rsidP="00F11D1A">
      <w:pPr>
        <w:ind w:firstLine="709"/>
        <w:jc w:val="both"/>
        <w:rPr>
          <w:color w:val="000000"/>
        </w:rPr>
      </w:pPr>
      <w:r w:rsidRPr="007C0D31">
        <w:rPr>
          <w:color w:val="000000"/>
        </w:rPr>
        <w:t xml:space="preserve">Развиваемые у учащихся в образовательном процессе компетенции в области </w:t>
      </w:r>
      <w:proofErr w:type="spellStart"/>
      <w:r w:rsidRPr="007C0D31">
        <w:rPr>
          <w:color w:val="000000"/>
        </w:rPr>
        <w:t>здоровьсбережения</w:t>
      </w:r>
      <w:proofErr w:type="spellEnd"/>
      <w:r w:rsidRPr="007C0D31">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w:t>
      </w:r>
      <w:r w:rsidR="00931169" w:rsidRPr="007C0D31">
        <w:rPr>
          <w:color w:val="000000"/>
        </w:rPr>
        <w:t>направленности</w:t>
      </w:r>
    </w:p>
    <w:p w:rsidR="00272AAE" w:rsidRPr="007C0D31" w:rsidRDefault="00272AAE" w:rsidP="00F11D1A">
      <w:pPr>
        <w:jc w:val="both"/>
      </w:pPr>
    </w:p>
    <w:p w:rsidR="00272AAE" w:rsidRDefault="00272AAE" w:rsidP="00F11D1A">
      <w:pPr>
        <w:jc w:val="both"/>
        <w:rPr>
          <w:b/>
        </w:rPr>
      </w:pPr>
      <w:r w:rsidRPr="007C0D31">
        <w:rPr>
          <w:b/>
        </w:rPr>
        <w:t>Ожидаемые результаты:</w:t>
      </w:r>
    </w:p>
    <w:p w:rsidR="00272AAE" w:rsidRDefault="00272AAE" w:rsidP="00F11D1A">
      <w:pPr>
        <w:pStyle w:val="af2"/>
        <w:numPr>
          <w:ilvl w:val="0"/>
          <w:numId w:val="64"/>
        </w:numPr>
        <w:suppressAutoHyphens/>
        <w:spacing w:after="0"/>
        <w:jc w:val="both"/>
      </w:pPr>
      <w:r>
        <w:t xml:space="preserve">сохранение и укрепление  здоровья </w:t>
      </w:r>
      <w:proofErr w:type="gramStart"/>
      <w:r>
        <w:t>обучающихся</w:t>
      </w:r>
      <w:proofErr w:type="gramEnd"/>
      <w:r>
        <w:t>;</w:t>
      </w:r>
    </w:p>
    <w:p w:rsidR="00272AAE" w:rsidRDefault="00272AAE" w:rsidP="00F11D1A">
      <w:pPr>
        <w:pStyle w:val="af2"/>
        <w:numPr>
          <w:ilvl w:val="0"/>
          <w:numId w:val="64"/>
        </w:numPr>
        <w:suppressAutoHyphens/>
        <w:spacing w:after="0"/>
        <w:jc w:val="both"/>
      </w:pPr>
      <w:r>
        <w:t>формирование потребности вести здоровый образ жизни;</w:t>
      </w:r>
    </w:p>
    <w:p w:rsidR="00272AAE" w:rsidRDefault="00272AAE" w:rsidP="00F11D1A">
      <w:pPr>
        <w:pStyle w:val="af2"/>
        <w:numPr>
          <w:ilvl w:val="0"/>
          <w:numId w:val="64"/>
        </w:numPr>
        <w:suppressAutoHyphens/>
        <w:spacing w:after="0"/>
        <w:jc w:val="both"/>
      </w:pPr>
      <w:r>
        <w:t>снижение уровня заболеваемости детей простудными заболеваниями, заболеваниями позвоночника и глаз;</w:t>
      </w:r>
    </w:p>
    <w:p w:rsidR="00272AAE" w:rsidRDefault="00272AAE" w:rsidP="00F11D1A">
      <w:pPr>
        <w:pStyle w:val="af2"/>
        <w:numPr>
          <w:ilvl w:val="0"/>
          <w:numId w:val="64"/>
        </w:numPr>
        <w:suppressAutoHyphens/>
        <w:spacing w:after="0"/>
        <w:jc w:val="both"/>
      </w:pPr>
      <w:r>
        <w:t xml:space="preserve">развитие навыков поведения, способствующих укреплению здоровья и препятствующих злоупотреблению </w:t>
      </w:r>
      <w:proofErr w:type="spellStart"/>
      <w:r>
        <w:t>психоактивными</w:t>
      </w:r>
      <w:proofErr w:type="spellEnd"/>
      <w:r>
        <w:t xml:space="preserve"> веществами;</w:t>
      </w:r>
    </w:p>
    <w:p w:rsidR="00272AAE" w:rsidRDefault="00272AAE" w:rsidP="00F11D1A">
      <w:pPr>
        <w:pStyle w:val="af2"/>
        <w:numPr>
          <w:ilvl w:val="0"/>
          <w:numId w:val="64"/>
        </w:numPr>
        <w:suppressAutoHyphens/>
        <w:spacing w:after="0"/>
        <w:jc w:val="both"/>
      </w:pPr>
      <w:r>
        <w:t xml:space="preserve">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w:t>
      </w:r>
      <w:proofErr w:type="spellStart"/>
      <w:r>
        <w:t>ситуации</w:t>
      </w:r>
      <w:proofErr w:type="gramStart"/>
      <w:r>
        <w:t>.у</w:t>
      </w:r>
      <w:proofErr w:type="gramEnd"/>
      <w:r>
        <w:t>лучшение</w:t>
      </w:r>
      <w:proofErr w:type="spellEnd"/>
      <w:r>
        <w:t xml:space="preserve"> </w:t>
      </w:r>
      <w:proofErr w:type="spellStart"/>
      <w:r>
        <w:t>орагнизации</w:t>
      </w:r>
      <w:proofErr w:type="spellEnd"/>
      <w:r>
        <w:t xml:space="preserve"> и повышение качества оказания психологической помощи детям и </w:t>
      </w:r>
      <w:r w:rsidR="00931169">
        <w:t>взрослым</w:t>
      </w:r>
      <w:r>
        <w:t>;</w:t>
      </w:r>
    </w:p>
    <w:p w:rsidR="00272AAE" w:rsidRDefault="00272AAE" w:rsidP="00F11D1A">
      <w:pPr>
        <w:pStyle w:val="af"/>
        <w:numPr>
          <w:ilvl w:val="0"/>
          <w:numId w:val="64"/>
        </w:numPr>
        <w:suppressAutoHyphens/>
        <w:contextualSpacing w:val="0"/>
        <w:jc w:val="both"/>
      </w:pPr>
      <w:r>
        <w:t>формирование здорового жизненного стиля и высокоактивных поведенческих стратегий и личностных ресурсов у младших школьников;</w:t>
      </w:r>
    </w:p>
    <w:p w:rsidR="00272AAE" w:rsidRDefault="00272AAE" w:rsidP="00F11D1A">
      <w:pPr>
        <w:pStyle w:val="af2"/>
        <w:numPr>
          <w:ilvl w:val="0"/>
          <w:numId w:val="64"/>
        </w:numPr>
        <w:suppressAutoHyphens/>
        <w:spacing w:after="0"/>
      </w:pPr>
      <w:r>
        <w:t xml:space="preserve">эффективность решения оздоровительных задач </w:t>
      </w:r>
      <w:proofErr w:type="spellStart"/>
      <w:r>
        <w:t>валеологического</w:t>
      </w:r>
      <w:proofErr w:type="spellEnd"/>
      <w:r>
        <w:t xml:space="preserve"> воспитания можно определить по динамике физического состояния вашего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272AAE" w:rsidRDefault="00272AAE" w:rsidP="00F11D1A">
      <w:pPr>
        <w:pStyle w:val="af2"/>
        <w:numPr>
          <w:ilvl w:val="0"/>
          <w:numId w:val="64"/>
        </w:numPr>
        <w:suppressAutoHyphens/>
        <w:spacing w:after="0"/>
      </w:pPr>
      <w:proofErr w:type="spellStart"/>
      <w:r>
        <w:t>сформированность</w:t>
      </w:r>
      <w:proofErr w:type="spellEnd"/>
      <w:r>
        <w:t xml:space="preserve"> основ экологической культуры.</w:t>
      </w:r>
    </w:p>
    <w:p w:rsidR="00272AAE" w:rsidRDefault="00272AAE" w:rsidP="00F11D1A">
      <w:pPr>
        <w:pStyle w:val="af2"/>
        <w:ind w:left="0"/>
        <w:rPr>
          <w:b/>
          <w:sz w:val="20"/>
          <w:szCs w:val="20"/>
        </w:rPr>
      </w:pPr>
    </w:p>
    <w:p w:rsidR="00272AAE" w:rsidRDefault="00272AAE" w:rsidP="00F11D1A">
      <w:pPr>
        <w:pStyle w:val="af2"/>
        <w:ind w:left="360"/>
        <w:rPr>
          <w:b/>
          <w:sz w:val="20"/>
          <w:szCs w:val="20"/>
        </w:rPr>
        <w:sectPr w:rsidR="00272AAE" w:rsidSect="00940F97">
          <w:footerReference w:type="default" r:id="rId9"/>
          <w:type w:val="continuous"/>
          <w:pgSz w:w="11906" w:h="16838"/>
          <w:pgMar w:top="1440" w:right="1080" w:bottom="1440" w:left="1080" w:header="360" w:footer="765" w:gutter="0"/>
          <w:pgNumType w:start="1"/>
          <w:cols w:space="720"/>
          <w:docGrid w:linePitch="360"/>
        </w:sectPr>
      </w:pPr>
    </w:p>
    <w:p w:rsidR="00272AAE" w:rsidRDefault="00272AAE" w:rsidP="00F11D1A">
      <w:pPr>
        <w:pStyle w:val="af2"/>
        <w:jc w:val="center"/>
        <w:rPr>
          <w:b/>
          <w:sz w:val="20"/>
          <w:szCs w:val="20"/>
        </w:rPr>
      </w:pPr>
    </w:p>
    <w:p w:rsidR="000B6F34" w:rsidRDefault="001F2959" w:rsidP="00F11D1A">
      <w:pPr>
        <w:ind w:left="360"/>
        <w:jc w:val="center"/>
        <w:rPr>
          <w:b/>
          <w:caps/>
          <w:color w:val="000000"/>
          <w:sz w:val="28"/>
          <w:szCs w:val="28"/>
        </w:rPr>
      </w:pPr>
      <w:r>
        <w:rPr>
          <w:b/>
          <w:caps/>
          <w:color w:val="000000"/>
          <w:sz w:val="28"/>
          <w:szCs w:val="28"/>
        </w:rPr>
        <w:t>13</w:t>
      </w:r>
      <w:r w:rsidR="000B6F34">
        <w:rPr>
          <w:b/>
          <w:caps/>
          <w:color w:val="000000"/>
          <w:sz w:val="28"/>
          <w:szCs w:val="28"/>
        </w:rPr>
        <w:t>.Программа коррекционной работы</w:t>
      </w:r>
    </w:p>
    <w:p w:rsidR="000B6F34" w:rsidRDefault="000B6F34" w:rsidP="00F11D1A">
      <w:pPr>
        <w:jc w:val="center"/>
        <w:rPr>
          <w:b/>
          <w:caps/>
          <w:color w:val="000000"/>
          <w:sz w:val="28"/>
          <w:szCs w:val="28"/>
        </w:rPr>
      </w:pPr>
    </w:p>
    <w:p w:rsidR="000B6F34" w:rsidRDefault="000B6F34" w:rsidP="00F11D1A">
      <w:pPr>
        <w:rPr>
          <w:color w:val="000000"/>
          <w:sz w:val="28"/>
          <w:szCs w:val="28"/>
        </w:rPr>
      </w:pPr>
      <w:r>
        <w:rPr>
          <w:color w:val="000000"/>
          <w:sz w:val="28"/>
          <w:szCs w:val="28"/>
        </w:rPr>
        <w:t xml:space="preserve">  </w:t>
      </w:r>
      <w:r>
        <w:rPr>
          <w:color w:val="000000"/>
          <w:sz w:val="28"/>
          <w:szCs w:val="28"/>
        </w:rPr>
        <w:tab/>
      </w:r>
    </w:p>
    <w:p w:rsidR="000B6F34" w:rsidRDefault="000B6F34" w:rsidP="00F11D1A">
      <w:pPr>
        <w:ind w:firstLine="708"/>
        <w:rPr>
          <w:b/>
          <w:bCs/>
          <w:color w:val="000000"/>
        </w:rPr>
      </w:pPr>
      <w:r>
        <w:rPr>
          <w:color w:val="000000"/>
          <w:sz w:val="28"/>
          <w:szCs w:val="28"/>
        </w:rPr>
        <w:t xml:space="preserve"> </w:t>
      </w:r>
      <w:r>
        <w:rPr>
          <w:b/>
          <w:bCs/>
          <w:color w:val="000000"/>
          <w:sz w:val="28"/>
          <w:szCs w:val="28"/>
        </w:rPr>
        <w:t>Ц</w:t>
      </w:r>
      <w:r>
        <w:rPr>
          <w:b/>
          <w:bCs/>
          <w:color w:val="000000"/>
        </w:rPr>
        <w:t>ель программы:</w:t>
      </w:r>
    </w:p>
    <w:p w:rsidR="000B6F34" w:rsidRDefault="000B6F34" w:rsidP="00F11D1A">
      <w:pPr>
        <w:ind w:firstLine="708"/>
        <w:rPr>
          <w:rStyle w:val="Zag11"/>
          <w:rFonts w:eastAsia="@Arial Unicode MS"/>
        </w:rPr>
      </w:pPr>
      <w:r>
        <w:rPr>
          <w:rStyle w:val="Zag11"/>
          <w:rFonts w:eastAsia="@Arial Unicode MS"/>
        </w:rPr>
        <w:t xml:space="preserve">Программа коррекционной работы в соответствии со Стандартом направлена на создание системы комплексной помощи учащимся с нарушениями </w:t>
      </w:r>
      <w:proofErr w:type="spellStart"/>
      <w:r>
        <w:rPr>
          <w:rStyle w:val="Zag11"/>
          <w:rFonts w:eastAsia="@Arial Unicode MS"/>
        </w:rPr>
        <w:t>психофизтологических</w:t>
      </w:r>
      <w:proofErr w:type="spellEnd"/>
      <w:r>
        <w:rPr>
          <w:rStyle w:val="Zag11"/>
          <w:rFonts w:eastAsia="@Arial Unicode MS"/>
        </w:rPr>
        <w:t xml:space="preserve"> функций и с адаптации в социуме, с ограниченными возможностями здоровья в освоении основной образовательной программы начального общего образования, их социальную адаптацию. Программа коррекционной работы предусматривает как вариативные формы получения образования, так и различные варианты и формы </w:t>
      </w:r>
      <w:proofErr w:type="spellStart"/>
      <w:r>
        <w:rPr>
          <w:rStyle w:val="Zag11"/>
          <w:rFonts w:eastAsia="@Arial Unicode MS"/>
        </w:rPr>
        <w:t>обучения</w:t>
      </w:r>
      <w:proofErr w:type="gramStart"/>
      <w:r>
        <w:rPr>
          <w:rStyle w:val="Zag11"/>
          <w:rFonts w:eastAsia="@Arial Unicode MS"/>
        </w:rPr>
        <w:t>:о</w:t>
      </w:r>
      <w:proofErr w:type="gramEnd"/>
      <w:r>
        <w:rPr>
          <w:rStyle w:val="Zag11"/>
          <w:rFonts w:eastAsia="@Arial Unicode MS"/>
        </w:rPr>
        <w:t>бщеобразовательный</w:t>
      </w:r>
      <w:proofErr w:type="spellEnd"/>
      <w:r>
        <w:rPr>
          <w:rStyle w:val="Zag11"/>
          <w:rFonts w:eastAsia="@Arial Unicode MS"/>
        </w:rPr>
        <w:t xml:space="preserve"> класс ,или специальный (коррекционный класс) по общей образовательной программе начального образования, или по индивидуальной программе надомной формы обучения.</w:t>
      </w:r>
    </w:p>
    <w:p w:rsidR="000B6F34" w:rsidRDefault="000B6F34" w:rsidP="00F11D1A">
      <w:pPr>
        <w:ind w:firstLine="708"/>
        <w:rPr>
          <w:rStyle w:val="Zag11"/>
          <w:rFonts w:eastAsia="@Arial Unicode MS"/>
          <w:b/>
        </w:rPr>
      </w:pPr>
      <w:r>
        <w:rPr>
          <w:rStyle w:val="Zag11"/>
          <w:rFonts w:eastAsia="@Arial Unicode MS"/>
          <w:b/>
        </w:rPr>
        <w:t>Задачи:</w:t>
      </w:r>
    </w:p>
    <w:p w:rsidR="000B6F34" w:rsidRDefault="000B6F34" w:rsidP="00F11D1A">
      <w:pPr>
        <w:numPr>
          <w:ilvl w:val="0"/>
          <w:numId w:val="67"/>
        </w:numPr>
        <w:suppressAutoHyphens/>
        <w:jc w:val="both"/>
        <w:rPr>
          <w:rStyle w:val="Zag11"/>
          <w:rFonts w:eastAsia="@Arial Unicode MS"/>
        </w:rPr>
      </w:pPr>
      <w:r>
        <w:rPr>
          <w:rStyle w:val="Zag11"/>
          <w:rFonts w:eastAsia="@Arial Unicode MS"/>
        </w:rPr>
        <w:t xml:space="preserve">своевременное выявление детей с трудностями адаптации и с психофизиологическими нарушениями; </w:t>
      </w:r>
    </w:p>
    <w:p w:rsidR="000B6F34" w:rsidRDefault="000B6F34" w:rsidP="00F11D1A">
      <w:pPr>
        <w:numPr>
          <w:ilvl w:val="0"/>
          <w:numId w:val="67"/>
        </w:numPr>
        <w:suppressAutoHyphens/>
        <w:jc w:val="both"/>
        <w:rPr>
          <w:rStyle w:val="Zag11"/>
          <w:rFonts w:eastAsia="@Arial Unicode MS"/>
        </w:rPr>
      </w:pPr>
      <w:r>
        <w:rPr>
          <w:rStyle w:val="Zag11"/>
          <w:rFonts w:eastAsia="@Arial Unicode MS"/>
        </w:rPr>
        <w:t>определение особых образовательных потребностей детей «группы риска»;</w:t>
      </w:r>
    </w:p>
    <w:p w:rsidR="000B6F34" w:rsidRDefault="000B6F34" w:rsidP="00F11D1A">
      <w:pPr>
        <w:numPr>
          <w:ilvl w:val="0"/>
          <w:numId w:val="67"/>
        </w:numPr>
        <w:suppressAutoHyphens/>
        <w:jc w:val="both"/>
        <w:rPr>
          <w:rStyle w:val="Zag11"/>
          <w:rFonts w:eastAsia="@Arial Unicode MS"/>
        </w:rPr>
      </w:pPr>
      <w:r>
        <w:rPr>
          <w:rStyle w:val="Zag11"/>
          <w:rFonts w:eastAsia="@Arial Unicode MS"/>
        </w:rPr>
        <w:t xml:space="preserve">создание условий, способствующих освоению </w:t>
      </w:r>
      <w:proofErr w:type="spellStart"/>
      <w:r>
        <w:rPr>
          <w:rStyle w:val="Zag11"/>
          <w:rFonts w:eastAsia="@Arial Unicode MS"/>
        </w:rPr>
        <w:t>учашимися</w:t>
      </w:r>
      <w:proofErr w:type="spellEnd"/>
      <w:r>
        <w:rPr>
          <w:rStyle w:val="Zag11"/>
          <w:rFonts w:eastAsia="@Arial Unicode MS"/>
        </w:rPr>
        <w:t xml:space="preserve"> младших классов основной образовательной программы начального общего </w:t>
      </w:r>
      <w:proofErr w:type="spellStart"/>
      <w:r>
        <w:rPr>
          <w:rStyle w:val="Zag11"/>
          <w:rFonts w:eastAsia="@Arial Unicode MS"/>
        </w:rPr>
        <w:t>образованияи</w:t>
      </w:r>
      <w:proofErr w:type="spellEnd"/>
      <w:r>
        <w:rPr>
          <w:rStyle w:val="Zag11"/>
          <w:rFonts w:eastAsia="@Arial Unicode MS"/>
        </w:rPr>
        <w:t xml:space="preserve"> и их интеграции в образовательном учреждении;</w:t>
      </w:r>
    </w:p>
    <w:p w:rsidR="000B6F34" w:rsidRDefault="000B6F34" w:rsidP="00F11D1A">
      <w:pPr>
        <w:numPr>
          <w:ilvl w:val="0"/>
          <w:numId w:val="67"/>
        </w:numPr>
        <w:suppressAutoHyphens/>
        <w:jc w:val="both"/>
        <w:rPr>
          <w:rStyle w:val="Zag11"/>
          <w:rFonts w:eastAsia="@Arial Unicode MS"/>
        </w:rPr>
      </w:pPr>
      <w:r>
        <w:rPr>
          <w:rStyle w:val="Zag11"/>
          <w:rFonts w:eastAsia="@Arial Unicode MS"/>
        </w:rPr>
        <w:t>осуществление индивидуально ориентированной психолого-медико-педагогической помощи учащимся младших классов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B6F34" w:rsidRDefault="000B6F34" w:rsidP="00F11D1A">
      <w:pPr>
        <w:numPr>
          <w:ilvl w:val="0"/>
          <w:numId w:val="67"/>
        </w:numPr>
        <w:suppressAutoHyphens/>
        <w:jc w:val="both"/>
        <w:rPr>
          <w:rStyle w:val="Zag11"/>
          <w:rFonts w:eastAsia="@Arial Unicode MS"/>
        </w:rPr>
      </w:pPr>
      <w:r>
        <w:rPr>
          <w:rStyle w:val="Zag11"/>
          <w:rFonts w:eastAsia="@Arial Unicode MS"/>
        </w:rPr>
        <w:t>разработка и реализация индивидуальных учебных планов, организация индивидуальных и (или) групповых занятий учащихся младших классов;</w:t>
      </w:r>
    </w:p>
    <w:p w:rsidR="000B6F34" w:rsidRDefault="000B6F34" w:rsidP="00F11D1A">
      <w:pPr>
        <w:numPr>
          <w:ilvl w:val="0"/>
          <w:numId w:val="67"/>
        </w:numPr>
        <w:suppressAutoHyphens/>
        <w:jc w:val="both"/>
        <w:rPr>
          <w:rStyle w:val="Zag11"/>
          <w:rFonts w:eastAsia="@Arial Unicode MS"/>
        </w:rPr>
      </w:pPr>
      <w:r>
        <w:rPr>
          <w:rStyle w:val="Zag11"/>
          <w:rFonts w:eastAsia="@Arial Unicode M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B6F34" w:rsidRDefault="000B6F34" w:rsidP="00F11D1A">
      <w:pPr>
        <w:numPr>
          <w:ilvl w:val="0"/>
          <w:numId w:val="67"/>
        </w:numPr>
        <w:suppressAutoHyphens/>
        <w:jc w:val="both"/>
        <w:rPr>
          <w:rStyle w:val="Zag11"/>
          <w:rFonts w:eastAsia="@Arial Unicode MS"/>
        </w:rPr>
      </w:pPr>
      <w:r>
        <w:rPr>
          <w:rStyle w:val="Zag11"/>
          <w:rFonts w:eastAsia="@Arial Unicode MS"/>
        </w:rPr>
        <w:t>реализация системы мероприятий по социальной адаптации детей «группы риска» и формирования здорового образа жизни;</w:t>
      </w:r>
    </w:p>
    <w:p w:rsidR="000B6F34" w:rsidRDefault="000B6F34" w:rsidP="00F11D1A">
      <w:pPr>
        <w:numPr>
          <w:ilvl w:val="0"/>
          <w:numId w:val="67"/>
        </w:numPr>
        <w:suppressAutoHyphens/>
        <w:jc w:val="both"/>
        <w:rPr>
          <w:rStyle w:val="Zag11"/>
          <w:rFonts w:eastAsia="@Arial Unicode MS"/>
        </w:rPr>
      </w:pPr>
      <w:r>
        <w:rPr>
          <w:rStyle w:val="Zag11"/>
          <w:rFonts w:eastAsia="@Arial Unicode MS"/>
        </w:rPr>
        <w:t xml:space="preserve">оказание консультативной и методической помощи родителям  (законным представителям) </w:t>
      </w:r>
      <w:r w:rsidR="00931169">
        <w:rPr>
          <w:rStyle w:val="Zag11"/>
          <w:rFonts w:eastAsia="@Arial Unicode MS"/>
        </w:rPr>
        <w:t>учащихся</w:t>
      </w:r>
      <w:r>
        <w:rPr>
          <w:rStyle w:val="Zag11"/>
          <w:rFonts w:eastAsia="@Arial Unicode MS"/>
        </w:rPr>
        <w:t xml:space="preserve"> младших классов по медицинским, социальным, правовым и другим вопросам.</w:t>
      </w:r>
    </w:p>
    <w:p w:rsidR="000B6F34" w:rsidRDefault="000B6F34" w:rsidP="00F11D1A">
      <w:pPr>
        <w:jc w:val="both"/>
      </w:pPr>
    </w:p>
    <w:p w:rsidR="000B6F34" w:rsidRDefault="000B6F34" w:rsidP="00F11D1A">
      <w:pPr>
        <w:jc w:val="both"/>
        <w:rPr>
          <w:rStyle w:val="Zag11"/>
          <w:rFonts w:eastAsia="@Arial Unicode MS"/>
          <w:u w:val="single"/>
        </w:rPr>
      </w:pPr>
      <w:r w:rsidRPr="006C4843">
        <w:rPr>
          <w:rStyle w:val="Zag11"/>
          <w:rFonts w:eastAsia="@Arial Unicode MS"/>
        </w:rPr>
        <w:t>Основные</w:t>
      </w:r>
      <w:r w:rsidRPr="006C4843">
        <w:rPr>
          <w:rStyle w:val="Zag11"/>
          <w:rFonts w:eastAsia="@Arial Unicode MS"/>
          <w:b/>
          <w:bCs/>
        </w:rPr>
        <w:t xml:space="preserve"> принципы с</w:t>
      </w:r>
      <w:r w:rsidRPr="006C4843">
        <w:rPr>
          <w:rStyle w:val="Zag11"/>
          <w:rFonts w:eastAsia="@Arial Unicode MS"/>
        </w:rPr>
        <w:t>одержания коррекционной работы</w:t>
      </w:r>
      <w:proofErr w:type="gramStart"/>
      <w:r>
        <w:rPr>
          <w:rStyle w:val="Zag11"/>
          <w:rFonts w:eastAsia="@Arial Unicode MS"/>
          <w:u w:val="single"/>
        </w:rPr>
        <w:t xml:space="preserve"> :</w:t>
      </w:r>
      <w:proofErr w:type="gramEnd"/>
    </w:p>
    <w:p w:rsidR="000B6F34" w:rsidRDefault="000B6F34" w:rsidP="00F11D1A">
      <w:pPr>
        <w:numPr>
          <w:ilvl w:val="0"/>
          <w:numId w:val="67"/>
        </w:numPr>
        <w:suppressAutoHyphens/>
        <w:jc w:val="both"/>
        <w:rPr>
          <w:rStyle w:val="Zag11"/>
          <w:rFonts w:eastAsia="@Arial Unicode MS"/>
        </w:rPr>
      </w:pPr>
      <w:r>
        <w:rPr>
          <w:rStyle w:val="Zag11"/>
          <w:rFonts w:eastAsia="@Arial Unicode MS"/>
        </w:rPr>
        <w:t>соблюдение интересов ребёнка;</w:t>
      </w:r>
    </w:p>
    <w:p w:rsidR="000B6F34" w:rsidRDefault="000B6F34" w:rsidP="00F11D1A">
      <w:pPr>
        <w:numPr>
          <w:ilvl w:val="0"/>
          <w:numId w:val="67"/>
        </w:numPr>
        <w:suppressAutoHyphens/>
        <w:jc w:val="both"/>
        <w:rPr>
          <w:rStyle w:val="Zag11"/>
          <w:rFonts w:eastAsia="@Arial Unicode MS"/>
        </w:rPr>
      </w:pPr>
      <w:r>
        <w:rPr>
          <w:rStyle w:val="Zag11"/>
          <w:rFonts w:eastAsia="@Arial Unicode MS"/>
        </w:rPr>
        <w:t>систематичность;</w:t>
      </w:r>
    </w:p>
    <w:p w:rsidR="000B6F34" w:rsidRDefault="000B6F34" w:rsidP="00F11D1A">
      <w:pPr>
        <w:numPr>
          <w:ilvl w:val="0"/>
          <w:numId w:val="67"/>
        </w:numPr>
        <w:suppressAutoHyphens/>
        <w:jc w:val="both"/>
        <w:rPr>
          <w:rStyle w:val="Zag11"/>
          <w:rFonts w:eastAsia="@Arial Unicode MS"/>
        </w:rPr>
      </w:pPr>
      <w:r>
        <w:rPr>
          <w:rStyle w:val="Zag11"/>
          <w:rFonts w:eastAsia="@Arial Unicode MS"/>
        </w:rPr>
        <w:t>системност</w:t>
      </w:r>
      <w:proofErr w:type="gramStart"/>
      <w:r>
        <w:rPr>
          <w:rStyle w:val="Zag11"/>
          <w:rFonts w:eastAsia="@Arial Unicode MS"/>
        </w:rPr>
        <w:t>ь(</w:t>
      </w:r>
      <w:proofErr w:type="gramEnd"/>
      <w:r>
        <w:rPr>
          <w:rStyle w:val="Zag11"/>
          <w:rFonts w:eastAsia="@Arial Unicode MS"/>
        </w:rPr>
        <w:t>единство диагностики, коррекции и развития, участие в данном процессе всех участников образовательного процесса);</w:t>
      </w:r>
    </w:p>
    <w:p w:rsidR="000B6F34" w:rsidRDefault="000B6F34" w:rsidP="00F11D1A">
      <w:pPr>
        <w:numPr>
          <w:ilvl w:val="0"/>
          <w:numId w:val="67"/>
        </w:numPr>
        <w:suppressAutoHyphens/>
        <w:jc w:val="both"/>
        <w:rPr>
          <w:rStyle w:val="Zag11"/>
          <w:rFonts w:eastAsia="@Arial Unicode MS"/>
        </w:rPr>
      </w:pPr>
      <w:r>
        <w:rPr>
          <w:rStyle w:val="Zag11"/>
          <w:rFonts w:eastAsia="@Arial Unicode MS"/>
        </w:rPr>
        <w:t>вариативност</w:t>
      </w:r>
      <w:proofErr w:type="gramStart"/>
      <w:r>
        <w:rPr>
          <w:rStyle w:val="Zag11"/>
          <w:rFonts w:eastAsia="@Arial Unicode MS"/>
        </w:rPr>
        <w:t>ь(</w:t>
      </w:r>
      <w:proofErr w:type="gramEnd"/>
      <w:r>
        <w:rPr>
          <w:rStyle w:val="Zag11"/>
          <w:rFonts w:eastAsia="@Arial Unicode MS"/>
        </w:rPr>
        <w:t xml:space="preserve"> создание вариативных условий для получения образования учащимися, имеющими психофизиологические или социальные нарушения в развитии;</w:t>
      </w:r>
    </w:p>
    <w:p w:rsidR="000B6F34" w:rsidRDefault="000B6F34" w:rsidP="00F11D1A">
      <w:pPr>
        <w:numPr>
          <w:ilvl w:val="0"/>
          <w:numId w:val="67"/>
        </w:numPr>
        <w:suppressAutoHyphens/>
        <w:jc w:val="both"/>
        <w:rPr>
          <w:rStyle w:val="Zag11"/>
          <w:rFonts w:eastAsia="@Arial Unicode MS"/>
        </w:rPr>
      </w:pPr>
      <w:r>
        <w:rPr>
          <w:rStyle w:val="Zag11"/>
          <w:rFonts w:eastAsia="@Arial Unicode MS"/>
        </w:rPr>
        <w:t>рекомендательный характер оказания помощи.</w:t>
      </w:r>
    </w:p>
    <w:p w:rsidR="000B6F34" w:rsidRDefault="000B6F34" w:rsidP="00F11D1A">
      <w:pPr>
        <w:jc w:val="both"/>
        <w:rPr>
          <w:rStyle w:val="Zag11"/>
          <w:rFonts w:eastAsia="@Arial Unicode MS"/>
        </w:rPr>
      </w:pPr>
      <w:r>
        <w:rPr>
          <w:rStyle w:val="Zag11"/>
          <w:rFonts w:eastAsia="@Arial Unicode MS"/>
        </w:rPr>
        <w:t xml:space="preserve">  </w:t>
      </w:r>
    </w:p>
    <w:p w:rsidR="000B6F34" w:rsidRPr="006C4843" w:rsidRDefault="000B6F34" w:rsidP="00F11D1A">
      <w:pPr>
        <w:jc w:val="both"/>
        <w:rPr>
          <w:rStyle w:val="Zag11"/>
          <w:rFonts w:eastAsia="@Arial Unicode MS"/>
        </w:rPr>
      </w:pPr>
      <w:r w:rsidRPr="006C4843">
        <w:rPr>
          <w:rStyle w:val="Zag11"/>
          <w:rFonts w:eastAsia="@Arial Unicode MS"/>
        </w:rPr>
        <w:t xml:space="preserve">       </w:t>
      </w:r>
      <w:r w:rsidRPr="006C4843">
        <w:rPr>
          <w:rStyle w:val="Zag11"/>
          <w:rFonts w:eastAsia="@Arial Unicode MS"/>
          <w:b/>
          <w:bCs/>
        </w:rPr>
        <w:t>Направления</w:t>
      </w:r>
      <w:r w:rsidRPr="006C4843">
        <w:rPr>
          <w:rStyle w:val="Zag11"/>
          <w:rFonts w:eastAsia="@Arial Unicode MS"/>
        </w:rPr>
        <w:t xml:space="preserve"> работы.</w:t>
      </w:r>
    </w:p>
    <w:p w:rsidR="000B6F34" w:rsidRDefault="000B6F34" w:rsidP="00F11D1A">
      <w:pPr>
        <w:jc w:val="both"/>
      </w:pPr>
    </w:p>
    <w:p w:rsidR="000B6F34" w:rsidRDefault="000B6F34" w:rsidP="00F11D1A">
      <w:pPr>
        <w:jc w:val="both"/>
      </w:pPr>
    </w:p>
    <w:p w:rsidR="000B6F34" w:rsidRDefault="000B6F34" w:rsidP="00F11D1A">
      <w:pPr>
        <w:jc w:val="both"/>
        <w:rPr>
          <w:rStyle w:val="Zag11"/>
          <w:rFonts w:eastAsia="@Arial Unicode MS"/>
        </w:rPr>
      </w:pPr>
      <w:r>
        <w:rPr>
          <w:rStyle w:val="Zag11"/>
          <w:rFonts w:eastAsia="@Arial Unicode MS"/>
        </w:rPr>
        <w:lastRenderedPageBreak/>
        <w:tab/>
      </w:r>
      <w:r>
        <w:t>В основе коррекционной работы лежит единство четырех функций</w:t>
      </w:r>
      <w:r>
        <w:rPr>
          <w:rStyle w:val="Zag11"/>
          <w:rFonts w:eastAsia="@Arial Unicode MS"/>
        </w:rPr>
        <w:t>: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0B6F34" w:rsidRDefault="000B6F34" w:rsidP="00F11D1A">
      <w:pPr>
        <w:numPr>
          <w:ilvl w:val="0"/>
          <w:numId w:val="68"/>
        </w:numPr>
        <w:suppressAutoHyphens/>
        <w:jc w:val="both"/>
        <w:rPr>
          <w:rStyle w:val="Zag11"/>
          <w:rFonts w:eastAsia="@Arial Unicode MS"/>
        </w:rPr>
      </w:pPr>
      <w:r>
        <w:rPr>
          <w:rStyle w:val="Zag11"/>
          <w:rFonts w:eastAsia="@Arial Unicode MS"/>
        </w:rPr>
        <w:t>своевременное учащихся с психофизиологическими и социальными нарушениями развития, проведение их комплексного обследования и подготовка рекомендаций по оказанию психолого-медико-педагогической помощи в условиях образовательного учреждения;</w:t>
      </w:r>
    </w:p>
    <w:p w:rsidR="000B6F34" w:rsidRDefault="000B6F34" w:rsidP="00F11D1A">
      <w:pPr>
        <w:numPr>
          <w:ilvl w:val="0"/>
          <w:numId w:val="68"/>
        </w:numPr>
        <w:suppressAutoHyphens/>
        <w:jc w:val="both"/>
        <w:rPr>
          <w:rStyle w:val="Zag11"/>
          <w:rFonts w:eastAsia="@Arial Unicode MS"/>
        </w:rPr>
      </w:pPr>
      <w:r>
        <w:rPr>
          <w:rStyle w:val="Zag11"/>
          <w:rFonts w:eastAsia="@Arial Unicode MS"/>
        </w:rPr>
        <w:t>коррекционно-развивающая работа обеспечивает своевременную специализированную помощь в освоении содержания образования;</w:t>
      </w:r>
    </w:p>
    <w:p w:rsidR="000B6F34" w:rsidRDefault="000B6F34" w:rsidP="00F11D1A">
      <w:pPr>
        <w:numPr>
          <w:ilvl w:val="0"/>
          <w:numId w:val="68"/>
        </w:numPr>
        <w:suppressAutoHyphens/>
        <w:jc w:val="both"/>
        <w:rPr>
          <w:rStyle w:val="Zag11"/>
          <w:rFonts w:eastAsia="@Arial Unicode MS"/>
        </w:rPr>
      </w:pPr>
      <w:r>
        <w:rPr>
          <w:rStyle w:val="Zag11"/>
          <w:rFonts w:eastAsia="@Arial Unicode MS"/>
        </w:rPr>
        <w:t xml:space="preserve">консультативная работа обеспечивает непрерывность сопровождение учащихся младших классов и их семей по вопросам реализации дифференцированных психолого-педагогических условий обучения, </w:t>
      </w:r>
      <w:proofErr w:type="spellStart"/>
      <w:r>
        <w:rPr>
          <w:rStyle w:val="Zag11"/>
          <w:rFonts w:eastAsia="@Arial Unicode MS"/>
        </w:rPr>
        <w:t>воспитания</w:t>
      </w:r>
      <w:proofErr w:type="gramStart"/>
      <w:r>
        <w:rPr>
          <w:rStyle w:val="Zag11"/>
          <w:rFonts w:eastAsia="@Arial Unicode MS"/>
        </w:rPr>
        <w:t>,к</w:t>
      </w:r>
      <w:proofErr w:type="gramEnd"/>
      <w:r>
        <w:rPr>
          <w:rStyle w:val="Zag11"/>
          <w:rFonts w:eastAsia="@Arial Unicode MS"/>
        </w:rPr>
        <w:t>оррекции,развития</w:t>
      </w:r>
      <w:proofErr w:type="spellEnd"/>
      <w:r>
        <w:rPr>
          <w:rStyle w:val="Zag11"/>
          <w:rFonts w:eastAsia="@Arial Unicode MS"/>
        </w:rPr>
        <w:t xml:space="preserve"> и социализации  учащихся;</w:t>
      </w:r>
    </w:p>
    <w:p w:rsidR="000B6F34" w:rsidRDefault="000B6F34" w:rsidP="00F11D1A">
      <w:pPr>
        <w:numPr>
          <w:ilvl w:val="0"/>
          <w:numId w:val="68"/>
        </w:numPr>
        <w:suppressAutoHyphens/>
        <w:jc w:val="both"/>
        <w:rPr>
          <w:rStyle w:val="Zag11"/>
          <w:rFonts w:eastAsia="@Arial Unicode MS"/>
        </w:rPr>
      </w:pPr>
      <w:r>
        <w:rPr>
          <w:rStyle w:val="Zag11"/>
          <w:rFonts w:eastAsia="@Arial Unicode MS"/>
        </w:rPr>
        <w:t>информационно-просветительская работа направлена на разъяснительную деятельность по вопросам особенностей образовательного процесса учащимся, их родителям (законным представителям), педагогическими работниками.</w:t>
      </w:r>
    </w:p>
    <w:p w:rsidR="000B6F34" w:rsidRDefault="000B6F34" w:rsidP="00F11D1A">
      <w:pPr>
        <w:jc w:val="both"/>
        <w:rPr>
          <w:rStyle w:val="Zag11"/>
          <w:rFonts w:eastAsia="@Arial Unicode MS"/>
        </w:rPr>
      </w:pPr>
      <w:r>
        <w:rPr>
          <w:rStyle w:val="Zag11"/>
          <w:rFonts w:eastAsia="@Arial Unicode MS"/>
        </w:rPr>
        <w:t xml:space="preserve"> </w:t>
      </w:r>
    </w:p>
    <w:p w:rsidR="000B6F34" w:rsidRDefault="000B6F34" w:rsidP="00F11D1A">
      <w:pPr>
        <w:ind w:firstLine="708"/>
        <w:rPr>
          <w:rStyle w:val="Zag11"/>
          <w:rFonts w:eastAsia="@Arial Unicode MS"/>
        </w:rPr>
      </w:pPr>
      <w:r>
        <w:rPr>
          <w:rStyle w:val="Zag11"/>
          <w:rFonts w:eastAsia="@Arial Unicode MS"/>
        </w:rPr>
        <w:t xml:space="preserve">Организационно-управленческой формой коррекционного сопровождения является </w:t>
      </w:r>
      <w:proofErr w:type="spellStart"/>
      <w:r>
        <w:rPr>
          <w:rStyle w:val="Zag11"/>
          <w:rFonts w:eastAsia="@Arial Unicode MS"/>
        </w:rPr>
        <w:t>медико</w:t>
      </w:r>
      <w:proofErr w:type="spellEnd"/>
      <w:r>
        <w:rPr>
          <w:rStyle w:val="Zag11"/>
          <w:rFonts w:eastAsia="@Arial Unicode MS"/>
        </w:rPr>
        <w:t>–</w:t>
      </w:r>
      <w:proofErr w:type="spellStart"/>
      <w:r>
        <w:rPr>
          <w:rStyle w:val="Zag11"/>
          <w:rFonts w:eastAsia="@Arial Unicode MS"/>
        </w:rPr>
        <w:t>психолого</w:t>
      </w:r>
      <w:proofErr w:type="spellEnd"/>
      <w:r>
        <w:rPr>
          <w:rStyle w:val="Zag11"/>
          <w:rFonts w:eastAsia="@Arial Unicode MS"/>
        </w:rPr>
        <w:t>–педагогический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B6F34" w:rsidRDefault="000B6F34" w:rsidP="00F11D1A">
      <w:pPr>
        <w:ind w:firstLine="708"/>
      </w:pPr>
    </w:p>
    <w:p w:rsidR="000B6F34" w:rsidRPr="006C4843" w:rsidRDefault="000B6F34" w:rsidP="00F11D1A">
      <w:pPr>
        <w:ind w:firstLine="708"/>
        <w:rPr>
          <w:rStyle w:val="Zag11"/>
          <w:rFonts w:eastAsia="@Arial Unicode MS"/>
        </w:rPr>
      </w:pPr>
      <w:r w:rsidRPr="006C4843">
        <w:rPr>
          <w:rStyle w:val="Zag11"/>
          <w:rFonts w:eastAsia="@Arial Unicode MS"/>
          <w:b/>
          <w:bCs/>
        </w:rPr>
        <w:t xml:space="preserve">Характеристика </w:t>
      </w:r>
      <w:r w:rsidRPr="006C4843">
        <w:rPr>
          <w:rStyle w:val="Zag11"/>
          <w:rFonts w:eastAsia="@Arial Unicode MS"/>
        </w:rPr>
        <w:t>содержания</w:t>
      </w:r>
    </w:p>
    <w:p w:rsidR="000B6F34" w:rsidRDefault="000B6F34" w:rsidP="00F11D1A">
      <w:pPr>
        <w:ind w:firstLine="708"/>
      </w:pPr>
    </w:p>
    <w:p w:rsidR="000B6F34" w:rsidRDefault="000B6F34" w:rsidP="00F11D1A">
      <w:pPr>
        <w:rPr>
          <w:rStyle w:val="Zag11"/>
          <w:rFonts w:eastAsia="@Arial Unicode MS"/>
          <w:i/>
          <w:iCs/>
        </w:rPr>
      </w:pPr>
      <w:r>
        <w:rPr>
          <w:rStyle w:val="Zag11"/>
          <w:rFonts w:eastAsia="@Arial Unicode MS"/>
        </w:rPr>
        <w:tab/>
      </w:r>
      <w:r>
        <w:rPr>
          <w:rStyle w:val="Zag11"/>
          <w:rFonts w:eastAsia="@Arial Unicode MS"/>
          <w:i/>
          <w:iCs/>
        </w:rPr>
        <w:t>Диагностическая работа включает:</w:t>
      </w:r>
    </w:p>
    <w:p w:rsidR="000B6F34" w:rsidRDefault="000B6F34" w:rsidP="00F11D1A"/>
    <w:p w:rsidR="000B6F34" w:rsidRDefault="000B6F34" w:rsidP="00F11D1A">
      <w:pPr>
        <w:numPr>
          <w:ilvl w:val="0"/>
          <w:numId w:val="69"/>
        </w:numPr>
        <w:suppressAutoHyphens/>
        <w:rPr>
          <w:rStyle w:val="Zag11"/>
          <w:rFonts w:eastAsia="@Arial Unicode MS"/>
        </w:rPr>
      </w:pPr>
      <w:r>
        <w:rPr>
          <w:rStyle w:val="Zag11"/>
          <w:rFonts w:eastAsia="@Arial Unicode MS"/>
        </w:rPr>
        <w:t>своевременное выявление учащихся, нуждающихся в специализированной помощи;</w:t>
      </w:r>
    </w:p>
    <w:p w:rsidR="000B6F34" w:rsidRDefault="000B6F34" w:rsidP="00F11D1A">
      <w:pPr>
        <w:numPr>
          <w:ilvl w:val="0"/>
          <w:numId w:val="69"/>
        </w:numPr>
        <w:suppressAutoHyphens/>
        <w:rPr>
          <w:rStyle w:val="Zag11"/>
          <w:rFonts w:eastAsia="@Arial Unicode MS"/>
        </w:rPr>
      </w:pPr>
      <w:r>
        <w:rPr>
          <w:rStyle w:val="Zag11"/>
          <w:rFonts w:eastAsia="@Arial Unicode MS"/>
        </w:rPr>
        <w:t>ранню</w:t>
      </w:r>
      <w:proofErr w:type="gramStart"/>
      <w:r>
        <w:rPr>
          <w:rStyle w:val="Zag11"/>
          <w:rFonts w:eastAsia="@Arial Unicode MS"/>
        </w:rPr>
        <w:t>ю(</w:t>
      </w:r>
      <w:proofErr w:type="gramEnd"/>
      <w:r>
        <w:rPr>
          <w:rStyle w:val="Zag11"/>
          <w:rFonts w:eastAsia="@Arial Unicode MS"/>
        </w:rPr>
        <w:t>с первых дней пребывания в школе) диагностику отклонений в развитии и анализ причин трудностей адаптации;</w:t>
      </w:r>
    </w:p>
    <w:p w:rsidR="000B6F34" w:rsidRDefault="000B6F34" w:rsidP="00F11D1A">
      <w:pPr>
        <w:numPr>
          <w:ilvl w:val="0"/>
          <w:numId w:val="69"/>
        </w:numPr>
        <w:suppressAutoHyphens/>
        <w:rPr>
          <w:rStyle w:val="Zag11"/>
          <w:rFonts w:eastAsia="@Arial Unicode MS"/>
        </w:rPr>
      </w:pPr>
      <w:r>
        <w:rPr>
          <w:rStyle w:val="Zag11"/>
          <w:rFonts w:eastAsia="@Arial Unicode MS"/>
        </w:rPr>
        <w:t>комплексный сбор сведений об учащихся на основании диагностической информаци</w:t>
      </w:r>
      <w:proofErr w:type="gramStart"/>
      <w:r>
        <w:rPr>
          <w:rStyle w:val="Zag11"/>
          <w:rFonts w:eastAsia="@Arial Unicode MS"/>
        </w:rPr>
        <w:t>и-</w:t>
      </w:r>
      <w:proofErr w:type="gramEnd"/>
      <w:r>
        <w:rPr>
          <w:rStyle w:val="Zag11"/>
          <w:rFonts w:eastAsia="@Arial Unicode MS"/>
        </w:rPr>
        <w:t xml:space="preserve"> составлении психофизиологических таблиц;</w:t>
      </w:r>
    </w:p>
    <w:p w:rsidR="000B6F34" w:rsidRDefault="000B6F34" w:rsidP="00F11D1A">
      <w:pPr>
        <w:numPr>
          <w:ilvl w:val="0"/>
          <w:numId w:val="69"/>
        </w:numPr>
        <w:suppressAutoHyphens/>
        <w:rPr>
          <w:rStyle w:val="Zag11"/>
          <w:rFonts w:eastAsia="@Arial Unicode MS"/>
        </w:rPr>
      </w:pPr>
      <w:r>
        <w:rPr>
          <w:rStyle w:val="Zag11"/>
          <w:rFonts w:eastAsia="@Arial Unicode MS"/>
        </w:rPr>
        <w:t>определение уровня актуального и зоны ближайшего развития школьника, выявление его резервных возможностей;</w:t>
      </w:r>
    </w:p>
    <w:p w:rsidR="000B6F34" w:rsidRDefault="000B6F34" w:rsidP="00F11D1A">
      <w:pPr>
        <w:numPr>
          <w:ilvl w:val="0"/>
          <w:numId w:val="69"/>
        </w:numPr>
        <w:suppressAutoHyphens/>
        <w:rPr>
          <w:rStyle w:val="Zag11"/>
          <w:rFonts w:eastAsia="@Arial Unicode MS"/>
        </w:rPr>
      </w:pPr>
      <w:r>
        <w:rPr>
          <w:rStyle w:val="Zag11"/>
          <w:rFonts w:eastAsia="@Arial Unicode MS"/>
        </w:rPr>
        <w:t>системный разносторонний контроль специалистов за уровнем и динамикой развития учащегося в школе и в условиях семейного воспитания;</w:t>
      </w:r>
    </w:p>
    <w:p w:rsidR="000B6F34" w:rsidRDefault="000B6F34" w:rsidP="00F11D1A">
      <w:pPr>
        <w:numPr>
          <w:ilvl w:val="0"/>
          <w:numId w:val="69"/>
        </w:numPr>
        <w:suppressAutoHyphens/>
        <w:rPr>
          <w:rStyle w:val="Zag11"/>
          <w:rFonts w:eastAsia="@Arial Unicode MS"/>
        </w:rPr>
      </w:pPr>
      <w:r>
        <w:rPr>
          <w:rStyle w:val="Zag11"/>
          <w:rFonts w:eastAsia="@Arial Unicode MS"/>
        </w:rPr>
        <w:t>анализ успешности коррекционно-развивающей работы.</w:t>
      </w:r>
    </w:p>
    <w:p w:rsidR="000B6F34" w:rsidRDefault="000B6F34" w:rsidP="00F11D1A"/>
    <w:p w:rsidR="000B6F34" w:rsidRDefault="000B6F34" w:rsidP="00F11D1A">
      <w:pPr>
        <w:rPr>
          <w:rStyle w:val="Zag11"/>
          <w:rFonts w:eastAsia="@Arial Unicode MS"/>
          <w:i/>
          <w:iCs/>
        </w:rPr>
      </w:pPr>
      <w:r>
        <w:rPr>
          <w:rStyle w:val="Zag11"/>
          <w:rFonts w:eastAsia="@Arial Unicode MS"/>
        </w:rPr>
        <w:tab/>
      </w:r>
      <w:r>
        <w:rPr>
          <w:rStyle w:val="Zag11"/>
          <w:rFonts w:eastAsia="@Arial Unicode MS"/>
          <w:i/>
          <w:iCs/>
        </w:rPr>
        <w:t>Коррекционно-развивающая работа:</w:t>
      </w:r>
    </w:p>
    <w:p w:rsidR="000B6F34" w:rsidRDefault="000B6F34" w:rsidP="00F11D1A"/>
    <w:p w:rsidR="000B6F34" w:rsidRDefault="000B6F34" w:rsidP="00F11D1A">
      <w:pPr>
        <w:numPr>
          <w:ilvl w:val="0"/>
          <w:numId w:val="70"/>
        </w:numPr>
        <w:suppressAutoHyphens/>
        <w:rPr>
          <w:rStyle w:val="Zag11"/>
          <w:rFonts w:eastAsia="@Arial Unicode MS"/>
        </w:rPr>
      </w:pPr>
      <w:r>
        <w:rPr>
          <w:rStyle w:val="Zag11"/>
          <w:rFonts w:eastAsia="@Arial Unicode MS"/>
        </w:rPr>
        <w:t>выбор оптимальных методов и приёмов обучения для каждого ребёнка в соответствии с его особыми образовательными потребностями;</w:t>
      </w:r>
    </w:p>
    <w:p w:rsidR="000B6F34" w:rsidRDefault="000B6F34" w:rsidP="00F11D1A">
      <w:pPr>
        <w:numPr>
          <w:ilvl w:val="0"/>
          <w:numId w:val="70"/>
        </w:numPr>
        <w:suppressAutoHyphens/>
        <w:rPr>
          <w:rStyle w:val="Zag11"/>
          <w:rFonts w:eastAsia="@Arial Unicode MS"/>
        </w:rPr>
      </w:pPr>
      <w:r>
        <w:rPr>
          <w:rStyle w:val="Zag11"/>
          <w:rFonts w:eastAsia="@Arial Unicode MS"/>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0B6F34" w:rsidRDefault="000B6F34" w:rsidP="00F11D1A">
      <w:pPr>
        <w:numPr>
          <w:ilvl w:val="0"/>
          <w:numId w:val="70"/>
        </w:numPr>
        <w:suppressAutoHyphens/>
        <w:rPr>
          <w:rStyle w:val="Zag11"/>
          <w:rFonts w:eastAsia="@Arial Unicode MS"/>
        </w:rPr>
      </w:pPr>
      <w:r>
        <w:rPr>
          <w:rStyle w:val="Zag11"/>
          <w:rFonts w:eastAsia="@Arial Unicode MS"/>
        </w:rPr>
        <w:t>системное воздействие в динамике на учебно-познавательную деятельность учащихся, формирующее УУД и коррекцию отклонений в развитии;</w:t>
      </w:r>
    </w:p>
    <w:p w:rsidR="000B6F34" w:rsidRDefault="000B6F34" w:rsidP="00F11D1A">
      <w:pPr>
        <w:numPr>
          <w:ilvl w:val="0"/>
          <w:numId w:val="70"/>
        </w:numPr>
        <w:suppressAutoHyphens/>
        <w:rPr>
          <w:rStyle w:val="Zag11"/>
          <w:rFonts w:eastAsia="@Arial Unicode MS"/>
        </w:rPr>
      </w:pPr>
      <w:r>
        <w:rPr>
          <w:rStyle w:val="Zag11"/>
          <w:rFonts w:eastAsia="@Arial Unicode MS"/>
        </w:rPr>
        <w:t>коррекцию и развитие ВПФ</w:t>
      </w:r>
      <w:proofErr w:type="gramStart"/>
      <w:r>
        <w:rPr>
          <w:rStyle w:val="Zag11"/>
          <w:rFonts w:eastAsia="@Arial Unicode MS"/>
        </w:rPr>
        <w:t xml:space="preserve"> ;</w:t>
      </w:r>
      <w:proofErr w:type="gramEnd"/>
    </w:p>
    <w:p w:rsidR="000B6F34" w:rsidRDefault="000B6F34" w:rsidP="00F11D1A">
      <w:pPr>
        <w:numPr>
          <w:ilvl w:val="0"/>
          <w:numId w:val="70"/>
        </w:numPr>
        <w:suppressAutoHyphens/>
        <w:rPr>
          <w:rStyle w:val="Zag11"/>
          <w:rFonts w:eastAsia="@Arial Unicode MS"/>
        </w:rPr>
      </w:pPr>
      <w:r>
        <w:rPr>
          <w:rStyle w:val="Zag11"/>
          <w:rFonts w:eastAsia="@Arial Unicode MS"/>
        </w:rPr>
        <w:t xml:space="preserve">развитие эмоционально-волевой и личностной сферы учащегося и </w:t>
      </w:r>
      <w:proofErr w:type="spellStart"/>
      <w:r>
        <w:rPr>
          <w:rStyle w:val="Zag11"/>
          <w:rFonts w:eastAsia="@Arial Unicode MS"/>
        </w:rPr>
        <w:t>психокоррекцию</w:t>
      </w:r>
      <w:proofErr w:type="spellEnd"/>
      <w:r>
        <w:rPr>
          <w:rStyle w:val="Zag11"/>
          <w:rFonts w:eastAsia="@Arial Unicode MS"/>
        </w:rPr>
        <w:t xml:space="preserve"> его поведения;</w:t>
      </w:r>
    </w:p>
    <w:p w:rsidR="000B6F34" w:rsidRDefault="000B6F34" w:rsidP="00F11D1A">
      <w:pPr>
        <w:numPr>
          <w:ilvl w:val="0"/>
          <w:numId w:val="70"/>
        </w:numPr>
        <w:suppressAutoHyphens/>
        <w:rPr>
          <w:rStyle w:val="Zag11"/>
          <w:rFonts w:eastAsia="@Arial Unicode MS"/>
        </w:rPr>
      </w:pPr>
      <w:r>
        <w:rPr>
          <w:rStyle w:val="Zag11"/>
          <w:rFonts w:eastAsia="@Arial Unicode MS"/>
        </w:rPr>
        <w:lastRenderedPageBreak/>
        <w:t>социальную защиту ребёнка в случае неблагоприятных условий жизни и травмирующих обстоятельствах;</w:t>
      </w:r>
    </w:p>
    <w:p w:rsidR="000B6F34" w:rsidRDefault="000B6F34" w:rsidP="00F11D1A"/>
    <w:p w:rsidR="000B6F34" w:rsidRDefault="000B6F34" w:rsidP="00F11D1A"/>
    <w:p w:rsidR="000B6F34" w:rsidRDefault="000B6F34" w:rsidP="00F11D1A"/>
    <w:p w:rsidR="000B6F34" w:rsidRDefault="000B6F34" w:rsidP="00F11D1A"/>
    <w:p w:rsidR="000B6F34" w:rsidRDefault="000B6F34" w:rsidP="00F11D1A"/>
    <w:p w:rsidR="000B6F34" w:rsidRDefault="000B6F34" w:rsidP="00F11D1A">
      <w:pPr>
        <w:rPr>
          <w:rStyle w:val="Zag11"/>
          <w:rFonts w:eastAsia="@Arial Unicode MS"/>
          <w:i/>
          <w:iCs/>
        </w:rPr>
      </w:pPr>
      <w:r>
        <w:rPr>
          <w:rStyle w:val="Zag11"/>
          <w:rFonts w:eastAsia="@Arial Unicode MS"/>
        </w:rPr>
        <w:t xml:space="preserve">   </w:t>
      </w:r>
      <w:r>
        <w:rPr>
          <w:rStyle w:val="Zag11"/>
          <w:rFonts w:eastAsia="@Arial Unicode MS"/>
          <w:i/>
          <w:iCs/>
        </w:rPr>
        <w:t>Консультативная работа:</w:t>
      </w:r>
    </w:p>
    <w:p w:rsidR="000B6F34" w:rsidRDefault="000B6F34" w:rsidP="00F11D1A">
      <w:pPr>
        <w:numPr>
          <w:ilvl w:val="0"/>
          <w:numId w:val="71"/>
        </w:numPr>
        <w:suppressAutoHyphens/>
        <w:rPr>
          <w:rStyle w:val="Zag11"/>
          <w:rFonts w:eastAsia="@Arial Unicode MS"/>
        </w:rPr>
      </w:pPr>
      <w:r>
        <w:rPr>
          <w:rStyle w:val="Zag11"/>
          <w:rFonts w:eastAsia="@Arial Unicode MS"/>
        </w:rPr>
        <w:t>выработка совместных обоснованных рекомендаций по основным направлениям работы с учащимися для всех участников образовательного процесса;</w:t>
      </w:r>
    </w:p>
    <w:p w:rsidR="000B6F34" w:rsidRDefault="000B6F34" w:rsidP="00F11D1A">
      <w:pPr>
        <w:numPr>
          <w:ilvl w:val="0"/>
          <w:numId w:val="71"/>
        </w:numPr>
        <w:suppressAutoHyphens/>
        <w:rPr>
          <w:rStyle w:val="Zag11"/>
          <w:rFonts w:eastAsia="@Arial Unicode MS"/>
        </w:rPr>
      </w:pPr>
      <w:proofErr w:type="spellStart"/>
      <w:r>
        <w:rPr>
          <w:rStyle w:val="Zag11"/>
          <w:rFonts w:eastAsia="@Arial Unicode MS"/>
        </w:rPr>
        <w:t>консультироваеие</w:t>
      </w:r>
      <w:proofErr w:type="spellEnd"/>
      <w:r>
        <w:rPr>
          <w:rStyle w:val="Zag11"/>
          <w:rFonts w:eastAsia="@Arial Unicode MS"/>
        </w:rPr>
        <w:t xml:space="preserve"> психологом и социальным работником педагогов по выбору индивидуально-ориентированных методов и приёмов работы с учащимися;</w:t>
      </w:r>
    </w:p>
    <w:p w:rsidR="000B6F34" w:rsidRDefault="000B6F34" w:rsidP="00F11D1A">
      <w:pPr>
        <w:numPr>
          <w:ilvl w:val="0"/>
          <w:numId w:val="71"/>
        </w:numPr>
        <w:suppressAutoHyphens/>
        <w:rPr>
          <w:rStyle w:val="Zag11"/>
          <w:rFonts w:eastAsia="@Arial Unicode MS"/>
        </w:rPr>
      </w:pPr>
      <w:r>
        <w:rPr>
          <w:rStyle w:val="Zag11"/>
          <w:rFonts w:eastAsia="@Arial Unicode MS"/>
        </w:rPr>
        <w:t>консультативную помощь семье для  лучшего воспитания и приёмов коррекционного обучения учащегося.</w:t>
      </w:r>
    </w:p>
    <w:p w:rsidR="000B6F34" w:rsidRDefault="000B6F34" w:rsidP="00F11D1A">
      <w:pPr>
        <w:rPr>
          <w:rStyle w:val="Zag11"/>
          <w:rFonts w:eastAsia="@Arial Unicode MS"/>
        </w:rPr>
      </w:pPr>
      <w:r>
        <w:rPr>
          <w:rStyle w:val="Zag11"/>
          <w:rFonts w:eastAsia="@Arial Unicode MS"/>
        </w:rPr>
        <w:t xml:space="preserve">        </w:t>
      </w:r>
    </w:p>
    <w:p w:rsidR="000B6F34" w:rsidRDefault="000B6F34" w:rsidP="00F11D1A">
      <w:pPr>
        <w:rPr>
          <w:rStyle w:val="Zag11"/>
          <w:rFonts w:eastAsia="@Arial Unicode MS"/>
          <w:i/>
          <w:iCs/>
        </w:rPr>
      </w:pPr>
      <w:r>
        <w:rPr>
          <w:rStyle w:val="Zag11"/>
          <w:rFonts w:eastAsia="@Arial Unicode MS"/>
        </w:rPr>
        <w:t xml:space="preserve">               </w:t>
      </w:r>
      <w:r>
        <w:rPr>
          <w:rStyle w:val="Zag11"/>
          <w:rFonts w:eastAsia="@Arial Unicode MS"/>
          <w:i/>
          <w:iCs/>
        </w:rPr>
        <w:t xml:space="preserve"> Информационно-просветительская работа:</w:t>
      </w:r>
    </w:p>
    <w:p w:rsidR="000B6F34" w:rsidRDefault="000B6F34" w:rsidP="00F11D1A"/>
    <w:p w:rsidR="000B6F34" w:rsidRDefault="000B6F34" w:rsidP="00F11D1A">
      <w:pPr>
        <w:numPr>
          <w:ilvl w:val="0"/>
          <w:numId w:val="72"/>
        </w:numPr>
        <w:suppressAutoHyphens/>
        <w:rPr>
          <w:rStyle w:val="Zag11"/>
          <w:rFonts w:eastAsia="@Arial Unicode MS"/>
        </w:rPr>
      </w:pPr>
      <w:r>
        <w:rPr>
          <w:rStyle w:val="Zag11"/>
          <w:rFonts w:eastAsia="@Arial Unicode MS"/>
        </w:rPr>
        <w:t>различные формы просветительской деятельност</w:t>
      </w:r>
      <w:proofErr w:type="gramStart"/>
      <w:r>
        <w:rPr>
          <w:rStyle w:val="Zag11"/>
          <w:rFonts w:eastAsia="@Arial Unicode MS"/>
        </w:rPr>
        <w:t>и(</w:t>
      </w:r>
      <w:proofErr w:type="gramEnd"/>
      <w:r>
        <w:rPr>
          <w:rStyle w:val="Zag11"/>
          <w:rFonts w:eastAsia="@Arial Unicode MS"/>
        </w:rPr>
        <w:t xml:space="preserve"> организация работы семинаров, родительских собраний, информационных стендов,</w:t>
      </w:r>
      <w:r w:rsidR="00931169">
        <w:rPr>
          <w:rStyle w:val="Zag11"/>
          <w:rFonts w:eastAsia="@Arial Unicode MS"/>
        </w:rPr>
        <w:t xml:space="preserve"> </w:t>
      </w:r>
      <w:r>
        <w:rPr>
          <w:rStyle w:val="Zag11"/>
          <w:rFonts w:eastAsia="@Arial Unicode MS"/>
        </w:rPr>
        <w:t>бесед):</w:t>
      </w:r>
    </w:p>
    <w:p w:rsidR="000B6F34" w:rsidRDefault="000B6F34" w:rsidP="00F11D1A">
      <w:pPr>
        <w:numPr>
          <w:ilvl w:val="0"/>
          <w:numId w:val="72"/>
        </w:numPr>
        <w:suppressAutoHyphens/>
        <w:rPr>
          <w:rStyle w:val="Zag11"/>
          <w:rFonts w:eastAsia="@Arial Unicode MS"/>
        </w:rPr>
      </w:pPr>
      <w:r>
        <w:rPr>
          <w:rStyle w:val="Zag11"/>
          <w:rFonts w:eastAsia="@Arial Unicode MS"/>
        </w:rPr>
        <w:t>проведение тематических выступлений на педсоветах и проведение тренингов для педагогов.</w:t>
      </w:r>
    </w:p>
    <w:p w:rsidR="000B6F34" w:rsidRDefault="000B6F34" w:rsidP="00F11D1A">
      <w:pPr>
        <w:rPr>
          <w:rStyle w:val="Zag11"/>
          <w:rFonts w:eastAsia="@Arial Unicode MS"/>
        </w:rPr>
      </w:pPr>
      <w:r>
        <w:rPr>
          <w:rStyle w:val="Zag11"/>
          <w:rFonts w:eastAsia="@Arial Unicode MS"/>
        </w:rPr>
        <w:t xml:space="preserve">               </w:t>
      </w:r>
    </w:p>
    <w:p w:rsidR="000B6F34" w:rsidRPr="006C4843" w:rsidRDefault="000B6F34" w:rsidP="00F11D1A">
      <w:pPr>
        <w:rPr>
          <w:rStyle w:val="Zag11"/>
          <w:rFonts w:eastAsia="@Arial Unicode MS"/>
        </w:rPr>
      </w:pPr>
      <w:r>
        <w:rPr>
          <w:rStyle w:val="Zag11"/>
          <w:rFonts w:eastAsia="@Arial Unicode MS"/>
        </w:rPr>
        <w:tab/>
      </w:r>
      <w:r w:rsidRPr="006C4843">
        <w:rPr>
          <w:rStyle w:val="Zag11"/>
          <w:rFonts w:eastAsia="@Arial Unicode MS"/>
          <w:b/>
          <w:bCs/>
        </w:rPr>
        <w:t xml:space="preserve">Этапы </w:t>
      </w:r>
      <w:r w:rsidRPr="006C4843">
        <w:rPr>
          <w:rStyle w:val="Zag11"/>
          <w:rFonts w:eastAsia="@Arial Unicode MS"/>
        </w:rPr>
        <w:t>реализации программы.</w:t>
      </w:r>
    </w:p>
    <w:p w:rsidR="000B6F34" w:rsidRDefault="000B6F34" w:rsidP="00F11D1A">
      <w:pPr>
        <w:rPr>
          <w:rStyle w:val="Zag11"/>
          <w:rFonts w:eastAsia="@Arial Unicode MS"/>
        </w:rPr>
      </w:pPr>
      <w:r>
        <w:rPr>
          <w:rStyle w:val="Zag11"/>
          <w:rFonts w:eastAsia="@Arial Unicode MS"/>
        </w:rPr>
        <w:tab/>
      </w:r>
    </w:p>
    <w:p w:rsidR="000B6F34" w:rsidRDefault="000B6F34" w:rsidP="00F11D1A">
      <w:pPr>
        <w:rPr>
          <w:rStyle w:val="Zag11"/>
          <w:rFonts w:eastAsia="@Arial Unicode MS"/>
        </w:rPr>
      </w:pPr>
      <w:r>
        <w:rPr>
          <w:rStyle w:val="Zag11"/>
          <w:rFonts w:eastAsia="@Arial Unicode MS"/>
        </w:rPr>
        <w:tab/>
        <w:t>Коррекционная программа реализуется поэтапно:</w:t>
      </w:r>
    </w:p>
    <w:p w:rsidR="000B6F34" w:rsidRDefault="000B6F34" w:rsidP="00F11D1A">
      <w:pPr>
        <w:numPr>
          <w:ilvl w:val="0"/>
          <w:numId w:val="73"/>
        </w:numPr>
        <w:suppressAutoHyphens/>
        <w:rPr>
          <w:rStyle w:val="Zag11"/>
          <w:rFonts w:eastAsia="@Arial Unicode MS"/>
        </w:rPr>
      </w:pPr>
      <w:r>
        <w:rPr>
          <w:rStyle w:val="Zag11"/>
          <w:rFonts w:eastAsia="@Arial Unicode MS"/>
        </w:rPr>
        <w:t>сбор и анализ информаци</w:t>
      </w:r>
      <w:proofErr w:type="gramStart"/>
      <w:r>
        <w:rPr>
          <w:rStyle w:val="Zag11"/>
          <w:rFonts w:eastAsia="@Arial Unicode MS"/>
        </w:rPr>
        <w:t>и-</w:t>
      </w:r>
      <w:proofErr w:type="gramEnd"/>
      <w:r>
        <w:rPr>
          <w:rStyle w:val="Zag11"/>
          <w:rFonts w:eastAsia="@Arial Unicode MS"/>
        </w:rPr>
        <w:t xml:space="preserve"> для результативной оценки контингента обучающихся;</w:t>
      </w:r>
    </w:p>
    <w:p w:rsidR="000B6F34" w:rsidRDefault="000B6F34" w:rsidP="00F11D1A">
      <w:pPr>
        <w:numPr>
          <w:ilvl w:val="0"/>
          <w:numId w:val="73"/>
        </w:numPr>
        <w:suppressAutoHyphens/>
        <w:rPr>
          <w:rStyle w:val="Zag11"/>
          <w:rFonts w:eastAsia="@Arial Unicode MS"/>
        </w:rPr>
      </w:pPr>
      <w:r>
        <w:rPr>
          <w:rStyle w:val="Zag11"/>
          <w:rFonts w:eastAsia="@Arial Unicode MS"/>
        </w:rPr>
        <w:t xml:space="preserve">этап планирования координации и организации для </w:t>
      </w:r>
      <w:proofErr w:type="spellStart"/>
      <w:r>
        <w:rPr>
          <w:rStyle w:val="Zag11"/>
          <w:rFonts w:eastAsia="@Arial Unicode MS"/>
        </w:rPr>
        <w:t>организацииобразовательного</w:t>
      </w:r>
      <w:proofErr w:type="spellEnd"/>
      <w:r>
        <w:rPr>
          <w:rStyle w:val="Zag11"/>
          <w:rFonts w:eastAsia="@Arial Unicode MS"/>
        </w:rPr>
        <w:t xml:space="preserve"> процесса</w:t>
      </w:r>
      <w:proofErr w:type="gramStart"/>
      <w:r>
        <w:rPr>
          <w:rStyle w:val="Zag11"/>
          <w:rFonts w:eastAsia="@Arial Unicode MS"/>
        </w:rPr>
        <w:t xml:space="preserve"> ,</w:t>
      </w:r>
      <w:proofErr w:type="gramEnd"/>
      <w:r>
        <w:rPr>
          <w:rStyle w:val="Zag11"/>
          <w:rFonts w:eastAsia="@Arial Unicode MS"/>
        </w:rPr>
        <w:t xml:space="preserve"> имеющего коррекционно-развивающую направленность для лучшего </w:t>
      </w:r>
      <w:proofErr w:type="spellStart"/>
      <w:r>
        <w:rPr>
          <w:rStyle w:val="Zag11"/>
          <w:rFonts w:eastAsia="@Arial Unicode MS"/>
        </w:rPr>
        <w:t>обучения,воспитания</w:t>
      </w:r>
      <w:proofErr w:type="spellEnd"/>
      <w:r>
        <w:rPr>
          <w:rStyle w:val="Zag11"/>
          <w:rFonts w:eastAsia="@Arial Unicode MS"/>
        </w:rPr>
        <w:t>, развития, социализации учащихся;</w:t>
      </w:r>
    </w:p>
    <w:p w:rsidR="000B6F34" w:rsidRDefault="000B6F34" w:rsidP="00F11D1A">
      <w:pPr>
        <w:numPr>
          <w:ilvl w:val="0"/>
          <w:numId w:val="73"/>
        </w:numPr>
        <w:suppressAutoHyphens/>
        <w:rPr>
          <w:rStyle w:val="Zag11"/>
          <w:rFonts w:eastAsia="@Arial Unicode MS"/>
        </w:rPr>
      </w:pPr>
      <w:r>
        <w:rPr>
          <w:rStyle w:val="Zag11"/>
          <w:rFonts w:eastAsia="@Arial Unicode MS"/>
        </w:rPr>
        <w:t xml:space="preserve">этап диагностики контрольно-диагностической деятельности, результатом которой является создание </w:t>
      </w:r>
      <w:proofErr w:type="spellStart"/>
      <w:proofErr w:type="gramStart"/>
      <w:r>
        <w:rPr>
          <w:rStyle w:val="Zag11"/>
          <w:rFonts w:eastAsia="@Arial Unicode MS"/>
        </w:rPr>
        <w:t>психо</w:t>
      </w:r>
      <w:proofErr w:type="spellEnd"/>
      <w:r>
        <w:rPr>
          <w:rStyle w:val="Zag11"/>
          <w:rFonts w:eastAsia="@Arial Unicode MS"/>
        </w:rPr>
        <w:t>-диагностических</w:t>
      </w:r>
      <w:proofErr w:type="gramEnd"/>
      <w:r>
        <w:rPr>
          <w:rStyle w:val="Zag11"/>
          <w:rFonts w:eastAsia="@Arial Unicode MS"/>
        </w:rPr>
        <w:t xml:space="preserve"> таблиц каждого учащегося для определения трудностей в учебной и психоэмоциональной сфере;</w:t>
      </w:r>
    </w:p>
    <w:p w:rsidR="000B6F34" w:rsidRDefault="000B6F34" w:rsidP="00F11D1A">
      <w:pPr>
        <w:numPr>
          <w:ilvl w:val="0"/>
          <w:numId w:val="73"/>
        </w:numPr>
        <w:suppressAutoHyphens/>
        <w:rPr>
          <w:rStyle w:val="Zag11"/>
          <w:rFonts w:eastAsia="@Arial Unicode MS"/>
        </w:rPr>
      </w:pPr>
      <w:r>
        <w:rPr>
          <w:rStyle w:val="Zag11"/>
          <w:rFonts w:eastAsia="@Arial Unicode MS"/>
        </w:rPr>
        <w:t>этап регулятивно-коррекционной деятельности, результатом которой является корректировка условий и форм обучения, методов и приёмов работы.</w:t>
      </w:r>
    </w:p>
    <w:p w:rsidR="000B6F34" w:rsidRDefault="000B6F34" w:rsidP="00F11D1A">
      <w:pPr>
        <w:rPr>
          <w:rStyle w:val="Zag11"/>
          <w:rFonts w:eastAsia="@Arial Unicode MS"/>
        </w:rPr>
      </w:pPr>
    </w:p>
    <w:p w:rsidR="000B6F34" w:rsidRPr="006C4843" w:rsidRDefault="000B6F34" w:rsidP="00F11D1A">
      <w:pPr>
        <w:rPr>
          <w:rStyle w:val="Zag11"/>
          <w:rFonts w:eastAsia="@Arial Unicode MS"/>
        </w:rPr>
      </w:pPr>
      <w:r>
        <w:rPr>
          <w:rStyle w:val="Zag11"/>
          <w:rFonts w:eastAsia="@Arial Unicode MS"/>
        </w:rPr>
        <w:tab/>
      </w:r>
      <w:r w:rsidRPr="006C4843">
        <w:rPr>
          <w:rStyle w:val="Zag11"/>
          <w:rFonts w:eastAsia="@Arial Unicode MS"/>
          <w:b/>
          <w:bCs/>
        </w:rPr>
        <w:t>Механизм</w:t>
      </w:r>
      <w:r w:rsidRPr="006C4843">
        <w:rPr>
          <w:rStyle w:val="Zag11"/>
          <w:rFonts w:eastAsia="@Arial Unicode MS"/>
        </w:rPr>
        <w:t xml:space="preserve"> реализации пр</w:t>
      </w:r>
      <w:r w:rsidR="000F202A">
        <w:rPr>
          <w:rStyle w:val="Zag11"/>
          <w:rFonts w:eastAsia="@Arial Unicode MS"/>
        </w:rPr>
        <w:t>о</w:t>
      </w:r>
      <w:r w:rsidRPr="006C4843">
        <w:rPr>
          <w:rStyle w:val="Zag11"/>
          <w:rFonts w:eastAsia="@Arial Unicode MS"/>
        </w:rPr>
        <w:t>граммы:</w:t>
      </w:r>
    </w:p>
    <w:p w:rsidR="000B6F34" w:rsidRDefault="000B6F34" w:rsidP="00F11D1A"/>
    <w:p w:rsidR="000B6F34" w:rsidRDefault="000F202A" w:rsidP="00F11D1A">
      <w:pPr>
        <w:numPr>
          <w:ilvl w:val="0"/>
          <w:numId w:val="74"/>
        </w:numPr>
        <w:suppressAutoHyphens/>
        <w:rPr>
          <w:rStyle w:val="Zag11"/>
          <w:rFonts w:eastAsia="@Arial Unicode MS"/>
        </w:rPr>
      </w:pPr>
      <w:r>
        <w:rPr>
          <w:rStyle w:val="Zag11"/>
          <w:rFonts w:eastAsia="@Arial Unicode MS"/>
        </w:rPr>
        <w:t>консолидац</w:t>
      </w:r>
      <w:r w:rsidR="000B6F34">
        <w:rPr>
          <w:rStyle w:val="Zag11"/>
          <w:rFonts w:eastAsia="@Arial Unicode MS"/>
        </w:rPr>
        <w:t>ия усилий разных специалистов в области психологии, педагогики, медицины, социальной работы позволит обеспечить с</w:t>
      </w:r>
      <w:r>
        <w:rPr>
          <w:rStyle w:val="Zag11"/>
          <w:rFonts w:eastAsia="@Arial Unicode MS"/>
        </w:rPr>
        <w:t>истему комплексного психолог</w:t>
      </w:r>
      <w:proofErr w:type="gramStart"/>
      <w:r>
        <w:rPr>
          <w:rStyle w:val="Zag11"/>
          <w:rFonts w:eastAsia="@Arial Unicode MS"/>
        </w:rPr>
        <w:t>о-</w:t>
      </w:r>
      <w:proofErr w:type="gramEnd"/>
      <w:r w:rsidR="000B6F34">
        <w:rPr>
          <w:rStyle w:val="Zag11"/>
          <w:rFonts w:eastAsia="@Arial Unicode MS"/>
        </w:rPr>
        <w:t xml:space="preserve"> медико</w:t>
      </w:r>
      <w:r>
        <w:rPr>
          <w:rStyle w:val="Zag11"/>
          <w:rFonts w:eastAsia="@Arial Unicode MS"/>
        </w:rPr>
        <w:t>-</w:t>
      </w:r>
      <w:r w:rsidR="000B6F34">
        <w:rPr>
          <w:rStyle w:val="Zag11"/>
          <w:rFonts w:eastAsia="@Arial Unicode MS"/>
        </w:rPr>
        <w:t>педагогического сопровождения</w:t>
      </w:r>
      <w:r w:rsidR="000B6F34">
        <w:rPr>
          <w:rStyle w:val="Zag11"/>
          <w:rFonts w:eastAsia="@Arial Unicode MS"/>
        </w:rPr>
        <w:tab/>
        <w:t>и эффективно решать проблемы учащегося;</w:t>
      </w:r>
    </w:p>
    <w:p w:rsidR="000B6F34" w:rsidRDefault="000B6F34" w:rsidP="00F11D1A">
      <w:pPr>
        <w:numPr>
          <w:ilvl w:val="0"/>
          <w:numId w:val="74"/>
        </w:numPr>
        <w:suppressAutoHyphens/>
        <w:rPr>
          <w:rStyle w:val="Zag11"/>
          <w:rFonts w:eastAsia="@Arial Unicode MS"/>
        </w:rPr>
      </w:pPr>
      <w:r>
        <w:rPr>
          <w:rStyle w:val="Zag11"/>
          <w:rFonts w:eastAsia="@Arial Unicode MS"/>
        </w:rPr>
        <w:t>сотрудничество с учреждениями образования и другими ведомствами по вопросам преемственности обучения, развития и ад</w:t>
      </w:r>
      <w:r w:rsidR="000F202A">
        <w:rPr>
          <w:rStyle w:val="Zag11"/>
          <w:rFonts w:eastAsia="@Arial Unicode MS"/>
        </w:rPr>
        <w:t xml:space="preserve">аптации, социализации, </w:t>
      </w:r>
      <w:proofErr w:type="spellStart"/>
      <w:r w:rsidR="000F202A">
        <w:rPr>
          <w:rStyle w:val="Zag11"/>
          <w:rFonts w:eastAsia="@Arial Unicode MS"/>
        </w:rPr>
        <w:t>здоровье</w:t>
      </w:r>
      <w:r>
        <w:rPr>
          <w:rStyle w:val="Zag11"/>
          <w:rFonts w:eastAsia="@Arial Unicode MS"/>
        </w:rPr>
        <w:t>сбережения</w:t>
      </w:r>
      <w:proofErr w:type="spellEnd"/>
      <w:r>
        <w:rPr>
          <w:rStyle w:val="Zag11"/>
          <w:rFonts w:eastAsia="@Arial Unicode MS"/>
        </w:rPr>
        <w:t xml:space="preserve"> учащихся;</w:t>
      </w:r>
    </w:p>
    <w:p w:rsidR="000B6F34" w:rsidRDefault="000B6F34" w:rsidP="00F11D1A">
      <w:pPr>
        <w:numPr>
          <w:ilvl w:val="0"/>
          <w:numId w:val="74"/>
        </w:numPr>
        <w:suppressAutoHyphens/>
        <w:rPr>
          <w:rStyle w:val="Zag11"/>
          <w:rFonts w:eastAsia="@Arial Unicode MS"/>
        </w:rPr>
      </w:pPr>
      <w:r>
        <w:rPr>
          <w:rStyle w:val="Zag11"/>
          <w:rFonts w:eastAsia="@Arial Unicode MS"/>
        </w:rPr>
        <w:t>сотрудничество с родителями и общественностью,</w:t>
      </w:r>
    </w:p>
    <w:p w:rsidR="000B6F34" w:rsidRDefault="000B6F34" w:rsidP="00F11D1A">
      <w:pPr>
        <w:rPr>
          <w:rStyle w:val="Zag11"/>
          <w:rFonts w:eastAsia="@Arial Unicode MS"/>
        </w:rPr>
      </w:pPr>
      <w:r w:rsidRPr="006C4843">
        <w:rPr>
          <w:rStyle w:val="Zag11"/>
          <w:rFonts w:eastAsia="@Arial Unicode MS"/>
        </w:rPr>
        <w:t xml:space="preserve">              </w:t>
      </w:r>
      <w:r w:rsidRPr="006C4843">
        <w:rPr>
          <w:rStyle w:val="Zag11"/>
          <w:rFonts w:eastAsia="@Arial Unicode MS"/>
          <w:b/>
          <w:bCs/>
        </w:rPr>
        <w:t>Условия</w:t>
      </w:r>
      <w:r w:rsidRPr="006C4843">
        <w:rPr>
          <w:rStyle w:val="Zag11"/>
          <w:rFonts w:eastAsia="@Arial Unicode MS"/>
        </w:rPr>
        <w:t xml:space="preserve"> реализации программы: программа</w:t>
      </w:r>
      <w:r>
        <w:rPr>
          <w:rStyle w:val="Zag11"/>
          <w:rFonts w:eastAsia="@Arial Unicode MS"/>
        </w:rPr>
        <w:t xml:space="preserve"> может быть реализована при условии наличия в образовательном учреждении следующих специалистов: педагог-психолог,  социальный педагог, медицинский работник. </w:t>
      </w:r>
    </w:p>
    <w:p w:rsidR="000B6F34" w:rsidRDefault="000B6F34" w:rsidP="00F11D1A">
      <w:pPr>
        <w:ind w:firstLine="709"/>
        <w:rPr>
          <w:rStyle w:val="Zag11"/>
          <w:rFonts w:eastAsia="@Arial Unicode MS"/>
        </w:rPr>
      </w:pPr>
      <w:r w:rsidRPr="006C4843">
        <w:rPr>
          <w:rStyle w:val="Zag11"/>
          <w:rFonts w:eastAsia="@Arial Unicode MS"/>
          <w:i/>
        </w:rPr>
        <w:lastRenderedPageBreak/>
        <w:t>Материалы и оборудование</w:t>
      </w:r>
      <w:r>
        <w:rPr>
          <w:rStyle w:val="Zag11"/>
          <w:rFonts w:eastAsia="@Arial Unicode MS"/>
          <w:u w:val="single"/>
        </w:rPr>
        <w:t>:</w:t>
      </w:r>
      <w:r>
        <w:rPr>
          <w:rStyle w:val="Zag11"/>
          <w:rFonts w:eastAsia="@Arial Unicode MS"/>
        </w:rPr>
        <w:t xml:space="preserve"> методическая литература, психодиагностический инструментарий, развивающие игры и упражнения, наглядные пособия.</w:t>
      </w:r>
    </w:p>
    <w:p w:rsidR="000B6F34" w:rsidRDefault="000B6F34" w:rsidP="00F11D1A">
      <w:pPr>
        <w:ind w:firstLine="709"/>
      </w:pPr>
    </w:p>
    <w:p w:rsidR="00272AAE" w:rsidRDefault="000B6F34" w:rsidP="00F11D1A">
      <w:pPr>
        <w:ind w:firstLine="709"/>
        <w:rPr>
          <w:b/>
        </w:rPr>
      </w:pPr>
      <w:r w:rsidRPr="006C4843">
        <w:rPr>
          <w:rStyle w:val="Zag11"/>
          <w:rFonts w:eastAsia="@Arial Unicode MS"/>
          <w:b/>
          <w:bCs/>
        </w:rPr>
        <w:t xml:space="preserve">Ожидаемые результаты </w:t>
      </w:r>
      <w:r w:rsidRPr="006C4843">
        <w:rPr>
          <w:rStyle w:val="Zag11"/>
          <w:rFonts w:eastAsia="@Arial Unicode MS"/>
        </w:rPr>
        <w:t>программы:</w:t>
      </w:r>
      <w:r>
        <w:rPr>
          <w:rStyle w:val="Zag11"/>
          <w:rFonts w:eastAsia="@Arial Unicode MS"/>
        </w:rPr>
        <w:t xml:space="preserve"> своевременное выявление  диагностированием нарушений в учебной деятельности учащегося позволит увидеть и понять, а главное вовремя корректировать</w:t>
      </w:r>
      <w:proofErr w:type="gramStart"/>
      <w:r>
        <w:rPr>
          <w:rStyle w:val="Zag11"/>
          <w:rFonts w:eastAsia="@Arial Unicode MS"/>
        </w:rPr>
        <w:t xml:space="preserve"> ,</w:t>
      </w:r>
      <w:proofErr w:type="gramEnd"/>
      <w:r>
        <w:rPr>
          <w:rStyle w:val="Zag11"/>
          <w:rFonts w:eastAsia="@Arial Unicode MS"/>
        </w:rPr>
        <w:t xml:space="preserve">психофизиологические и социальные причины, мешающие школьнику учиться успешно ,позволит понять уровень </w:t>
      </w:r>
      <w:proofErr w:type="spellStart"/>
      <w:r>
        <w:rPr>
          <w:rStyle w:val="Zag11"/>
          <w:rFonts w:eastAsia="@Arial Unicode MS"/>
        </w:rPr>
        <w:t>сформированности</w:t>
      </w:r>
      <w:proofErr w:type="spellEnd"/>
      <w:r>
        <w:rPr>
          <w:rStyle w:val="Zag11"/>
          <w:rFonts w:eastAsia="@Arial Unicode MS"/>
        </w:rPr>
        <w:t xml:space="preserve"> учебной деятельности </w:t>
      </w:r>
      <w:r>
        <w:rPr>
          <w:rStyle w:val="Zag11"/>
          <w:rFonts w:eastAsia="@Arial Unicode MS"/>
          <w:i/>
          <w:iCs/>
        </w:rPr>
        <w:t>каждого</w:t>
      </w:r>
      <w:r>
        <w:rPr>
          <w:rStyle w:val="Zag11"/>
          <w:rFonts w:eastAsia="@Arial Unicode MS"/>
        </w:rPr>
        <w:t xml:space="preserve"> учащегося и даст возможность психологу сделать упор на позитивных сторонах развития, обеспечить функцию обратной связи, выявить темп развития, а также периоды ускоренного и замедленного развития (застойные периоды) при участии психолога, классного руководителя, социального педагога и родителей.</w:t>
      </w:r>
    </w:p>
    <w:p w:rsidR="00171E5D" w:rsidRDefault="00171E5D" w:rsidP="00F11D1A">
      <w:pPr>
        <w:ind w:left="360"/>
        <w:jc w:val="both"/>
        <w:rPr>
          <w:b/>
          <w:sz w:val="28"/>
          <w:szCs w:val="28"/>
        </w:rPr>
      </w:pPr>
      <w:proofErr w:type="spellStart"/>
      <w:r w:rsidRPr="00BE62F2">
        <w:rPr>
          <w:b/>
          <w:sz w:val="28"/>
          <w:szCs w:val="28"/>
        </w:rPr>
        <w:t>Психолого</w:t>
      </w:r>
      <w:proofErr w:type="spellEnd"/>
      <w:r w:rsidRPr="00BE62F2">
        <w:rPr>
          <w:b/>
          <w:sz w:val="28"/>
          <w:szCs w:val="28"/>
        </w:rPr>
        <w:t xml:space="preserve"> - педагогическое сопровождение школьников, </w:t>
      </w:r>
    </w:p>
    <w:p w:rsidR="00171E5D" w:rsidRPr="00BE62F2" w:rsidRDefault="00171E5D" w:rsidP="00F11D1A">
      <w:pPr>
        <w:ind w:left="360"/>
        <w:jc w:val="both"/>
        <w:rPr>
          <w:b/>
          <w:sz w:val="28"/>
          <w:szCs w:val="28"/>
        </w:rPr>
      </w:pPr>
      <w:r>
        <w:rPr>
          <w:b/>
        </w:rPr>
        <w:t xml:space="preserve">                  </w:t>
      </w:r>
      <w:proofErr w:type="gramStart"/>
      <w:r>
        <w:rPr>
          <w:b/>
          <w:sz w:val="28"/>
          <w:szCs w:val="28"/>
        </w:rPr>
        <w:t>имеющих</w:t>
      </w:r>
      <w:proofErr w:type="gramEnd"/>
      <w:r>
        <w:rPr>
          <w:b/>
          <w:sz w:val="28"/>
          <w:szCs w:val="28"/>
        </w:rPr>
        <w:t xml:space="preserve">  </w:t>
      </w:r>
      <w:r w:rsidRPr="00BE62F2">
        <w:rPr>
          <w:b/>
          <w:sz w:val="28"/>
          <w:szCs w:val="28"/>
        </w:rPr>
        <w:t>проблемы в обучении.</w:t>
      </w:r>
    </w:p>
    <w:p w:rsidR="00171E5D" w:rsidRPr="00F116CA" w:rsidRDefault="00171E5D" w:rsidP="00F11D1A">
      <w:pPr>
        <w:ind w:left="360"/>
        <w:jc w:val="both"/>
        <w:rPr>
          <w:b/>
        </w:rPr>
      </w:pPr>
      <w:r>
        <w:rPr>
          <w:b/>
        </w:rPr>
        <w:t>Психологич</w:t>
      </w:r>
      <w:r w:rsidR="000B6F34">
        <w:rPr>
          <w:b/>
        </w:rPr>
        <w:t xml:space="preserve">еское </w:t>
      </w:r>
      <w:r w:rsidR="00431182">
        <w:rPr>
          <w:b/>
        </w:rPr>
        <w:t>сопровождение  МКОУ «</w:t>
      </w:r>
      <w:proofErr w:type="spellStart"/>
      <w:r w:rsidR="009B3B75" w:rsidRPr="009B3B75">
        <w:rPr>
          <w:b/>
        </w:rPr>
        <w:t>Бацадинская</w:t>
      </w:r>
      <w:proofErr w:type="spellEnd"/>
      <w:r w:rsidR="00931169" w:rsidRPr="009B3B75">
        <w:rPr>
          <w:b/>
        </w:rPr>
        <w:t xml:space="preserve"> </w:t>
      </w:r>
      <w:r w:rsidR="000B6F34">
        <w:rPr>
          <w:b/>
        </w:rPr>
        <w:t>СОШ»</w:t>
      </w:r>
      <w:r>
        <w:rPr>
          <w:b/>
        </w:rPr>
        <w:t xml:space="preserve"> включает в себя:</w:t>
      </w:r>
    </w:p>
    <w:p w:rsidR="00171E5D" w:rsidRPr="00CD20F3" w:rsidRDefault="00171E5D" w:rsidP="00F11D1A">
      <w:pPr>
        <w:jc w:val="both"/>
      </w:pPr>
      <w:r>
        <w:t>1.</w:t>
      </w:r>
      <w:r w:rsidRPr="00CD20F3">
        <w:t>Проведение психолого-педагогической диагностики, направленной на определение школьной</w:t>
      </w:r>
      <w:r>
        <w:t xml:space="preserve"> готовности ребенка: А) </w:t>
      </w:r>
      <w:proofErr w:type="gramStart"/>
      <w:r w:rsidRPr="00CD20F3">
        <w:t>общая</w:t>
      </w:r>
      <w:proofErr w:type="gramEnd"/>
      <w:r w:rsidRPr="00CD20F3">
        <w:t xml:space="preserve"> экспресс-диагностика, позволяющая судить об уровне психологической готовности и </w:t>
      </w:r>
      <w:proofErr w:type="spellStart"/>
      <w:r w:rsidRPr="00CD20F3">
        <w:t>сформированности</w:t>
      </w:r>
      <w:proofErr w:type="spellEnd"/>
      <w:r w:rsidRPr="00CD20F3">
        <w:t xml:space="preserve"> некоторых универсальных учебных действий у ребенка. </w:t>
      </w:r>
      <w:r>
        <w:t xml:space="preserve"> Б)</w:t>
      </w:r>
      <w:r w:rsidRPr="00CD20F3">
        <w:t xml:space="preserve"> выявление причин низких результатов</w:t>
      </w:r>
      <w:r>
        <w:t xml:space="preserve"> у детей</w:t>
      </w:r>
      <w:r w:rsidRPr="00CD20F3">
        <w:t xml:space="preserve">. </w:t>
      </w:r>
    </w:p>
    <w:p w:rsidR="00171E5D" w:rsidRPr="00CD20F3" w:rsidRDefault="00171E5D" w:rsidP="00F11D1A">
      <w:pPr>
        <w:jc w:val="both"/>
      </w:pPr>
      <w:r w:rsidRPr="00CD20F3">
        <w:t>2. Проведение групповых</w:t>
      </w:r>
      <w:r>
        <w:t xml:space="preserve"> (в </w:t>
      </w:r>
      <w:r w:rsidRPr="00CD20F3">
        <w:t>форме родительского собрания</w:t>
      </w:r>
      <w:r>
        <w:t xml:space="preserve"> и др.)</w:t>
      </w:r>
      <w:r w:rsidRPr="00CD20F3">
        <w:t xml:space="preserve"> и индивидуальных консультаций для родителей, чьи дети по результатам тестирования имеют низкий уровень </w:t>
      </w:r>
      <w:proofErr w:type="spellStart"/>
      <w:r w:rsidRPr="00CD20F3">
        <w:t>сформированности</w:t>
      </w:r>
      <w:proofErr w:type="spellEnd"/>
      <w:r w:rsidRPr="00CD20F3">
        <w:t xml:space="preserve"> универсальных учебных действий и могут испытывать трудности в адаптации к школе.</w:t>
      </w:r>
    </w:p>
    <w:p w:rsidR="00171E5D" w:rsidRPr="00CD20F3" w:rsidRDefault="00171E5D" w:rsidP="00F11D1A">
      <w:pPr>
        <w:jc w:val="both"/>
      </w:pPr>
      <w:r w:rsidRPr="00CD20F3">
        <w:t>3. Гр</w:t>
      </w:r>
      <w:r>
        <w:t xml:space="preserve">упповая консультация педагогов  </w:t>
      </w:r>
      <w:r w:rsidRPr="00CD20F3">
        <w:t>первоклассников, носящая на данном этапе общий ознакомительный характер.</w:t>
      </w:r>
    </w:p>
    <w:p w:rsidR="00171E5D" w:rsidRPr="00CD20F3" w:rsidRDefault="00171E5D" w:rsidP="00F11D1A">
      <w:pPr>
        <w:jc w:val="both"/>
      </w:pPr>
      <w:r w:rsidRPr="00CD20F3">
        <w:t xml:space="preserve">4. Проведение </w:t>
      </w:r>
      <w:r>
        <w:t xml:space="preserve">малого педагогического совета </w:t>
      </w:r>
      <w:r w:rsidRPr="00CD20F3">
        <w:t>по результатам диагностики, основной целью которого является выработка и реализация подхода к комплектованию классов</w:t>
      </w:r>
      <w:r>
        <w:t>.</w:t>
      </w:r>
    </w:p>
    <w:p w:rsidR="00171E5D" w:rsidRPr="00256264" w:rsidRDefault="00171E5D" w:rsidP="00F11D1A">
      <w:pPr>
        <w:jc w:val="both"/>
        <w:rPr>
          <w:b/>
        </w:rPr>
      </w:pPr>
      <w:r>
        <w:t xml:space="preserve">             </w:t>
      </w:r>
      <w:r w:rsidRPr="00256264">
        <w:rPr>
          <w:b/>
        </w:rPr>
        <w:t>В рамках адаптационного периода проводятся следующие мероприятия:</w:t>
      </w:r>
    </w:p>
    <w:p w:rsidR="00171E5D" w:rsidRPr="00CD20F3" w:rsidRDefault="00171E5D" w:rsidP="00F11D1A">
      <w:pPr>
        <w:jc w:val="both"/>
      </w:pPr>
      <w:r w:rsidRPr="00CD20F3">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171E5D" w:rsidRPr="00CD20F3" w:rsidRDefault="00171E5D" w:rsidP="00F11D1A">
      <w:pPr>
        <w:jc w:val="both"/>
      </w:pPr>
      <w:r w:rsidRPr="00CD20F3">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171E5D" w:rsidRPr="00CD20F3" w:rsidRDefault="00171E5D" w:rsidP="00F11D1A">
      <w:pPr>
        <w:jc w:val="both"/>
      </w:pPr>
      <w:r w:rsidRPr="00CD20F3">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171E5D" w:rsidRDefault="00171E5D" w:rsidP="00F11D1A">
      <w:pPr>
        <w:jc w:val="both"/>
      </w:pPr>
      <w:r w:rsidRPr="00CD20F3">
        <w:t>4. Организация психолого-педагогической поддержки школьников</w:t>
      </w:r>
      <w:r>
        <w:t xml:space="preserve"> </w:t>
      </w:r>
      <w:r w:rsidRPr="00CD20F3">
        <w:t>проводится психологом</w:t>
      </w:r>
      <w:r>
        <w:t xml:space="preserve"> и учителями начальных классов</w:t>
      </w:r>
      <w:r w:rsidRPr="00CD20F3">
        <w:t xml:space="preserve"> во внеурочное время. В </w:t>
      </w:r>
      <w:r>
        <w:t xml:space="preserve">школе  проводится </w:t>
      </w:r>
      <w:r w:rsidRPr="00CD20F3">
        <w:t xml:space="preserve"> </w:t>
      </w:r>
      <w:r>
        <w:t xml:space="preserve">система </w:t>
      </w:r>
      <w:r w:rsidRPr="00CD20F3">
        <w:t>заняти</w:t>
      </w:r>
      <w:r>
        <w:t>й с элементами тренинга</w:t>
      </w:r>
      <w:r w:rsidRPr="00CD20F3">
        <w:t xml:space="preserve"> психолог</w:t>
      </w:r>
      <w:r>
        <w:t xml:space="preserve">ом </w:t>
      </w:r>
      <w:r w:rsidRPr="00CD20F3">
        <w:t xml:space="preserve"> в период адаптации</w:t>
      </w:r>
      <w:r>
        <w:t xml:space="preserve">. </w:t>
      </w:r>
    </w:p>
    <w:p w:rsidR="00171E5D" w:rsidRPr="00CD20F3" w:rsidRDefault="00171E5D" w:rsidP="00F11D1A">
      <w:pPr>
        <w:jc w:val="both"/>
      </w:pPr>
      <w:r>
        <w:t>Цель:</w:t>
      </w:r>
      <w:r w:rsidRPr="00CD20F3">
        <w:t xml:space="preserve"> создание социально-психологических условий в ситуации школьного обучения, которые позволя</w:t>
      </w:r>
      <w:r>
        <w:t>е</w:t>
      </w:r>
      <w:r w:rsidRPr="00CD20F3">
        <w:t>т ребенку успешно функционировать и развиваться в школьной среде.</w:t>
      </w:r>
      <w:r>
        <w:t xml:space="preserve"> Основной формой </w:t>
      </w:r>
      <w:r w:rsidRPr="00CD20F3">
        <w:t xml:space="preserve">проведения </w:t>
      </w:r>
      <w:r>
        <w:t xml:space="preserve">занятий </w:t>
      </w:r>
      <w:r w:rsidRPr="00CD20F3">
        <w:t>являются раз</w:t>
      </w:r>
      <w:r>
        <w:t xml:space="preserve">личные игры, </w:t>
      </w:r>
      <w:r w:rsidRPr="00CD20F3">
        <w:t>пров</w:t>
      </w:r>
      <w:r>
        <w:t xml:space="preserve">одимые в определенной логике, которые </w:t>
      </w:r>
      <w:r w:rsidRPr="00CD20F3">
        <w:t xml:space="preserve">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w:t>
      </w:r>
      <w:r w:rsidRPr="00CD20F3">
        <w:lastRenderedPageBreak/>
        <w:t>формированию познавательных действий, необходимых для успешного обучения в начальной школе.</w:t>
      </w:r>
    </w:p>
    <w:p w:rsidR="00171E5D" w:rsidRPr="00CD20F3" w:rsidRDefault="00171E5D" w:rsidP="00F11D1A">
      <w:pPr>
        <w:jc w:val="both"/>
      </w:pPr>
      <w:r>
        <w:t xml:space="preserve">5. По результатам диагностики проводится </w:t>
      </w:r>
      <w:r w:rsidRPr="00CD20F3">
        <w:t xml:space="preserve"> работа со школьниками, испытывающими трудности в школьной адаптации. Работа в этом направлении осуществляется в течени</w:t>
      </w:r>
      <w:r>
        <w:t xml:space="preserve">е </w:t>
      </w:r>
      <w:r w:rsidRPr="00CD20F3">
        <w:t xml:space="preserve"> второго полугодия 1-го класса и предполагает следующее:</w:t>
      </w:r>
    </w:p>
    <w:p w:rsidR="00171E5D" w:rsidRPr="00CD20F3" w:rsidRDefault="00171E5D" w:rsidP="00F11D1A">
      <w:pPr>
        <w:ind w:left="360"/>
        <w:jc w:val="both"/>
      </w:pPr>
      <w:r w:rsidRPr="00CD20F3">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171E5D" w:rsidRPr="00CD20F3" w:rsidRDefault="00171E5D" w:rsidP="00F11D1A">
      <w:pPr>
        <w:ind w:left="360"/>
        <w:jc w:val="both"/>
      </w:pPr>
      <w:r w:rsidRPr="00CD20F3">
        <w:t>2. Индивидуальное и групповое консультирование и просвещение родителей по результатам диагностики.</w:t>
      </w:r>
    </w:p>
    <w:p w:rsidR="00171E5D" w:rsidRPr="00CD20F3" w:rsidRDefault="00171E5D" w:rsidP="00F11D1A">
      <w:pPr>
        <w:ind w:left="360"/>
        <w:jc w:val="both"/>
      </w:pPr>
      <w:r w:rsidRPr="00CD20F3">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171E5D" w:rsidRPr="00CD20F3" w:rsidRDefault="00171E5D" w:rsidP="00F11D1A">
      <w:pPr>
        <w:ind w:left="360"/>
        <w:jc w:val="both"/>
      </w:pPr>
      <w:r>
        <w:t>4</w:t>
      </w:r>
      <w:r w:rsidRPr="00CD20F3">
        <w:t>. 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171E5D" w:rsidRPr="00CD20F3" w:rsidRDefault="00171E5D" w:rsidP="00F11D1A">
      <w:pPr>
        <w:ind w:left="360"/>
        <w:jc w:val="both"/>
      </w:pPr>
      <w:r>
        <w:t>5</w:t>
      </w:r>
      <w:r w:rsidRPr="00CD20F3">
        <w:t>. Организация групповой психо</w:t>
      </w:r>
      <w:r>
        <w:t>лого-</w:t>
      </w:r>
      <w:r w:rsidRPr="00CD20F3">
        <w:t>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осущ</w:t>
      </w:r>
      <w:r>
        <w:t>ествление психолого</w:t>
      </w:r>
      <w:r w:rsidRPr="00CD20F3">
        <w:t>-социального сопровождения.</w:t>
      </w:r>
    </w:p>
    <w:p w:rsidR="00171E5D" w:rsidRPr="00CD20F3" w:rsidRDefault="00171E5D" w:rsidP="00F11D1A">
      <w:pPr>
        <w:pStyle w:val="af"/>
        <w:jc w:val="both"/>
      </w:pPr>
      <w:r w:rsidRPr="00CD20F3">
        <w:t>7. Аналитическая работа, направленная на осмысление результатов проведенной в течение полугодия и года в целом работы.</w:t>
      </w:r>
    </w:p>
    <w:p w:rsidR="00171E5D" w:rsidRDefault="00171E5D" w:rsidP="00F11D1A">
      <w:pPr>
        <w:ind w:left="360"/>
        <w:jc w:val="both"/>
      </w:pPr>
      <w:r w:rsidRPr="00CD20F3">
        <w:t>Психологическое сопровождение участников о</w:t>
      </w:r>
      <w:r>
        <w:t>бразовательного процесса позволяе</w:t>
      </w:r>
      <w:r w:rsidRPr="00CD20F3">
        <w:t>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w:t>
      </w:r>
      <w:r>
        <w:t>тупеней образовательной системы.</w:t>
      </w:r>
    </w:p>
    <w:p w:rsidR="00171E5D" w:rsidRPr="00CD20F3" w:rsidRDefault="00171E5D" w:rsidP="00F11D1A">
      <w:pPr>
        <w:ind w:left="360"/>
        <w:jc w:val="both"/>
      </w:pPr>
    </w:p>
    <w:p w:rsidR="00171E5D" w:rsidRPr="00BE62F2" w:rsidRDefault="00171E5D" w:rsidP="00F11D1A">
      <w:pPr>
        <w:jc w:val="center"/>
        <w:rPr>
          <w:b/>
        </w:rPr>
      </w:pPr>
      <w:r>
        <w:rPr>
          <w:b/>
        </w:rPr>
        <w:t>П</w:t>
      </w:r>
      <w:r w:rsidR="000B6F34">
        <w:rPr>
          <w:b/>
        </w:rPr>
        <w:t xml:space="preserve">лан </w:t>
      </w:r>
      <w:r w:rsidR="00046064">
        <w:rPr>
          <w:b/>
        </w:rPr>
        <w:t>работы психолога МКОУ «</w:t>
      </w:r>
      <w:proofErr w:type="spellStart"/>
      <w:r w:rsidR="009B3B75" w:rsidRPr="009B3B75">
        <w:rPr>
          <w:b/>
        </w:rPr>
        <w:t>Бацадинская</w:t>
      </w:r>
      <w:proofErr w:type="spellEnd"/>
      <w:r w:rsidR="00931169">
        <w:rPr>
          <w:b/>
        </w:rPr>
        <w:t xml:space="preserve"> </w:t>
      </w:r>
      <w:r w:rsidR="000B6F34">
        <w:rPr>
          <w:b/>
        </w:rPr>
        <w:t>СОШ»</w:t>
      </w:r>
    </w:p>
    <w:p w:rsidR="00171E5D" w:rsidRDefault="00171E5D" w:rsidP="00F11D1A">
      <w:pPr>
        <w:spacing w:after="28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1"/>
        <w:gridCol w:w="7565"/>
        <w:gridCol w:w="1795"/>
      </w:tblGrid>
      <w:tr w:rsidR="00171E5D" w:rsidTr="00870738">
        <w:trPr>
          <w:trHeight w:hRule="exact" w:val="288"/>
        </w:trPr>
        <w:tc>
          <w:tcPr>
            <w:tcW w:w="451" w:type="dxa"/>
            <w:tcBorders>
              <w:top w:val="nil"/>
              <w:left w:val="nil"/>
              <w:bottom w:val="single" w:sz="6" w:space="0" w:color="auto"/>
              <w:right w:val="single" w:sz="6" w:space="0" w:color="auto"/>
            </w:tcBorders>
            <w:shd w:val="clear" w:color="auto" w:fill="FFFFFF"/>
          </w:tcPr>
          <w:p w:rsidR="00171E5D" w:rsidRDefault="00171E5D" w:rsidP="00F11D1A">
            <w:pPr>
              <w:shd w:val="clear" w:color="auto" w:fill="FFFFFF"/>
              <w:ind w:left="5"/>
            </w:pPr>
            <w:r>
              <w:rPr>
                <w:color w:val="000000"/>
              </w:rPr>
              <w:t>№</w:t>
            </w:r>
          </w:p>
        </w:tc>
        <w:tc>
          <w:tcPr>
            <w:tcW w:w="7565" w:type="dxa"/>
            <w:tcBorders>
              <w:top w:val="nil"/>
              <w:left w:val="single" w:sz="6" w:space="0" w:color="auto"/>
              <w:bottom w:val="single" w:sz="6" w:space="0" w:color="auto"/>
              <w:right w:val="single" w:sz="6" w:space="0" w:color="auto"/>
            </w:tcBorders>
            <w:shd w:val="clear" w:color="auto" w:fill="FFFFFF"/>
          </w:tcPr>
          <w:p w:rsidR="00171E5D" w:rsidRDefault="00171E5D" w:rsidP="00F11D1A">
            <w:pPr>
              <w:shd w:val="clear" w:color="auto" w:fill="FFFFFF"/>
              <w:ind w:left="715"/>
            </w:pPr>
            <w:r>
              <w:rPr>
                <w:color w:val="000000"/>
                <w:spacing w:val="-3"/>
              </w:rPr>
              <w:t>Вид деятельности</w:t>
            </w:r>
          </w:p>
        </w:tc>
        <w:tc>
          <w:tcPr>
            <w:tcW w:w="1795" w:type="dxa"/>
            <w:tcBorders>
              <w:top w:val="nil"/>
              <w:left w:val="single" w:sz="6" w:space="0" w:color="auto"/>
              <w:bottom w:val="single" w:sz="6" w:space="0" w:color="auto"/>
              <w:right w:val="nil"/>
            </w:tcBorders>
            <w:shd w:val="clear" w:color="auto" w:fill="FFFFFF"/>
          </w:tcPr>
          <w:p w:rsidR="00171E5D" w:rsidRDefault="00171E5D" w:rsidP="00F11D1A">
            <w:pPr>
              <w:shd w:val="clear" w:color="auto" w:fill="FFFFFF"/>
              <w:ind w:left="715"/>
            </w:pPr>
            <w:r>
              <w:rPr>
                <w:color w:val="000000"/>
                <w:spacing w:val="-5"/>
              </w:rPr>
              <w:t>Срок</w:t>
            </w:r>
          </w:p>
        </w:tc>
      </w:tr>
      <w:tr w:rsidR="00171E5D" w:rsidTr="00870738">
        <w:trPr>
          <w:trHeight w:hRule="exact" w:val="269"/>
        </w:trPr>
        <w:tc>
          <w:tcPr>
            <w:tcW w:w="451" w:type="dxa"/>
            <w:tcBorders>
              <w:top w:val="single" w:sz="6" w:space="0" w:color="auto"/>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single" w:sz="6" w:space="0" w:color="auto"/>
              <w:left w:val="single" w:sz="6" w:space="0" w:color="auto"/>
              <w:bottom w:val="nil"/>
              <w:right w:val="single" w:sz="6" w:space="0" w:color="auto"/>
            </w:tcBorders>
            <w:shd w:val="clear" w:color="auto" w:fill="FFFFFF"/>
          </w:tcPr>
          <w:p w:rsidR="00171E5D" w:rsidRDefault="00171E5D" w:rsidP="00F11D1A">
            <w:pPr>
              <w:shd w:val="clear" w:color="auto" w:fill="FFFFFF"/>
            </w:pPr>
            <w:r>
              <w:rPr>
                <w:b/>
                <w:bCs/>
                <w:color w:val="000000"/>
                <w:spacing w:val="-3"/>
              </w:rPr>
              <w:t>Диагностическая работа</w:t>
            </w:r>
          </w:p>
        </w:tc>
        <w:tc>
          <w:tcPr>
            <w:tcW w:w="1795" w:type="dxa"/>
            <w:tcBorders>
              <w:top w:val="single" w:sz="6" w:space="0" w:color="auto"/>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19"/>
            </w:pPr>
            <w:r>
              <w:rPr>
                <w:color w:val="000000"/>
              </w:rPr>
              <w:t>1.</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7"/>
              </w:rPr>
              <w:t>Диагностика уровня готовности к школьному обучению в первых</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Сентябрь</w:t>
            </w:r>
          </w:p>
        </w:tc>
      </w:tr>
      <w:tr w:rsidR="00171E5D" w:rsidTr="00870738">
        <w:trPr>
          <w:trHeight w:hRule="exact" w:val="240"/>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proofErr w:type="gramStart"/>
            <w:r>
              <w:rPr>
                <w:color w:val="000000"/>
                <w:spacing w:val="-5"/>
              </w:rPr>
              <w:t>классах</w:t>
            </w:r>
            <w:proofErr w:type="gramEnd"/>
            <w:r>
              <w:rPr>
                <w:color w:val="000000"/>
                <w:spacing w:val="-5"/>
              </w:rPr>
              <w:t>.</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5"/>
            </w:pPr>
            <w:r>
              <w:rPr>
                <w:color w:val="000000"/>
              </w:rPr>
              <w:t>2.</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Выявление учащихся, нуждающихся в психологической помощи.</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Сентябрь,</w:t>
            </w: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6"/>
              </w:rPr>
              <w:t>Октябрь</w:t>
            </w:r>
          </w:p>
        </w:tc>
      </w:tr>
      <w:tr w:rsidR="00171E5D" w:rsidTr="00870738">
        <w:trPr>
          <w:trHeight w:hRule="exact" w:val="25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r>
              <w:rPr>
                <w:color w:val="000000"/>
              </w:rPr>
              <w:t>3.</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53"/>
            </w:pPr>
            <w:r>
              <w:rPr>
                <w:color w:val="000000"/>
              </w:rPr>
              <w:t>диагностика развития мыслительной деятельности учащихся 2-3</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Октябрь</w:t>
            </w: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 xml:space="preserve">классов </w:t>
            </w:r>
            <w:r>
              <w:rPr>
                <w:color w:val="000000"/>
                <w:lang w:val="en-US"/>
              </w:rPr>
              <w:t xml:space="preserve">(I </w:t>
            </w:r>
            <w:r>
              <w:rPr>
                <w:color w:val="000000"/>
              </w:rPr>
              <w:t>срез).</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r>
              <w:rPr>
                <w:color w:val="000000"/>
              </w:rPr>
              <w:t>4.</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Диагностика общего развития школьников (1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Октябрь,</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Декабрь,</w:t>
            </w: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6"/>
              </w:rPr>
              <w:t>Апрель</w:t>
            </w:r>
          </w:p>
        </w:tc>
      </w:tr>
      <w:tr w:rsidR="00171E5D" w:rsidTr="00870738">
        <w:trPr>
          <w:trHeight w:hRule="exact" w:val="25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5"/>
            </w:pPr>
            <w:r>
              <w:rPr>
                <w:color w:val="000000"/>
              </w:rPr>
              <w:t>5.</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53"/>
            </w:pPr>
            <w:r>
              <w:rPr>
                <w:color w:val="000000"/>
              </w:rPr>
              <w:t>диагностика развития мыслительной деятельности учащихся  2-3</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6"/>
              </w:rPr>
              <w:t>Апрель</w:t>
            </w: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 xml:space="preserve">классов </w:t>
            </w:r>
            <w:r>
              <w:rPr>
                <w:color w:val="000000"/>
                <w:lang w:val="en-US"/>
              </w:rPr>
              <w:t xml:space="preserve">(II </w:t>
            </w:r>
            <w:r>
              <w:rPr>
                <w:color w:val="000000"/>
              </w:rPr>
              <w:t>срез).</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5"/>
            </w:pPr>
            <w:r>
              <w:rPr>
                <w:color w:val="000000"/>
              </w:rPr>
              <w:t>6.</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Диагностика уровня мотивации обучения (2-3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rPr>
              <w:t>Май</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5"/>
            </w:pPr>
            <w:r>
              <w:rPr>
                <w:color w:val="000000"/>
              </w:rPr>
              <w:t>7.</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Оценка уровня школьной тревожности (2-3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rPr>
              <w:t>Май</w:t>
            </w:r>
          </w:p>
        </w:tc>
      </w:tr>
      <w:tr w:rsidR="00171E5D" w:rsidTr="00870738">
        <w:trPr>
          <w:trHeight w:hRule="exact" w:val="28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b/>
                <w:bCs/>
                <w:i/>
                <w:iCs/>
                <w:color w:val="000000"/>
                <w:spacing w:val="-2"/>
              </w:rPr>
              <w:t>Развивающая и коррекционная работа</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19"/>
            </w:pPr>
            <w:r>
              <w:rPr>
                <w:color w:val="000000"/>
              </w:rPr>
              <w:t>1.</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53"/>
            </w:pPr>
            <w:r>
              <w:rPr>
                <w:color w:val="000000"/>
                <w:spacing w:val="3"/>
              </w:rPr>
              <w:t xml:space="preserve">психолого-педагогическая   работа   с   детьми,   нуждающимися   </w:t>
            </w:r>
            <w:proofErr w:type="gramStart"/>
            <w:r>
              <w:rPr>
                <w:color w:val="000000"/>
                <w:spacing w:val="3"/>
              </w:rPr>
              <w:t>в</w:t>
            </w:r>
            <w:proofErr w:type="gramEnd"/>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Ежемесячно</w:t>
            </w:r>
          </w:p>
        </w:tc>
      </w:tr>
      <w:tr w:rsidR="00171E5D" w:rsidTr="00870738">
        <w:trPr>
          <w:trHeight w:hRule="exact" w:val="25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психологической помощи.</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5"/>
            </w:pPr>
            <w:r>
              <w:rPr>
                <w:color w:val="000000"/>
              </w:rPr>
              <w:t>2.</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48"/>
            </w:pPr>
            <w:r>
              <w:rPr>
                <w:color w:val="000000"/>
                <w:spacing w:val="8"/>
              </w:rPr>
              <w:t xml:space="preserve">индивидуальная  работа  с  детьми,  не  усваивающими  </w:t>
            </w:r>
            <w:proofErr w:type="gramStart"/>
            <w:r>
              <w:rPr>
                <w:color w:val="000000"/>
                <w:spacing w:val="8"/>
              </w:rPr>
              <w:t>учебную</w:t>
            </w:r>
            <w:proofErr w:type="gramEnd"/>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По расписанию</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5"/>
              </w:rPr>
              <w:t>программу.</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50"/>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r>
              <w:rPr>
                <w:color w:val="000000"/>
              </w:rPr>
              <w:t>3.</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rPr>
              <w:t>Коррекция познавательных процессов учащихся 1-3 классов.</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4"/>
              </w:rPr>
              <w:t>По расписанию</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b/>
                <w:bCs/>
                <w:i/>
                <w:iCs/>
                <w:color w:val="000000"/>
                <w:spacing w:val="-2"/>
              </w:rPr>
              <w:t>Профилактическая работа</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19"/>
            </w:pPr>
            <w:r>
              <w:rPr>
                <w:color w:val="000000"/>
              </w:rPr>
              <w:t>1.</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Выступления на родительских собраниях:</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46"/>
            </w:pPr>
            <w:r>
              <w:rPr>
                <w:i/>
                <w:iCs/>
                <w:color w:val="000000"/>
              </w:rPr>
              <w:t>1.   "Психологическая готовность ребенка к обучению в школе".</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Октябрь</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0"/>
            </w:pPr>
            <w:r>
              <w:rPr>
                <w:color w:val="000000"/>
              </w:rPr>
              <w:t xml:space="preserve">2.  </w:t>
            </w:r>
            <w:r>
              <w:rPr>
                <w:i/>
                <w:iCs/>
                <w:color w:val="000000"/>
              </w:rPr>
              <w:t xml:space="preserve">"Какими средствами </w:t>
            </w:r>
            <w:proofErr w:type="gramStart"/>
            <w:r>
              <w:rPr>
                <w:i/>
                <w:iCs/>
                <w:color w:val="000000"/>
              </w:rPr>
              <w:t>избежать отставание</w:t>
            </w:r>
            <w:proofErr w:type="gramEnd"/>
            <w:r>
              <w:rPr>
                <w:i/>
                <w:iCs/>
                <w:color w:val="000000"/>
              </w:rPr>
              <w:t xml:space="preserve"> ребенка в учебе"</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6"/>
              </w:rPr>
              <w:t>Октябрь</w:t>
            </w:r>
          </w:p>
        </w:tc>
      </w:tr>
      <w:tr w:rsidR="00171E5D" w:rsidTr="00870738">
        <w:trPr>
          <w:trHeight w:hRule="exact" w:val="28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r>
              <w:rPr>
                <w:color w:val="000000"/>
              </w:rPr>
              <w:t>2.</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Выступления на МО учителей начальных классов:</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0"/>
            </w:pPr>
            <w:r>
              <w:rPr>
                <w:i/>
                <w:iCs/>
                <w:color w:val="000000"/>
              </w:rPr>
              <w:t xml:space="preserve">1.     " </w:t>
            </w:r>
            <w:proofErr w:type="spellStart"/>
            <w:r>
              <w:rPr>
                <w:i/>
                <w:iCs/>
                <w:color w:val="000000"/>
              </w:rPr>
              <w:t>знакомление</w:t>
            </w:r>
            <w:proofErr w:type="spellEnd"/>
            <w:r>
              <w:rPr>
                <w:i/>
                <w:iCs/>
                <w:color w:val="000000"/>
              </w:rPr>
              <w:t xml:space="preserve">  с результатами  </w:t>
            </w:r>
            <w:proofErr w:type="gramStart"/>
            <w:r>
              <w:rPr>
                <w:i/>
                <w:iCs/>
                <w:color w:val="000000"/>
              </w:rPr>
              <w:t>психолого-педагогической</w:t>
            </w:r>
            <w:proofErr w:type="gramEnd"/>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ind w:left="19"/>
            </w:pPr>
            <w:r>
              <w:rPr>
                <w:color w:val="000000"/>
              </w:rPr>
              <w:t>1 заседание</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874"/>
            </w:pPr>
            <w:r>
              <w:rPr>
                <w:i/>
                <w:iCs/>
                <w:color w:val="000000"/>
                <w:spacing w:val="-3"/>
              </w:rPr>
              <w:t>диагностики в первых классах".</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0"/>
            </w:pPr>
            <w:r>
              <w:rPr>
                <w:i/>
                <w:iCs/>
                <w:color w:val="000000"/>
                <w:sz w:val="26"/>
                <w:szCs w:val="26"/>
              </w:rPr>
              <w:t>2.    "Психолого-возрастные особенности младших школьников".</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rPr>
              <w:t>2 заседание</w:t>
            </w: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41"/>
            </w:pPr>
            <w:r>
              <w:rPr>
                <w:i/>
                <w:iCs/>
                <w:color w:val="000000"/>
                <w:sz w:val="26"/>
                <w:szCs w:val="26"/>
              </w:rPr>
              <w:t>3.     "Результаты диагностики учащихся 1-3 классов".</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rPr>
              <w:t>3 заседание</w:t>
            </w:r>
          </w:p>
        </w:tc>
      </w:tr>
      <w:tr w:rsidR="00171E5D" w:rsidTr="00870738">
        <w:trPr>
          <w:trHeight w:hRule="exact" w:val="25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r>
              <w:rPr>
                <w:color w:val="000000"/>
              </w:rPr>
              <w:t>3.</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4"/>
              </w:rPr>
              <w:t>Классные часы: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8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70"/>
            </w:pPr>
            <w:r>
              <w:rPr>
                <w:color w:val="000000"/>
              </w:rPr>
              <w:t xml:space="preserve">1.  </w:t>
            </w:r>
            <w:r>
              <w:rPr>
                <w:i/>
                <w:iCs/>
                <w:color w:val="000000"/>
              </w:rPr>
              <w:t xml:space="preserve">"Тренируем внимание" </w:t>
            </w:r>
            <w:r>
              <w:rPr>
                <w:color w:val="000000"/>
              </w:rPr>
              <w:t>(2-3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lang w:val="en-US"/>
              </w:rPr>
              <w:t xml:space="preserve">II-III </w:t>
            </w:r>
            <w:r>
              <w:rPr>
                <w:color w:val="000000"/>
              </w:rPr>
              <w:t>четверть</w:t>
            </w:r>
          </w:p>
        </w:tc>
      </w:tr>
      <w:tr w:rsidR="00171E5D" w:rsidTr="00870738">
        <w:trPr>
          <w:trHeight w:hRule="exact" w:val="269"/>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5"/>
            </w:pPr>
            <w:r>
              <w:rPr>
                <w:color w:val="000000"/>
              </w:rPr>
              <w:t xml:space="preserve">2.  </w:t>
            </w:r>
            <w:r>
              <w:rPr>
                <w:i/>
                <w:iCs/>
                <w:color w:val="000000"/>
              </w:rPr>
              <w:t xml:space="preserve">"Развиваем память" </w:t>
            </w:r>
            <w:r>
              <w:rPr>
                <w:color w:val="000000"/>
              </w:rPr>
              <w:t>(2-3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lang w:val="en-US"/>
              </w:rPr>
              <w:t xml:space="preserve">I </w:t>
            </w:r>
            <w:r>
              <w:rPr>
                <w:color w:val="000000"/>
              </w:rPr>
              <w:t>четверть</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5"/>
            </w:pPr>
            <w:r>
              <w:rPr>
                <w:color w:val="000000"/>
              </w:rPr>
              <w:t xml:space="preserve">3.  </w:t>
            </w:r>
            <w:r>
              <w:rPr>
                <w:i/>
                <w:iCs/>
                <w:color w:val="000000"/>
              </w:rPr>
              <w:t xml:space="preserve">"Мое богатое воображение" </w:t>
            </w:r>
            <w:r>
              <w:rPr>
                <w:color w:val="000000"/>
              </w:rPr>
              <w:t>(2-3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lang w:val="en-US"/>
              </w:rPr>
              <w:t xml:space="preserve">III-IV </w:t>
            </w:r>
            <w:r>
              <w:rPr>
                <w:color w:val="000000"/>
              </w:rPr>
              <w:t>четверть</w:t>
            </w:r>
          </w:p>
        </w:tc>
      </w:tr>
      <w:tr w:rsidR="00171E5D" w:rsidTr="00870738">
        <w:trPr>
          <w:trHeight w:hRule="exact" w:val="28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0"/>
            </w:pPr>
            <w:r>
              <w:rPr>
                <w:color w:val="000000"/>
              </w:rPr>
              <w:t xml:space="preserve">4.  </w:t>
            </w:r>
            <w:r>
              <w:rPr>
                <w:i/>
                <w:iCs/>
                <w:color w:val="000000"/>
              </w:rPr>
              <w:t xml:space="preserve">"Моя семья" </w:t>
            </w:r>
            <w:r>
              <w:rPr>
                <w:color w:val="000000"/>
              </w:rPr>
              <w:t>(1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lang w:val="en-US"/>
              </w:rPr>
              <w:t xml:space="preserve">I </w:t>
            </w:r>
            <w:r>
              <w:rPr>
                <w:color w:val="000000"/>
              </w:rPr>
              <w:t>четверть</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ind w:left="350"/>
            </w:pPr>
            <w:r>
              <w:rPr>
                <w:color w:val="000000"/>
              </w:rPr>
              <w:t xml:space="preserve">5.  </w:t>
            </w:r>
            <w:r>
              <w:rPr>
                <w:i/>
                <w:iCs/>
                <w:color w:val="000000"/>
              </w:rPr>
              <w:t xml:space="preserve">"О вреде наркомании, алкоголя и курения" </w:t>
            </w:r>
            <w:r>
              <w:rPr>
                <w:color w:val="000000"/>
              </w:rPr>
              <w:t>(1-3 классы).</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lang w:val="en-US"/>
              </w:rPr>
              <w:t xml:space="preserve">IV </w:t>
            </w:r>
            <w:r>
              <w:rPr>
                <w:color w:val="000000"/>
              </w:rPr>
              <w:t>четверть</w:t>
            </w:r>
          </w:p>
        </w:tc>
      </w:tr>
      <w:tr w:rsidR="00171E5D" w:rsidTr="00870738">
        <w:trPr>
          <w:trHeight w:hRule="exact" w:val="28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pP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b/>
                <w:bCs/>
                <w:i/>
                <w:iCs/>
                <w:color w:val="000000"/>
                <w:spacing w:val="-2"/>
              </w:rPr>
              <w:t>Консультативная работа</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24"/>
            </w:pPr>
            <w:r>
              <w:rPr>
                <w:color w:val="000000"/>
              </w:rPr>
              <w:t>1.</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Индивидуальная консультативная работа с родителями.</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ind w:left="5"/>
            </w:pPr>
            <w:r>
              <w:rPr>
                <w:color w:val="000000"/>
                <w:spacing w:val="-5"/>
              </w:rPr>
              <w:t>Ежемесячно</w:t>
            </w:r>
          </w:p>
        </w:tc>
      </w:tr>
      <w:tr w:rsidR="00171E5D" w:rsidTr="00870738">
        <w:trPr>
          <w:trHeight w:hRule="exact" w:val="27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10"/>
            </w:pPr>
            <w:r>
              <w:rPr>
                <w:color w:val="000000"/>
              </w:rPr>
              <w:t>2.</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Индивидуальная консультативная работа с учителями.</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Ежемесячно</w:t>
            </w:r>
          </w:p>
        </w:tc>
      </w:tr>
      <w:tr w:rsidR="00171E5D" w:rsidTr="00870738">
        <w:trPr>
          <w:trHeight w:hRule="exact" w:val="298"/>
        </w:trPr>
        <w:tc>
          <w:tcPr>
            <w:tcW w:w="451" w:type="dxa"/>
            <w:tcBorders>
              <w:top w:val="nil"/>
              <w:left w:val="nil"/>
              <w:bottom w:val="nil"/>
              <w:right w:val="single" w:sz="6" w:space="0" w:color="auto"/>
            </w:tcBorders>
            <w:shd w:val="clear" w:color="auto" w:fill="FFFFFF"/>
          </w:tcPr>
          <w:p w:rsidR="00171E5D" w:rsidRDefault="00171E5D" w:rsidP="00F11D1A">
            <w:pPr>
              <w:shd w:val="clear" w:color="auto" w:fill="FFFFFF"/>
              <w:ind w:left="10"/>
            </w:pPr>
            <w:r>
              <w:rPr>
                <w:color w:val="000000"/>
              </w:rPr>
              <w:t>3.</w:t>
            </w:r>
          </w:p>
        </w:tc>
        <w:tc>
          <w:tcPr>
            <w:tcW w:w="7565" w:type="dxa"/>
            <w:tcBorders>
              <w:top w:val="nil"/>
              <w:left w:val="single" w:sz="6" w:space="0" w:color="auto"/>
              <w:bottom w:val="nil"/>
              <w:right w:val="single" w:sz="6" w:space="0" w:color="auto"/>
            </w:tcBorders>
            <w:shd w:val="clear" w:color="auto" w:fill="FFFFFF"/>
          </w:tcPr>
          <w:p w:rsidR="00171E5D" w:rsidRDefault="00171E5D" w:rsidP="00F11D1A">
            <w:pPr>
              <w:shd w:val="clear" w:color="auto" w:fill="FFFFFF"/>
            </w:pPr>
            <w:r>
              <w:rPr>
                <w:color w:val="000000"/>
                <w:spacing w:val="-3"/>
              </w:rPr>
              <w:t>Индивидуальная консультативная работа с учениками.</w:t>
            </w:r>
          </w:p>
        </w:tc>
        <w:tc>
          <w:tcPr>
            <w:tcW w:w="1795" w:type="dxa"/>
            <w:tcBorders>
              <w:top w:val="nil"/>
              <w:left w:val="single" w:sz="6" w:space="0" w:color="auto"/>
              <w:bottom w:val="nil"/>
              <w:right w:val="nil"/>
            </w:tcBorders>
            <w:shd w:val="clear" w:color="auto" w:fill="FFFFFF"/>
          </w:tcPr>
          <w:p w:rsidR="00171E5D" w:rsidRDefault="00171E5D" w:rsidP="00F11D1A">
            <w:pPr>
              <w:shd w:val="clear" w:color="auto" w:fill="FFFFFF"/>
            </w:pPr>
            <w:r>
              <w:rPr>
                <w:color w:val="000000"/>
                <w:spacing w:val="-5"/>
              </w:rPr>
              <w:t>Ежемесячно</w:t>
            </w:r>
          </w:p>
        </w:tc>
      </w:tr>
    </w:tbl>
    <w:p w:rsidR="00171E5D" w:rsidRPr="00BF2FD0" w:rsidRDefault="00171E5D" w:rsidP="00F11D1A">
      <w:pPr>
        <w:jc w:val="both"/>
      </w:pPr>
    </w:p>
    <w:p w:rsidR="00171E5D" w:rsidRPr="00BF2FD0" w:rsidRDefault="00171E5D" w:rsidP="00F11D1A">
      <w:pPr>
        <w:jc w:val="both"/>
      </w:pPr>
    </w:p>
    <w:p w:rsidR="00893BAA" w:rsidRDefault="001B45DB" w:rsidP="00F11D1A">
      <w:pPr>
        <w:pStyle w:val="msonormalcxspmiddle"/>
        <w:spacing w:before="0" w:after="0"/>
        <w:jc w:val="center"/>
        <w:rPr>
          <w:caps/>
        </w:rPr>
      </w:pPr>
      <w:r>
        <w:rPr>
          <w:b/>
          <w:bCs/>
          <w:caps/>
          <w:sz w:val="28"/>
          <w:szCs w:val="28"/>
        </w:rPr>
        <w:t>14</w:t>
      </w:r>
      <w:r w:rsidR="00893BAA">
        <w:rPr>
          <w:b/>
          <w:bCs/>
          <w:caps/>
          <w:sz w:val="28"/>
          <w:szCs w:val="28"/>
        </w:rPr>
        <w:t xml:space="preserve">. Система </w:t>
      </w:r>
      <w:proofErr w:type="gramStart"/>
      <w:r w:rsidR="00893BAA">
        <w:rPr>
          <w:b/>
          <w:bCs/>
          <w:caps/>
          <w:sz w:val="28"/>
          <w:szCs w:val="28"/>
        </w:rPr>
        <w:t>оценки достижения планируемых результатов</w:t>
      </w:r>
      <w:r w:rsidR="00893BAA">
        <w:rPr>
          <w:caps/>
        </w:rPr>
        <w:t xml:space="preserve"> </w:t>
      </w:r>
      <w:r w:rsidR="00893BAA">
        <w:rPr>
          <w:b/>
          <w:bCs/>
          <w:caps/>
          <w:sz w:val="28"/>
          <w:szCs w:val="28"/>
        </w:rPr>
        <w:t>освоения основной образовательной  программы</w:t>
      </w:r>
      <w:proofErr w:type="gramEnd"/>
      <w:r w:rsidR="00893BAA">
        <w:rPr>
          <w:caps/>
        </w:rPr>
        <w:t xml:space="preserve"> </w:t>
      </w:r>
    </w:p>
    <w:p w:rsidR="00893BAA" w:rsidRDefault="00893BAA" w:rsidP="00F11D1A">
      <w:pPr>
        <w:pStyle w:val="msonormalcxspmiddle"/>
        <w:spacing w:before="0" w:after="0"/>
        <w:jc w:val="center"/>
        <w:rPr>
          <w:b/>
          <w:bCs/>
          <w:caps/>
          <w:sz w:val="28"/>
          <w:szCs w:val="28"/>
        </w:rPr>
      </w:pPr>
      <w:r>
        <w:rPr>
          <w:b/>
          <w:bCs/>
          <w:caps/>
          <w:sz w:val="28"/>
          <w:szCs w:val="28"/>
        </w:rPr>
        <w:t>начального образования</w:t>
      </w:r>
    </w:p>
    <w:p w:rsidR="00893BAA" w:rsidRDefault="00893BAA" w:rsidP="00F11D1A">
      <w:pPr>
        <w:pStyle w:val="a6"/>
        <w:spacing w:before="0" w:after="0"/>
        <w:jc w:val="center"/>
        <w:rPr>
          <w:b/>
          <w:bCs/>
        </w:rPr>
      </w:pPr>
    </w:p>
    <w:p w:rsidR="00893BAA" w:rsidRDefault="00893BAA" w:rsidP="00F11D1A">
      <w:pPr>
        <w:pStyle w:val="a6"/>
        <w:spacing w:before="0" w:after="0"/>
        <w:jc w:val="center"/>
        <w:rPr>
          <w:b/>
          <w:bCs/>
        </w:rPr>
      </w:pPr>
      <w:r>
        <w:rPr>
          <w:b/>
          <w:bCs/>
        </w:rPr>
        <w:t>Общие положения</w:t>
      </w:r>
    </w:p>
    <w:p w:rsidR="00893BAA" w:rsidRDefault="00893BAA" w:rsidP="00F11D1A">
      <w:pPr>
        <w:pStyle w:val="a6"/>
        <w:spacing w:before="0" w:after="0"/>
        <w:ind w:firstLine="902"/>
      </w:pPr>
      <w: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 </w:t>
      </w:r>
    </w:p>
    <w:p w:rsidR="00893BAA" w:rsidRDefault="00893BAA" w:rsidP="00F11D1A">
      <w:pPr>
        <w:pStyle w:val="a6"/>
        <w:spacing w:before="0" w:after="0"/>
        <w:ind w:firstLine="902"/>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a4"/>
        </w:rPr>
        <w:t>функциями</w:t>
      </w:r>
      <w:r>
        <w:t xml:space="preserve"> являются: </w:t>
      </w:r>
    </w:p>
    <w:p w:rsidR="00893BAA" w:rsidRDefault="00893BAA" w:rsidP="00F11D1A">
      <w:pPr>
        <w:pStyle w:val="a6"/>
        <w:numPr>
          <w:ilvl w:val="0"/>
          <w:numId w:val="78"/>
        </w:numPr>
        <w:tabs>
          <w:tab w:val="left" w:pos="360"/>
        </w:tabs>
        <w:suppressAutoHyphens/>
        <w:spacing w:before="0" w:beforeAutospacing="0" w:after="0" w:afterAutospacing="0"/>
        <w:ind w:left="0" w:hanging="180"/>
        <w:rPr>
          <w:iCs/>
        </w:rPr>
      </w:pPr>
      <w:r>
        <w:rPr>
          <w:iCs/>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893BAA" w:rsidRDefault="00893BAA" w:rsidP="00F11D1A">
      <w:pPr>
        <w:pStyle w:val="a6"/>
        <w:numPr>
          <w:ilvl w:val="0"/>
          <w:numId w:val="78"/>
        </w:numPr>
        <w:tabs>
          <w:tab w:val="left" w:pos="360"/>
        </w:tabs>
        <w:suppressAutoHyphens/>
        <w:spacing w:before="0" w:beforeAutospacing="0" w:after="0" w:afterAutospacing="0"/>
        <w:ind w:left="0" w:hanging="180"/>
        <w:rPr>
          <w:iCs/>
        </w:rPr>
      </w:pPr>
      <w:r>
        <w:rPr>
          <w:iCs/>
        </w:rPr>
        <w:t>обеспечение эффективной «обратной связи», позволяющей осуществлять регулирование системы образования на основании полученной информации о достижении планируемых результатов</w:t>
      </w:r>
    </w:p>
    <w:p w:rsidR="00893BAA" w:rsidRPr="006C4843" w:rsidRDefault="00893BAA" w:rsidP="00F11D1A">
      <w:pPr>
        <w:pStyle w:val="a6"/>
        <w:spacing w:before="0" w:after="0"/>
        <w:jc w:val="both"/>
        <w:rPr>
          <w:u w:val="single"/>
        </w:rPr>
      </w:pPr>
      <w:r w:rsidRPr="006C4843">
        <w:rPr>
          <w:b/>
        </w:rPr>
        <w:t xml:space="preserve">Направления  </w:t>
      </w:r>
      <w:r w:rsidRPr="006C4843">
        <w:t>программы</w:t>
      </w:r>
      <w:r w:rsidRPr="006C4843">
        <w:rPr>
          <w:u w:val="single"/>
        </w:rPr>
        <w:t>:</w:t>
      </w:r>
    </w:p>
    <w:p w:rsidR="00893BAA" w:rsidRDefault="00893BAA" w:rsidP="00F11D1A">
      <w:pPr>
        <w:pStyle w:val="msonormalcxspmiddle"/>
        <w:numPr>
          <w:ilvl w:val="0"/>
          <w:numId w:val="76"/>
        </w:numPr>
        <w:spacing w:before="0" w:after="0"/>
        <w:ind w:left="0" w:hanging="284"/>
        <w:jc w:val="both"/>
      </w:pPr>
      <w:r>
        <w:lastRenderedPageBreak/>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3BAA" w:rsidRDefault="00893BAA" w:rsidP="00F11D1A">
      <w:pPr>
        <w:pStyle w:val="msonormalcxspmiddle"/>
        <w:numPr>
          <w:ilvl w:val="0"/>
          <w:numId w:val="76"/>
        </w:numPr>
        <w:spacing w:before="0" w:after="0"/>
        <w:ind w:left="0" w:hanging="284"/>
        <w:jc w:val="both"/>
      </w:pPr>
      <w: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93BAA" w:rsidRDefault="00893BAA" w:rsidP="00F11D1A">
      <w:pPr>
        <w:pStyle w:val="msonormalcxspmiddle"/>
        <w:numPr>
          <w:ilvl w:val="0"/>
          <w:numId w:val="76"/>
        </w:numPr>
        <w:spacing w:before="0" w:after="0"/>
        <w:ind w:left="0" w:hanging="284"/>
        <w:jc w:val="both"/>
      </w:pPr>
      <w:r>
        <w:t xml:space="preserve">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893BAA" w:rsidRDefault="00893BAA" w:rsidP="00F11D1A">
      <w:pPr>
        <w:pStyle w:val="msonormalcxspmiddle"/>
        <w:numPr>
          <w:ilvl w:val="0"/>
          <w:numId w:val="76"/>
        </w:numPr>
        <w:spacing w:before="0" w:after="0"/>
        <w:ind w:left="0" w:hanging="284"/>
        <w:jc w:val="both"/>
      </w:pPr>
      <w:r>
        <w:t xml:space="preserve">представить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 </w:t>
      </w:r>
    </w:p>
    <w:p w:rsidR="00893BAA" w:rsidRDefault="00893BAA" w:rsidP="00F11D1A">
      <w:pPr>
        <w:autoSpaceDE w:val="0"/>
        <w:rPr>
          <w:iCs/>
          <w:u w:val="single"/>
        </w:rPr>
      </w:pPr>
      <w:r>
        <w:rPr>
          <w:iCs/>
          <w:u w:val="single"/>
        </w:rPr>
        <w:t>Планируемые результаты:</w:t>
      </w:r>
    </w:p>
    <w:tbl>
      <w:tblPr>
        <w:tblW w:w="0" w:type="auto"/>
        <w:tblInd w:w="288" w:type="dxa"/>
        <w:tblLayout w:type="fixed"/>
        <w:tblLook w:val="0000" w:firstRow="0" w:lastRow="0" w:firstColumn="0" w:lastColumn="0" w:noHBand="0" w:noVBand="0"/>
      </w:tblPr>
      <w:tblGrid>
        <w:gridCol w:w="10440"/>
      </w:tblGrid>
      <w:tr w:rsidR="00893BAA" w:rsidTr="008700BE">
        <w:tc>
          <w:tcPr>
            <w:tcW w:w="10440" w:type="dxa"/>
            <w:shd w:val="clear" w:color="auto" w:fill="auto"/>
          </w:tcPr>
          <w:p w:rsidR="00893BAA" w:rsidRDefault="00893BAA" w:rsidP="00F11D1A">
            <w:pPr>
              <w:numPr>
                <w:ilvl w:val="0"/>
                <w:numId w:val="75"/>
              </w:numPr>
              <w:tabs>
                <w:tab w:val="left" w:pos="252"/>
              </w:tabs>
              <w:suppressAutoHyphens/>
              <w:autoSpaceDE w:val="0"/>
              <w:snapToGrid w:val="0"/>
              <w:ind w:left="0" w:hanging="180"/>
              <w:rPr>
                <w:bCs/>
                <w:iCs/>
              </w:rPr>
            </w:pPr>
            <w:r>
              <w:rPr>
                <w:bCs/>
                <w:iCs/>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p>
        </w:tc>
      </w:tr>
      <w:tr w:rsidR="00893BAA" w:rsidTr="008700BE">
        <w:tc>
          <w:tcPr>
            <w:tcW w:w="10440" w:type="dxa"/>
            <w:shd w:val="clear" w:color="auto" w:fill="auto"/>
          </w:tcPr>
          <w:p w:rsidR="00893BAA" w:rsidRDefault="00893BAA" w:rsidP="00F11D1A">
            <w:pPr>
              <w:numPr>
                <w:ilvl w:val="0"/>
                <w:numId w:val="75"/>
              </w:numPr>
              <w:tabs>
                <w:tab w:val="left" w:pos="252"/>
              </w:tabs>
              <w:suppressAutoHyphens/>
              <w:autoSpaceDE w:val="0"/>
              <w:snapToGrid w:val="0"/>
              <w:ind w:left="0" w:hanging="180"/>
              <w:rPr>
                <w:bCs/>
                <w:iCs/>
              </w:rPr>
            </w:pPr>
            <w:r>
              <w:rPr>
                <w:bCs/>
                <w:iCs/>
              </w:rPr>
              <w:t xml:space="preserve">уточняют и конкретизируют общее понимание личностных, </w:t>
            </w:r>
            <w:proofErr w:type="spellStart"/>
            <w:r>
              <w:rPr>
                <w:bCs/>
                <w:iCs/>
              </w:rPr>
              <w:t>метапредметных</w:t>
            </w:r>
            <w:proofErr w:type="spellEnd"/>
            <w:r>
              <w:rPr>
                <w:bCs/>
                <w:iCs/>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tc>
      </w:tr>
      <w:tr w:rsidR="00893BAA" w:rsidTr="008700BE">
        <w:tc>
          <w:tcPr>
            <w:tcW w:w="10440" w:type="dxa"/>
            <w:shd w:val="clear" w:color="auto" w:fill="auto"/>
          </w:tcPr>
          <w:p w:rsidR="00893BAA" w:rsidRDefault="00893BAA" w:rsidP="00F11D1A">
            <w:pPr>
              <w:numPr>
                <w:ilvl w:val="0"/>
                <w:numId w:val="75"/>
              </w:numPr>
              <w:tabs>
                <w:tab w:val="left" w:pos="72"/>
              </w:tabs>
              <w:suppressAutoHyphens/>
              <w:autoSpaceDE w:val="0"/>
              <w:snapToGrid w:val="0"/>
              <w:ind w:left="0" w:hanging="180"/>
              <w:rPr>
                <w:bCs/>
                <w:iCs/>
              </w:rPr>
            </w:pPr>
            <w:r>
              <w:rPr>
                <w:bCs/>
                <w:iCs/>
              </w:rPr>
              <w:t xml:space="preserve">являются содержательной и </w:t>
            </w:r>
            <w:proofErr w:type="spellStart"/>
            <w:r>
              <w:rPr>
                <w:bCs/>
                <w:iCs/>
              </w:rPr>
              <w:t>критериальной</w:t>
            </w:r>
            <w:proofErr w:type="spellEnd"/>
            <w:r>
              <w:rPr>
                <w:bCs/>
                <w:iC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w:t>
            </w:r>
          </w:p>
        </w:tc>
      </w:tr>
    </w:tbl>
    <w:p w:rsidR="00893BAA" w:rsidRDefault="00893BAA" w:rsidP="00F11D1A">
      <w:pPr>
        <w:pStyle w:val="msonormalcxspmiddle"/>
        <w:spacing w:before="0" w:after="0"/>
        <w:rPr>
          <w:u w:val="single"/>
        </w:rPr>
      </w:pPr>
      <w:r>
        <w:rPr>
          <w:u w:val="single"/>
        </w:rPr>
        <w:t>Система оценивания в школе позволяет:</w:t>
      </w:r>
    </w:p>
    <w:p w:rsidR="00893BAA" w:rsidRDefault="00893BAA" w:rsidP="00F11D1A">
      <w:pPr>
        <w:pStyle w:val="msonormalcxspmiddle"/>
        <w:spacing w:before="0" w:after="0"/>
        <w:ind w:hanging="284"/>
        <w:jc w:val="both"/>
      </w:pPr>
      <w:r>
        <w:rPr>
          <w:rFonts w:ascii="Symbol" w:hAnsi="Symbol"/>
        </w:rPr>
        <w:t></w:t>
      </w:r>
      <w:r>
        <w:t>    устанавливать, что знают и понимают учащиеся о мире, в котором живут;</w:t>
      </w:r>
    </w:p>
    <w:p w:rsidR="00893BAA" w:rsidRDefault="00893BAA" w:rsidP="00F11D1A">
      <w:pPr>
        <w:pStyle w:val="msonormalcxspmiddle"/>
        <w:spacing w:before="0" w:after="0"/>
        <w:ind w:hanging="284"/>
        <w:jc w:val="both"/>
      </w:pPr>
      <w:r>
        <w:rPr>
          <w:rFonts w:ascii="Symbol" w:hAnsi="Symbol"/>
        </w:rPr>
        <w:t></w:t>
      </w:r>
      <w:r>
        <w:t>    давать общую и дифференцированную информацию о процессе преподавания и процессе обучения;</w:t>
      </w:r>
    </w:p>
    <w:p w:rsidR="00893BAA" w:rsidRDefault="00893BAA" w:rsidP="00F11D1A">
      <w:pPr>
        <w:pStyle w:val="msonormalcxspmiddle"/>
        <w:spacing w:before="0" w:after="0"/>
        <w:ind w:hanging="284"/>
        <w:jc w:val="both"/>
      </w:pPr>
      <w:r>
        <w:rPr>
          <w:rFonts w:ascii="Symbol" w:hAnsi="Symbol"/>
        </w:rPr>
        <w:t></w:t>
      </w:r>
      <w:r>
        <w:t>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893BAA" w:rsidRDefault="00893BAA" w:rsidP="00F11D1A">
      <w:pPr>
        <w:pStyle w:val="msonormalcxspmiddle"/>
        <w:spacing w:before="0" w:after="0"/>
        <w:ind w:hanging="284"/>
        <w:jc w:val="both"/>
      </w:pPr>
      <w:r>
        <w:rPr>
          <w:rFonts w:ascii="Symbol" w:hAnsi="Symbol"/>
        </w:rPr>
        <w:t></w:t>
      </w:r>
      <w:r>
        <w:t>   обеспечивать обратную связь для учителей, учащихся и родителей;</w:t>
      </w:r>
    </w:p>
    <w:p w:rsidR="00893BAA" w:rsidRDefault="00893BAA" w:rsidP="00F11D1A">
      <w:pPr>
        <w:pStyle w:val="msonormalcxspmiddle"/>
        <w:spacing w:before="0" w:after="0"/>
        <w:ind w:hanging="284"/>
        <w:jc w:val="both"/>
      </w:pPr>
      <w:r>
        <w:rPr>
          <w:rFonts w:ascii="Symbol" w:hAnsi="Symbol"/>
        </w:rPr>
        <w:t></w:t>
      </w:r>
      <w:r>
        <w:t>   отслеживать эффективность реализуемой учебной программы.</w:t>
      </w:r>
    </w:p>
    <w:p w:rsidR="00893BAA" w:rsidRDefault="00893BAA" w:rsidP="00F11D1A">
      <w:pPr>
        <w:pStyle w:val="msonormalcxspmiddle"/>
        <w:spacing w:before="0" w:after="0"/>
        <w:ind w:firstLine="708"/>
        <w:jc w:val="both"/>
      </w:pPr>
      <w: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оценить успешность собственной педагогической деятельности.</w:t>
      </w:r>
    </w:p>
    <w:p w:rsidR="00893BAA" w:rsidRDefault="00893BAA" w:rsidP="00F11D1A">
      <w:pPr>
        <w:pStyle w:val="msonormalcxspmiddle"/>
        <w:spacing w:before="0" w:after="0"/>
        <w:ind w:firstLine="708"/>
        <w:jc w:val="both"/>
      </w:pPr>
      <w: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w:t>
      </w:r>
      <w:proofErr w:type="spellStart"/>
      <w:r>
        <w:t>Метапредметный</w:t>
      </w:r>
      <w:proofErr w:type="spellEnd"/>
      <w:r>
        <w:t xml:space="preserve"> результат.)</w:t>
      </w:r>
    </w:p>
    <w:p w:rsidR="00893BAA" w:rsidRDefault="00893BAA" w:rsidP="00F11D1A">
      <w:pPr>
        <w:pStyle w:val="msonormalcxspmiddle"/>
        <w:spacing w:before="0" w:after="0"/>
        <w:jc w:val="both"/>
        <w:rPr>
          <w:b/>
          <w:bCs/>
          <w:u w:val="single"/>
        </w:rPr>
      </w:pPr>
    </w:p>
    <w:p w:rsidR="00893BAA" w:rsidRDefault="00893BAA" w:rsidP="00F11D1A">
      <w:pPr>
        <w:pStyle w:val="msonormalcxspmiddle"/>
        <w:spacing w:before="0" w:after="0"/>
        <w:jc w:val="center"/>
        <w:rPr>
          <w:b/>
          <w:bCs/>
        </w:rPr>
      </w:pPr>
      <w:r>
        <w:rPr>
          <w:b/>
          <w:bCs/>
        </w:rPr>
        <w:t>Система оценки личностных результатов</w:t>
      </w:r>
    </w:p>
    <w:p w:rsidR="00893BAA" w:rsidRDefault="00893BAA" w:rsidP="00F11D1A">
      <w:pPr>
        <w:shd w:val="clear" w:color="auto" w:fill="FFFFFF"/>
        <w:autoSpaceDE w:val="0"/>
        <w:ind w:firstLine="708"/>
        <w:jc w:val="both"/>
        <w:rPr>
          <w:color w:val="000000"/>
        </w:rPr>
      </w:pPr>
      <w:r>
        <w:rPr>
          <w:color w:val="000000"/>
        </w:rPr>
        <w:t xml:space="preserve">Основное </w:t>
      </w:r>
      <w:r>
        <w:rPr>
          <w:bCs/>
          <w:color w:val="000000"/>
          <w:u w:val="single"/>
        </w:rPr>
        <w:t xml:space="preserve">содержание оценки </w:t>
      </w:r>
      <w:r w:rsidRPr="006C4843">
        <w:rPr>
          <w:bCs/>
          <w:i/>
          <w:color w:val="000000"/>
          <w:u w:val="single"/>
        </w:rPr>
        <w:t>личностных результатов</w:t>
      </w:r>
      <w:r>
        <w:rPr>
          <w:b/>
          <w:bCs/>
          <w:color w:val="000000"/>
        </w:rPr>
        <w:t xml:space="preserve"> </w:t>
      </w:r>
      <w:r>
        <w:rPr>
          <w:color w:val="000000"/>
        </w:rPr>
        <w:t>на ступени начального общего образования строится вокруг оценки:</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proofErr w:type="spellStart"/>
      <w:r>
        <w:rPr>
          <w:color w:val="000000"/>
        </w:rPr>
        <w:t>сформированности</w:t>
      </w:r>
      <w:proofErr w:type="spellEnd"/>
      <w:r>
        <w:rPr>
          <w:color w:val="000000"/>
        </w:rPr>
        <w:t xml:space="preserve"> внутренней позиции </w:t>
      </w:r>
      <w:proofErr w:type="gramStart"/>
      <w:r>
        <w:rPr>
          <w:color w:val="000000"/>
        </w:rPr>
        <w:t>обучающегося</w:t>
      </w:r>
      <w:proofErr w:type="gramEnd"/>
      <w:r>
        <w:rPr>
          <w:color w:val="000000"/>
        </w:rPr>
        <w:t>, которая находит отражение в эмоционально-положительном отношении обучающегося к образовательному учреждению,</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r>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proofErr w:type="spellStart"/>
      <w:r>
        <w:rPr>
          <w:color w:val="000000"/>
        </w:rPr>
        <w:lastRenderedPageBreak/>
        <w:t>сформированности</w:t>
      </w:r>
      <w:proofErr w:type="spellEnd"/>
      <w:r>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proofErr w:type="spellStart"/>
      <w:r>
        <w:rPr>
          <w:color w:val="000000"/>
        </w:rPr>
        <w:t>сформированности</w:t>
      </w:r>
      <w:proofErr w:type="spellEnd"/>
      <w:r>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proofErr w:type="spellStart"/>
      <w:r>
        <w:rPr>
          <w:color w:val="000000"/>
        </w:rPr>
        <w:t>сформированности</w:t>
      </w:r>
      <w:proofErr w:type="spellEnd"/>
      <w:r>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93BAA" w:rsidRDefault="00893BAA" w:rsidP="00F11D1A">
      <w:pPr>
        <w:numPr>
          <w:ilvl w:val="0"/>
          <w:numId w:val="79"/>
        </w:numPr>
        <w:shd w:val="clear" w:color="auto" w:fill="FFFFFF"/>
        <w:tabs>
          <w:tab w:val="left" w:pos="284"/>
        </w:tabs>
        <w:suppressAutoHyphens/>
        <w:autoSpaceDE w:val="0"/>
        <w:ind w:left="0" w:hanging="284"/>
        <w:jc w:val="both"/>
        <w:rPr>
          <w:color w:val="000000"/>
        </w:rPr>
      </w:pPr>
      <w:r>
        <w:rPr>
          <w:color w:val="000000"/>
        </w:rPr>
        <w:t xml:space="preserve">знания моральных норм и </w:t>
      </w:r>
      <w:proofErr w:type="spellStart"/>
      <w:r>
        <w:rPr>
          <w:color w:val="000000"/>
        </w:rPr>
        <w:t>сформированности</w:t>
      </w:r>
      <w:proofErr w:type="spellEnd"/>
      <w:r>
        <w:rPr>
          <w:color w:val="000000"/>
        </w:rPr>
        <w:t xml:space="preserve"> морально-этических суждений, способности к решению моральных проблем на основе </w:t>
      </w:r>
      <w:proofErr w:type="spellStart"/>
      <w:r>
        <w:rPr>
          <w:color w:val="000000"/>
        </w:rPr>
        <w:t>децентрации</w:t>
      </w:r>
      <w:proofErr w:type="spellEnd"/>
      <w:r>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93BAA" w:rsidRDefault="00893BAA" w:rsidP="00F11D1A">
      <w:pPr>
        <w:ind w:firstLine="708"/>
        <w:jc w:val="both"/>
        <w:rPr>
          <w:iCs/>
          <w:color w:val="000000"/>
        </w:rPr>
      </w:pPr>
      <w:r>
        <w:rPr>
          <w:color w:val="000000"/>
        </w:rPr>
        <w:t xml:space="preserve">Оценка  личностных результатов осуществляется, во-первых, в ходе </w:t>
      </w:r>
      <w:r>
        <w:rPr>
          <w:iCs/>
          <w:color w:val="000000"/>
          <w:u w:val="single"/>
        </w:rPr>
        <w:t>мониторинговых исследований</w:t>
      </w:r>
      <w:r>
        <w:rPr>
          <w:iCs/>
          <w:color w:val="000000"/>
        </w:rPr>
        <w:t xml:space="preserve"> психологами,  социальными педагогами, т. е. специалистами, обладающими необходимой компетенцией в сфере психолого-педагогической диагностики развития личности. </w:t>
      </w:r>
    </w:p>
    <w:p w:rsidR="00893BAA" w:rsidRDefault="00893BAA" w:rsidP="00F11D1A">
      <w:pPr>
        <w:ind w:firstLine="709"/>
        <w:jc w:val="both"/>
      </w:pPr>
      <w:r>
        <w:rPr>
          <w:color w:val="000000"/>
        </w:rPr>
        <w:t xml:space="preserve">Вторым методом оценки личностных результатов учащихся используемым в образовательной программе является оценка </w:t>
      </w:r>
      <w:r>
        <w:rPr>
          <w:color w:val="000000"/>
          <w:u w:val="single"/>
        </w:rPr>
        <w:t xml:space="preserve">личностного прогресса ученика с помощью </w:t>
      </w:r>
      <w:r>
        <w:rPr>
          <w:i/>
          <w:color w:val="000000"/>
        </w:rPr>
        <w:t>портфолио</w:t>
      </w:r>
      <w:r>
        <w:rPr>
          <w:color w:val="000000"/>
        </w:rPr>
        <w:t xml:space="preserve">, способствующего </w:t>
      </w:r>
      <w:r>
        <w:t>формированию у учащихся культуры мышления, логики, умений анализировать, обобщать, систематизировать, классифицировать.</w:t>
      </w:r>
    </w:p>
    <w:p w:rsidR="00893BAA" w:rsidRDefault="00893BAA" w:rsidP="00F11D1A">
      <w:pPr>
        <w:ind w:firstLine="708"/>
        <w:jc w:val="both"/>
      </w:pPr>
      <w:r>
        <w:t>Лич</w:t>
      </w:r>
      <w:r>
        <w:softHyphen/>
        <w:t>ностные результаты выпускников на ступени начально</w:t>
      </w:r>
      <w:r>
        <w:softHyphen/>
        <w:t>го общего образования в полном соответствии с требовани</w:t>
      </w:r>
      <w:r>
        <w:softHyphen/>
        <w:t xml:space="preserve">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93BAA" w:rsidRDefault="00893BAA" w:rsidP="00F11D1A">
      <w:pPr>
        <w:ind w:firstLine="708"/>
        <w:jc w:val="both"/>
        <w:rPr>
          <w:u w:val="single"/>
        </w:rPr>
      </w:pPr>
    </w:p>
    <w:p w:rsidR="00893BAA" w:rsidRDefault="00893BAA" w:rsidP="00F11D1A">
      <w:pPr>
        <w:pStyle w:val="msonormalcxspmiddle"/>
        <w:spacing w:before="0" w:after="0"/>
        <w:jc w:val="center"/>
        <w:rPr>
          <w:b/>
          <w:bCs/>
        </w:rPr>
      </w:pPr>
      <w:r>
        <w:rPr>
          <w:b/>
          <w:bCs/>
        </w:rPr>
        <w:t xml:space="preserve">Система оценки </w:t>
      </w:r>
      <w:proofErr w:type="spellStart"/>
      <w:r>
        <w:rPr>
          <w:b/>
          <w:bCs/>
        </w:rPr>
        <w:t>метапредметных</w:t>
      </w:r>
      <w:proofErr w:type="spellEnd"/>
      <w:r>
        <w:rPr>
          <w:b/>
          <w:bCs/>
        </w:rPr>
        <w:t xml:space="preserve"> результатов</w:t>
      </w:r>
    </w:p>
    <w:p w:rsidR="00893BAA" w:rsidRDefault="00893BAA" w:rsidP="00F11D1A">
      <w:pPr>
        <w:pStyle w:val="msonormalcxspmiddle"/>
        <w:spacing w:before="0" w:after="0"/>
        <w:ind w:firstLine="708"/>
        <w:jc w:val="both"/>
        <w:rPr>
          <w:color w:val="000000"/>
        </w:rPr>
      </w:pPr>
      <w:r>
        <w:rPr>
          <w:color w:val="000000"/>
        </w:rPr>
        <w:t xml:space="preserve">Основное </w:t>
      </w:r>
      <w:r>
        <w:rPr>
          <w:bCs/>
          <w:color w:val="000000"/>
          <w:u w:val="single"/>
        </w:rPr>
        <w:t xml:space="preserve">содержание оценки </w:t>
      </w:r>
      <w:proofErr w:type="spellStart"/>
      <w:r>
        <w:rPr>
          <w:bCs/>
          <w:color w:val="000000"/>
          <w:u w:val="single"/>
        </w:rPr>
        <w:t>метапредметных</w:t>
      </w:r>
      <w:proofErr w:type="spellEnd"/>
      <w:r>
        <w:rPr>
          <w:b/>
          <w:bCs/>
          <w:i/>
          <w:color w:val="000000"/>
        </w:rPr>
        <w:t xml:space="preserve"> результатов</w:t>
      </w:r>
      <w:r>
        <w:rPr>
          <w:b/>
          <w:bCs/>
          <w:color w:val="000000"/>
        </w:rPr>
        <w:t xml:space="preserve"> </w:t>
      </w:r>
      <w:r>
        <w:rPr>
          <w:color w:val="000000"/>
        </w:rPr>
        <w:t xml:space="preserve">на ступени  начального общего образования строится вокруг умения учиться. Оценка </w:t>
      </w:r>
      <w:proofErr w:type="spellStart"/>
      <w:r>
        <w:rPr>
          <w:color w:val="000000"/>
        </w:rPr>
        <w:t>метапредметных</w:t>
      </w:r>
      <w:proofErr w:type="spellEnd"/>
      <w:r>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Pr>
          <w:color w:val="000000"/>
        </w:rPr>
        <w:t>межпредметной</w:t>
      </w:r>
      <w:proofErr w:type="spellEnd"/>
      <w:r>
        <w:rPr>
          <w:color w:val="000000"/>
        </w:rPr>
        <w:t xml:space="preserve"> основе, мониторинг </w:t>
      </w:r>
      <w:proofErr w:type="spellStart"/>
      <w:r>
        <w:rPr>
          <w:color w:val="000000"/>
        </w:rPr>
        <w:t>сформированности</w:t>
      </w:r>
      <w:proofErr w:type="spellEnd"/>
      <w:r>
        <w:rPr>
          <w:color w:val="000000"/>
        </w:rPr>
        <w:t xml:space="preserve"> основных учебных умений. </w:t>
      </w:r>
    </w:p>
    <w:p w:rsidR="00893BAA" w:rsidRDefault="00893BAA" w:rsidP="00F11D1A">
      <w:pPr>
        <w:pStyle w:val="msonormalcxspmiddle"/>
        <w:spacing w:before="0" w:after="0"/>
        <w:ind w:firstLine="708"/>
        <w:jc w:val="both"/>
      </w:pPr>
      <w: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t>сформированности</w:t>
      </w:r>
      <w:proofErr w:type="spellEnd"/>
      <w:r>
        <w:t xml:space="preserve">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w:t>
      </w:r>
      <w:proofErr w:type="spellStart"/>
      <w:r>
        <w:t>сформированность</w:t>
      </w:r>
      <w:proofErr w:type="spellEnd"/>
      <w:r>
        <w:t xml:space="preserve"> коммуникативных учебных действий. </w:t>
      </w:r>
    </w:p>
    <w:p w:rsidR="00893BAA" w:rsidRDefault="00893BAA" w:rsidP="00F11D1A">
      <w:pPr>
        <w:pStyle w:val="msonormalcxspmiddle"/>
        <w:spacing w:before="0" w:after="0"/>
        <w:jc w:val="both"/>
        <w:rPr>
          <w:b/>
          <w:bCs/>
          <w:u w:val="single"/>
        </w:rPr>
      </w:pPr>
    </w:p>
    <w:p w:rsidR="00893BAA" w:rsidRDefault="00893BAA" w:rsidP="00F11D1A">
      <w:pPr>
        <w:pStyle w:val="msonormalcxspmiddle"/>
        <w:spacing w:before="0" w:after="0"/>
        <w:jc w:val="both"/>
      </w:pPr>
      <w:r>
        <w:rPr>
          <w:b/>
          <w:bCs/>
        </w:rPr>
        <w:t>Оценка предметных результатов</w:t>
      </w:r>
      <w:r>
        <w:rPr>
          <w:b/>
          <w:bCs/>
          <w:sz w:val="28"/>
          <w:szCs w:val="28"/>
        </w:rPr>
        <w:t xml:space="preserve"> </w:t>
      </w:r>
      <w:r>
        <w:rPr>
          <w:sz w:val="28"/>
          <w:szCs w:val="28"/>
        </w:rPr>
        <w:t xml:space="preserve">- </w:t>
      </w:r>
      <w:r>
        <w:t>оценка планируемых результатов по отдельным предметам. 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893BAA" w:rsidRDefault="00893BAA" w:rsidP="00F11D1A">
      <w:pPr>
        <w:pStyle w:val="msonormalcxspmiddle"/>
        <w:spacing w:before="0" w:after="0"/>
        <w:ind w:firstLine="708"/>
        <w:jc w:val="both"/>
      </w:pPr>
      <w:r>
        <w:lastRenderedPageBreak/>
        <w:t xml:space="preserve">В системе предметных знаний можно выделить </w:t>
      </w:r>
      <w:r>
        <w:rPr>
          <w:u w:val="single"/>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93BAA" w:rsidRDefault="00893BAA" w:rsidP="00F11D1A">
      <w:pPr>
        <w:pStyle w:val="msonormalcxspmiddle"/>
        <w:spacing w:before="0" w:after="0"/>
        <w:ind w:firstLine="708"/>
        <w:jc w:val="both"/>
      </w:pPr>
      <w: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 </w:t>
      </w:r>
    </w:p>
    <w:p w:rsidR="00893BAA" w:rsidRDefault="00893BAA" w:rsidP="00F11D1A">
      <w:pPr>
        <w:shd w:val="clear" w:color="auto" w:fill="FFFFFF"/>
        <w:tabs>
          <w:tab w:val="left" w:pos="720"/>
        </w:tabs>
        <w:autoSpaceDE w:val="0"/>
        <w:ind w:firstLine="567"/>
        <w:jc w:val="both"/>
      </w:pP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893BAA" w:rsidRDefault="00893BAA" w:rsidP="00F11D1A">
      <w:pPr>
        <w:ind w:firstLine="708"/>
        <w:jc w:val="both"/>
      </w:pPr>
      <w:r>
        <w:rPr>
          <w:color w:val="000000"/>
        </w:rPr>
        <w:t xml:space="preserve">Основным инструментом итоговой оценки являются итоговые комплексные работы – </w:t>
      </w:r>
      <w:r>
        <w:t>система заданий различного уровня сложности по чтению, русскому языку, математике и окружающему миру.</w:t>
      </w:r>
    </w:p>
    <w:p w:rsidR="00893BAA" w:rsidRDefault="00893BAA" w:rsidP="00F11D1A">
      <w:pPr>
        <w:ind w:firstLine="708"/>
        <w:jc w:val="both"/>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t>межпредметной</w:t>
      </w:r>
      <w:proofErr w:type="spellEnd"/>
      <w:r>
        <w:t xml:space="preserve"> основе. </w:t>
      </w:r>
    </w:p>
    <w:p w:rsidR="00893BAA" w:rsidRDefault="00893BAA" w:rsidP="00F11D1A">
      <w:pPr>
        <w:autoSpaceDE w:val="0"/>
        <w:jc w:val="both"/>
        <w:rPr>
          <w:b/>
          <w:bCs/>
          <w:u w:val="single"/>
        </w:rPr>
      </w:pPr>
    </w:p>
    <w:p w:rsidR="00893BAA" w:rsidRDefault="00893BAA" w:rsidP="00F11D1A">
      <w:pPr>
        <w:autoSpaceDE w:val="0"/>
        <w:jc w:val="center"/>
        <w:rPr>
          <w:b/>
          <w:bCs/>
          <w:iCs/>
        </w:rPr>
      </w:pPr>
      <w:r>
        <w:rPr>
          <w:b/>
          <w:bCs/>
          <w:iCs/>
        </w:rPr>
        <w:t>Организация накопительной системы оценки. Портфель достижений.</w:t>
      </w:r>
    </w:p>
    <w:p w:rsidR="00893BAA" w:rsidRDefault="00893BAA" w:rsidP="00F11D1A">
      <w:pPr>
        <w:pStyle w:val="msolistparagraphcxsplast"/>
        <w:autoSpaceDE w:val="0"/>
        <w:ind w:firstLine="748"/>
        <w:jc w:val="both"/>
        <w:rPr>
          <w:bCs/>
          <w:iCs/>
        </w:rPr>
      </w:pPr>
      <w:r>
        <w:t xml:space="preserve">Наиболее адекватным методом интегральной (накопительной) оценки является </w:t>
      </w:r>
      <w:r>
        <w:rPr>
          <w:b/>
          <w:bCs/>
        </w:rPr>
        <w:t>портфель достижений</w:t>
      </w:r>
      <w:r>
        <w:rPr>
          <w:bCs/>
          <w:iCs/>
        </w:rPr>
        <w:t xml:space="preserve">, который демонстрирует его усилия, прогресс и достижения в различных областях. </w:t>
      </w:r>
    </w:p>
    <w:p w:rsidR="00893BAA" w:rsidRDefault="00893BAA" w:rsidP="00F11D1A">
      <w:pPr>
        <w:pStyle w:val="msonormalcxspmiddle"/>
        <w:spacing w:before="0" w:after="0"/>
        <w:jc w:val="both"/>
      </w:pPr>
      <w:r>
        <w:t>Состав портфолио входят:</w:t>
      </w:r>
    </w:p>
    <w:p w:rsidR="00893BAA" w:rsidRDefault="00893BAA" w:rsidP="00F11D1A">
      <w:pPr>
        <w:pStyle w:val="msonormalcxspmiddle"/>
        <w:spacing w:before="0" w:after="0"/>
        <w:jc w:val="both"/>
      </w:pPr>
      <w:r>
        <w:t xml:space="preserve">1)    </w:t>
      </w:r>
      <w:r>
        <w:rPr>
          <w:b/>
          <w:bCs/>
          <w:iCs/>
          <w:u w:val="single"/>
        </w:rPr>
        <w:t>подборка детских работ</w:t>
      </w:r>
      <w:r>
        <w:rPr>
          <w:u w:val="single"/>
        </w:rPr>
        <w:t>,</w:t>
      </w:r>
      <w:r>
        <w:t xml:space="preserve"> которая демонстрирует нарастающие успешность, объем и глубину знаний, достижение более высоких уровней рассуждений, творчества. </w:t>
      </w:r>
    </w:p>
    <w:p w:rsidR="00893BAA" w:rsidRDefault="00893BAA" w:rsidP="00F11D1A">
      <w:pPr>
        <w:pStyle w:val="msonormalcxspmiddle"/>
        <w:spacing w:before="0" w:after="0"/>
        <w:ind w:hanging="426"/>
        <w:jc w:val="both"/>
        <w:rPr>
          <w:b/>
          <w:bCs/>
          <w:iCs/>
          <w:u w:val="single"/>
        </w:rPr>
      </w:pPr>
      <w:r>
        <w:t xml:space="preserve">      2)   </w:t>
      </w:r>
      <w:r>
        <w:rPr>
          <w:b/>
          <w:bCs/>
          <w:iCs/>
          <w:u w:val="single"/>
        </w:rPr>
        <w:t>систематизированные материалы текущей оценки:</w:t>
      </w:r>
    </w:p>
    <w:p w:rsidR="00893BAA" w:rsidRDefault="00893BAA" w:rsidP="00F11D1A">
      <w:pPr>
        <w:pStyle w:val="msonormalcxspmiddle"/>
        <w:spacing w:before="0" w:after="0"/>
        <w:ind w:hanging="426"/>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отдельные листы наблюдений;</w:t>
      </w:r>
    </w:p>
    <w:p w:rsidR="00893BAA" w:rsidRDefault="00893BAA" w:rsidP="00F11D1A">
      <w:pPr>
        <w:pStyle w:val="msonormalcxspmiddle"/>
        <w:spacing w:before="0" w:after="0"/>
        <w:jc w:val="both"/>
      </w:pPr>
      <w:r>
        <w:rPr>
          <w:rFonts w:ascii="Symbol" w:hAnsi="Symbol"/>
        </w:rPr>
        <w:t></w:t>
      </w:r>
      <w:r>
        <w:t>        результаты стартовой диагностики (на входе, в начале обучения) и результаты тематического тестирования;</w:t>
      </w:r>
    </w:p>
    <w:p w:rsidR="00893BAA" w:rsidRDefault="00893BAA" w:rsidP="00F11D1A">
      <w:pPr>
        <w:pStyle w:val="msonormalcxspmiddle"/>
        <w:spacing w:before="0" w:after="0"/>
        <w:jc w:val="both"/>
      </w:pPr>
      <w:r>
        <w:rPr>
          <w:rFonts w:ascii="Symbol" w:hAnsi="Symbol"/>
        </w:rPr>
        <w:t></w:t>
      </w:r>
      <w:r>
        <w:t>        выборочные материалы самоанализа и самооценки учащихся;</w:t>
      </w:r>
    </w:p>
    <w:p w:rsidR="00893BAA" w:rsidRDefault="00893BAA" w:rsidP="00F11D1A">
      <w:pPr>
        <w:pStyle w:val="msonormalcxspmiddle"/>
        <w:spacing w:before="0" w:after="0"/>
        <w:jc w:val="both"/>
        <w:rPr>
          <w:bCs/>
          <w:iCs/>
          <w:u w:val="single"/>
        </w:rPr>
      </w:pPr>
      <w:r>
        <w:rPr>
          <w:bCs/>
          <w:iCs/>
          <w:u w:val="single"/>
        </w:rPr>
        <w:t>материалы итогового тестирования</w:t>
      </w:r>
      <w:r>
        <w:rPr>
          <w:u w:val="single"/>
        </w:rPr>
        <w:t xml:space="preserve"> и/или результаты выполнения </w:t>
      </w:r>
      <w:r>
        <w:rPr>
          <w:bCs/>
          <w:iCs/>
          <w:u w:val="single"/>
        </w:rPr>
        <w:t>итоговых  работ</w:t>
      </w:r>
    </w:p>
    <w:p w:rsidR="00893BAA" w:rsidRDefault="00893BAA" w:rsidP="00F11D1A">
      <w:pPr>
        <w:pStyle w:val="msonormalcxspmiddle"/>
        <w:spacing w:before="0" w:after="0"/>
        <w:ind w:hanging="426"/>
        <w:rPr>
          <w:b/>
          <w:color w:val="FF0000"/>
          <w:u w:val="single"/>
        </w:rPr>
      </w:pPr>
    </w:p>
    <w:p w:rsidR="00893BAA" w:rsidRPr="00A32184" w:rsidRDefault="00893BAA" w:rsidP="00F11D1A">
      <w:pPr>
        <w:pStyle w:val="msonormalcxspmiddle"/>
        <w:spacing w:before="0" w:after="0"/>
        <w:ind w:firstLine="708"/>
        <w:jc w:val="center"/>
        <w:rPr>
          <w:u w:val="single"/>
        </w:rPr>
      </w:pPr>
      <w:r>
        <w:rPr>
          <w:u w:val="single"/>
        </w:rPr>
        <w:t xml:space="preserve">К обязательным  формам и методам контроля  в </w:t>
      </w:r>
      <w:r w:rsidR="00046064">
        <w:rPr>
          <w:color w:val="000000"/>
          <w:u w:val="single"/>
        </w:rPr>
        <w:t>МКОУ «</w:t>
      </w:r>
      <w:proofErr w:type="spellStart"/>
      <w:r w:rsidR="009B3B75">
        <w:t>Бацадинская</w:t>
      </w:r>
      <w:proofErr w:type="spellEnd"/>
      <w:r w:rsidR="00931169">
        <w:rPr>
          <w:color w:val="000000"/>
          <w:u w:val="single"/>
        </w:rPr>
        <w:t xml:space="preserve"> </w:t>
      </w:r>
      <w:r w:rsidR="00ED2D01">
        <w:rPr>
          <w:color w:val="000000"/>
          <w:u w:val="single"/>
        </w:rPr>
        <w:t>СОШ</w:t>
      </w:r>
      <w:r w:rsidRPr="00A32184">
        <w:rPr>
          <w:color w:val="000000"/>
          <w:u w:val="single"/>
        </w:rPr>
        <w:t>»</w:t>
      </w:r>
      <w:r>
        <w:rPr>
          <w:color w:val="000000"/>
          <w:u w:val="single"/>
        </w:rPr>
        <w:t xml:space="preserve"> </w:t>
      </w:r>
      <w:r w:rsidRPr="00A32184">
        <w:rPr>
          <w:u w:val="single"/>
        </w:rPr>
        <w:t>относятся:</w:t>
      </w:r>
    </w:p>
    <w:p w:rsidR="00893BAA" w:rsidRDefault="00893BAA" w:rsidP="00F11D1A">
      <w:pPr>
        <w:tabs>
          <w:tab w:val="left" w:pos="2694"/>
        </w:tabs>
        <w:snapToGrid w:val="0"/>
        <w:ind w:right="180" w:firstLine="540"/>
        <w:jc w:val="both"/>
        <w:rPr>
          <w:rFonts w:cs="Times"/>
        </w:rPr>
      </w:pPr>
      <w:r>
        <w:rPr>
          <w:rFonts w:cs="Times"/>
          <w:b/>
        </w:rPr>
        <w:t xml:space="preserve"> </w:t>
      </w:r>
      <w:proofErr w:type="gramStart"/>
      <w:r>
        <w:rPr>
          <w:rFonts w:cs="Times"/>
          <w:b/>
        </w:rPr>
        <w:t xml:space="preserve">Текущая аттестация: </w:t>
      </w:r>
      <w:r>
        <w:rPr>
          <w:rFonts w:cs="Times"/>
        </w:rPr>
        <w:t>устный опрос, письменная самостоятельная работа, диктанты, контрольное списывание, тестовые задания,  изложение, творческая работа.</w:t>
      </w:r>
      <w:proofErr w:type="gramEnd"/>
      <w:r>
        <w:rPr>
          <w:rFonts w:cs="Times"/>
        </w:rPr>
        <w:t xml:space="preserve"> Посещение уроков по программам наблюдения.</w:t>
      </w:r>
    </w:p>
    <w:p w:rsidR="00893BAA" w:rsidRDefault="00893BAA" w:rsidP="00F11D1A">
      <w:pPr>
        <w:tabs>
          <w:tab w:val="left" w:pos="0"/>
          <w:tab w:val="left" w:pos="2694"/>
        </w:tabs>
        <w:snapToGrid w:val="0"/>
        <w:ind w:right="180" w:firstLine="720"/>
        <w:jc w:val="both"/>
        <w:rPr>
          <w:rFonts w:cs="Times"/>
        </w:rPr>
      </w:pPr>
      <w:proofErr w:type="gramStart"/>
      <w:r>
        <w:rPr>
          <w:rFonts w:cs="Times"/>
          <w:b/>
        </w:rPr>
        <w:t>Итоговая аттестация (четверть, год):</w:t>
      </w:r>
      <w:r>
        <w:rPr>
          <w:rFonts w:cs="Times"/>
        </w:rPr>
        <w:t xml:space="preserve"> диагностическая - контрольная работа, тесты, диктанты, изложение, контроль техники чтения, контроль вычислительных навыков, комплексные контрольные работы  </w:t>
      </w:r>
      <w:proofErr w:type="gramEnd"/>
    </w:p>
    <w:p w:rsidR="00893BAA" w:rsidRDefault="00893BAA" w:rsidP="00F11D1A">
      <w:pPr>
        <w:tabs>
          <w:tab w:val="left" w:pos="1985"/>
          <w:tab w:val="left" w:pos="2694"/>
        </w:tabs>
        <w:snapToGrid w:val="0"/>
        <w:ind w:right="180" w:hanging="2694"/>
        <w:jc w:val="center"/>
        <w:rPr>
          <w:rFonts w:cs="Times"/>
          <w:u w:val="single"/>
        </w:rPr>
      </w:pPr>
      <w:r>
        <w:rPr>
          <w:rFonts w:cs="Times"/>
          <w:u w:val="single"/>
        </w:rPr>
        <w:t>Иные формы учета достижений:</w:t>
      </w:r>
    </w:p>
    <w:p w:rsidR="00893BAA" w:rsidRDefault="00893BAA" w:rsidP="00F11D1A">
      <w:pPr>
        <w:tabs>
          <w:tab w:val="left" w:pos="0"/>
          <w:tab w:val="left" w:pos="180"/>
        </w:tabs>
        <w:snapToGrid w:val="0"/>
        <w:ind w:right="180"/>
        <w:jc w:val="both"/>
        <w:rPr>
          <w:rFonts w:cs="Times"/>
        </w:rPr>
      </w:pPr>
      <w:r>
        <w:rPr>
          <w:rFonts w:cs="Times"/>
          <w:b/>
        </w:rPr>
        <w:lastRenderedPageBreak/>
        <w:t>Урочная деятельность -</w:t>
      </w:r>
      <w:r>
        <w:rPr>
          <w:rFonts w:cs="Times"/>
        </w:rPr>
        <w:t xml:space="preserve"> анализ динамики текущей успеваемости;</w:t>
      </w:r>
    </w:p>
    <w:p w:rsidR="00893BAA" w:rsidRDefault="00893BAA" w:rsidP="00F11D1A">
      <w:pPr>
        <w:tabs>
          <w:tab w:val="left" w:pos="0"/>
          <w:tab w:val="left" w:pos="180"/>
        </w:tabs>
        <w:snapToGrid w:val="0"/>
        <w:ind w:right="180"/>
        <w:jc w:val="both"/>
        <w:rPr>
          <w:rFonts w:cs="Times"/>
        </w:rPr>
      </w:pPr>
      <w:r>
        <w:rPr>
          <w:rFonts w:cs="Times"/>
          <w:b/>
        </w:rPr>
        <w:t xml:space="preserve">Внеурочная деятельность - </w:t>
      </w:r>
      <w:r>
        <w:rPr>
          <w:rFonts w:cs="Times"/>
        </w:rPr>
        <w:t xml:space="preserve">участие  в выставках, конкурсах, соревнованиях, </w:t>
      </w:r>
    </w:p>
    <w:p w:rsidR="00893BAA" w:rsidRDefault="00893BAA" w:rsidP="00F11D1A">
      <w:pPr>
        <w:tabs>
          <w:tab w:val="left" w:pos="0"/>
          <w:tab w:val="left" w:pos="3261"/>
        </w:tabs>
        <w:snapToGrid w:val="0"/>
        <w:ind w:right="180" w:hanging="142"/>
        <w:jc w:val="both"/>
        <w:rPr>
          <w:rFonts w:cs="Times"/>
        </w:rPr>
      </w:pPr>
      <w:r>
        <w:rPr>
          <w:rFonts w:cs="Times"/>
        </w:rPr>
        <w:t>- активность в проектах и программах внеурочной деятельности</w:t>
      </w:r>
    </w:p>
    <w:p w:rsidR="00893BAA" w:rsidRDefault="00893BAA" w:rsidP="00F11D1A">
      <w:pPr>
        <w:tabs>
          <w:tab w:val="left" w:pos="0"/>
          <w:tab w:val="left" w:pos="3261"/>
        </w:tabs>
        <w:snapToGrid w:val="0"/>
        <w:ind w:right="180" w:hanging="142"/>
        <w:jc w:val="both"/>
        <w:rPr>
          <w:rFonts w:cs="Times"/>
        </w:rPr>
      </w:pPr>
      <w:r>
        <w:rPr>
          <w:rFonts w:cs="Times"/>
        </w:rPr>
        <w:t>- творческий отчет</w:t>
      </w:r>
    </w:p>
    <w:p w:rsidR="00F11D1A" w:rsidRDefault="00893BAA" w:rsidP="00F11D1A">
      <w:pPr>
        <w:tabs>
          <w:tab w:val="left" w:pos="-360"/>
          <w:tab w:val="left" w:pos="180"/>
        </w:tabs>
        <w:snapToGrid w:val="0"/>
        <w:ind w:right="180"/>
        <w:jc w:val="both"/>
        <w:rPr>
          <w:rFonts w:cs="Times"/>
          <w:b/>
        </w:rPr>
      </w:pPr>
      <w:r>
        <w:rPr>
          <w:rFonts w:cs="Times"/>
          <w:b/>
        </w:rPr>
        <w:t xml:space="preserve">   Портфолио </w:t>
      </w:r>
    </w:p>
    <w:p w:rsidR="00893BAA" w:rsidRDefault="00893BAA" w:rsidP="00F11D1A">
      <w:pPr>
        <w:tabs>
          <w:tab w:val="left" w:pos="-426"/>
          <w:tab w:val="left" w:pos="-360"/>
        </w:tabs>
        <w:snapToGrid w:val="0"/>
        <w:ind w:left="-284" w:right="180"/>
        <w:jc w:val="both"/>
        <w:rPr>
          <w:rFonts w:cs="Times"/>
          <w:b/>
        </w:rPr>
      </w:pPr>
      <w:r>
        <w:rPr>
          <w:rFonts w:cs="Times"/>
          <w:b/>
        </w:rPr>
        <w:t xml:space="preserve"> Анализ психолого-педагогических исследований</w:t>
      </w:r>
    </w:p>
    <w:p w:rsidR="00893BAA" w:rsidRDefault="00893BAA" w:rsidP="00F11D1A">
      <w:pPr>
        <w:pStyle w:val="msonormalcxspmiddle"/>
        <w:spacing w:before="0" w:after="0"/>
        <w:jc w:val="both"/>
        <w:rPr>
          <w:sz w:val="28"/>
          <w:szCs w:val="28"/>
          <w:u w:val="single"/>
        </w:rPr>
      </w:pPr>
    </w:p>
    <w:p w:rsidR="00893BAA" w:rsidRDefault="00893BAA" w:rsidP="00F11D1A">
      <w:pPr>
        <w:jc w:val="center"/>
        <w:rPr>
          <w:rFonts w:cs="Times"/>
          <w:b/>
        </w:rPr>
      </w:pPr>
      <w:r>
        <w:rPr>
          <w:b/>
        </w:rPr>
        <w:t xml:space="preserve">Виды контроля </w:t>
      </w:r>
      <w:r>
        <w:rPr>
          <w:rFonts w:cs="Times"/>
          <w:b/>
        </w:rPr>
        <w:t>и учета достижений обучающихся</w:t>
      </w:r>
    </w:p>
    <w:p w:rsidR="00893BAA" w:rsidRDefault="00893BAA" w:rsidP="00F11D1A">
      <w:pPr>
        <w:pStyle w:val="msonormalcxspmiddle"/>
        <w:spacing w:before="0" w:after="0"/>
        <w:ind w:firstLine="708"/>
        <w:jc w:val="both"/>
        <w:rPr>
          <w:szCs w:val="28"/>
        </w:rPr>
      </w:pPr>
      <w:r>
        <w:rPr>
          <w:b/>
          <w:bCs/>
          <w:szCs w:val="28"/>
        </w:rPr>
        <w:t>Стартовая диагностика</w:t>
      </w:r>
      <w:r>
        <w:rPr>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893BAA" w:rsidRDefault="00893BAA" w:rsidP="00F11D1A">
      <w:pPr>
        <w:pStyle w:val="msonormalcxspmiddle"/>
        <w:spacing w:before="0" w:after="0"/>
        <w:ind w:firstLine="708"/>
        <w:jc w:val="both"/>
        <w:rPr>
          <w:szCs w:val="28"/>
        </w:rPr>
      </w:pPr>
      <w:r>
        <w:rPr>
          <w:szCs w:val="28"/>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893BAA" w:rsidRDefault="00893BAA" w:rsidP="00F11D1A">
      <w:pPr>
        <w:pStyle w:val="msonormalcxspmiddle"/>
        <w:spacing w:before="0" w:after="0"/>
        <w:ind w:firstLine="708"/>
        <w:jc w:val="both"/>
        <w:rPr>
          <w:szCs w:val="28"/>
        </w:rPr>
      </w:pPr>
      <w:r>
        <w:rPr>
          <w:b/>
          <w:bCs/>
          <w:szCs w:val="28"/>
        </w:rPr>
        <w:t>Текущий контроль</w:t>
      </w:r>
      <w:r>
        <w:rPr>
          <w:szCs w:val="28"/>
        </w:rPr>
        <w:t xml:space="preserve"> предполагает комплексный подход к оценке результатов образования (оценка предметных, </w:t>
      </w:r>
      <w:proofErr w:type="spellStart"/>
      <w:r>
        <w:rPr>
          <w:szCs w:val="28"/>
        </w:rPr>
        <w:t>метапредметных</w:t>
      </w:r>
      <w:proofErr w:type="spellEnd"/>
      <w:r>
        <w:rPr>
          <w:szCs w:val="28"/>
        </w:rPr>
        <w:t xml:space="preserve"> и личностных результатов).</w:t>
      </w:r>
    </w:p>
    <w:p w:rsidR="00893BAA" w:rsidRDefault="00893BAA" w:rsidP="00F11D1A">
      <w:pPr>
        <w:pStyle w:val="msonormalcxspmiddle"/>
        <w:spacing w:before="0" w:after="0"/>
        <w:ind w:firstLine="708"/>
        <w:jc w:val="both"/>
        <w:rPr>
          <w:szCs w:val="28"/>
        </w:rPr>
      </w:pPr>
      <w:r>
        <w:rPr>
          <w:szCs w:val="28"/>
        </w:rPr>
        <w:t xml:space="preserve">В системе оценки должны присутствовать как оценка успешности освоения содержания отдельных учебных предметов, так и оценка </w:t>
      </w:r>
      <w:r>
        <w:rPr>
          <w:i/>
          <w:iCs/>
          <w:szCs w:val="28"/>
        </w:rPr>
        <w:t xml:space="preserve">динамики </w:t>
      </w:r>
      <w:r>
        <w:rPr>
          <w:szCs w:val="28"/>
        </w:rPr>
        <w:t xml:space="preserve">образовательных достижений учащихся. </w:t>
      </w:r>
    </w:p>
    <w:p w:rsidR="00893BAA" w:rsidRDefault="00893BAA" w:rsidP="00F11D1A">
      <w:pPr>
        <w:pStyle w:val="msonormalcxspmiddle"/>
        <w:spacing w:before="0" w:after="0"/>
        <w:jc w:val="both"/>
        <w:rPr>
          <w:szCs w:val="28"/>
        </w:rPr>
      </w:pPr>
      <w:r>
        <w:rPr>
          <w:szCs w:val="28"/>
        </w:rPr>
        <w:t xml:space="preserve">С целью проведения текущего оценивания рекомендуется использовать следующие </w:t>
      </w:r>
      <w:r>
        <w:rPr>
          <w:iCs/>
          <w:szCs w:val="28"/>
          <w:u w:val="single"/>
        </w:rPr>
        <w:t>методы оценивания</w:t>
      </w:r>
      <w:r>
        <w:rPr>
          <w:szCs w:val="28"/>
          <w:u w:val="single"/>
        </w:rPr>
        <w:t>:</w:t>
      </w:r>
      <w:r>
        <w:rPr>
          <w:szCs w:val="28"/>
        </w:rPr>
        <w:t xml:space="preserve"> наблюдения, оценивание процесса выполнения, открытый ответ.</w:t>
      </w:r>
    </w:p>
    <w:p w:rsidR="00893BAA" w:rsidRDefault="00893BAA" w:rsidP="00F11D1A">
      <w:pPr>
        <w:pStyle w:val="msonormalcxspmiddle"/>
        <w:spacing w:before="0" w:after="0"/>
        <w:jc w:val="both"/>
      </w:pPr>
    </w:p>
    <w:p w:rsidR="00893BAA" w:rsidRDefault="00893BAA" w:rsidP="00F11D1A">
      <w:pPr>
        <w:pStyle w:val="msonormalcxspmiddle"/>
        <w:spacing w:before="0" w:after="0"/>
        <w:ind w:firstLine="708"/>
        <w:jc w:val="both"/>
        <w:rPr>
          <w:szCs w:val="28"/>
        </w:rPr>
      </w:pPr>
      <w:r>
        <w:rPr>
          <w:szCs w:val="28"/>
        </w:rPr>
        <w:t xml:space="preserve">При </w:t>
      </w:r>
      <w:r>
        <w:rPr>
          <w:szCs w:val="28"/>
          <w:u w:val="single"/>
        </w:rPr>
        <w:t>оценке предметных результатов</w:t>
      </w:r>
      <w:r>
        <w:rPr>
          <w:szCs w:val="28"/>
        </w:rPr>
        <w:t xml:space="preserve"> в </w:t>
      </w:r>
      <w:r>
        <w:rPr>
          <w:b/>
          <w:bCs/>
          <w:szCs w:val="28"/>
        </w:rPr>
        <w:t>1-м классе и во 2-м классе 1 полугодия</w:t>
      </w:r>
      <w:r>
        <w:rPr>
          <w:szCs w:val="28"/>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893BAA" w:rsidRDefault="00893BAA" w:rsidP="00F11D1A">
      <w:pPr>
        <w:autoSpaceDE w:val="0"/>
        <w:rPr>
          <w:b/>
          <w:bCs/>
          <w:iCs/>
        </w:rPr>
      </w:pPr>
    </w:p>
    <w:p w:rsidR="00893BAA" w:rsidRDefault="00893BAA" w:rsidP="00F11D1A">
      <w:pPr>
        <w:autoSpaceDE w:val="0"/>
        <w:jc w:val="center"/>
        <w:rPr>
          <w:b/>
          <w:bCs/>
          <w:iCs/>
        </w:rPr>
      </w:pPr>
      <w:r>
        <w:rPr>
          <w:b/>
          <w:bCs/>
          <w:iCs/>
        </w:rPr>
        <w:t xml:space="preserve">Итоговая оценка выпускника и её использование при переходе </w:t>
      </w:r>
      <w:proofErr w:type="gramStart"/>
      <w:r>
        <w:rPr>
          <w:b/>
          <w:bCs/>
          <w:iCs/>
        </w:rPr>
        <w:t>от</w:t>
      </w:r>
      <w:proofErr w:type="gramEnd"/>
      <w:r>
        <w:rPr>
          <w:b/>
          <w:bCs/>
          <w:iCs/>
        </w:rPr>
        <w:t xml:space="preserve"> начального к основному общему образованию.</w:t>
      </w:r>
    </w:p>
    <w:p w:rsidR="00893BAA" w:rsidRDefault="00893BAA" w:rsidP="00F11D1A">
      <w:pPr>
        <w:pStyle w:val="msonormalcxspmiddle"/>
        <w:spacing w:before="0" w:after="0"/>
        <w:ind w:firstLine="708"/>
        <w:jc w:val="both"/>
      </w:pPr>
      <w:r>
        <w:t xml:space="preserve">В начальной школе в соответствии с законом «Об образовании» </w:t>
      </w:r>
      <w:r>
        <w:rPr>
          <w:u w:val="single"/>
        </w:rPr>
        <w:t>государственная итоговая аттестация учеников не предусматривается</w:t>
      </w:r>
      <w:r>
        <w:t xml:space="preserve">. </w:t>
      </w:r>
    </w:p>
    <w:p w:rsidR="00893BAA" w:rsidRDefault="00893BAA" w:rsidP="00F11D1A">
      <w:pPr>
        <w:pStyle w:val="msonormalcxspmiddle"/>
        <w:spacing w:before="0" w:after="0"/>
        <w:ind w:firstLine="708"/>
        <w:jc w:val="both"/>
      </w:pPr>
      <w: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893BAA" w:rsidRDefault="00893BAA" w:rsidP="00F11D1A">
      <w:pPr>
        <w:autoSpaceDE w:val="0"/>
        <w:ind w:firstLine="708"/>
        <w:jc w:val="both"/>
        <w:rPr>
          <w:bCs/>
          <w:iCs/>
        </w:rPr>
      </w:pPr>
      <w:r>
        <w:rPr>
          <w:bCs/>
          <w:iCs/>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технике чтения).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Pr>
          <w:bCs/>
          <w:iCs/>
        </w:rPr>
        <w:t>метапредметными</w:t>
      </w:r>
      <w:proofErr w:type="spellEnd"/>
      <w:r>
        <w:rPr>
          <w:bCs/>
          <w:iCs/>
        </w:rPr>
        <w:t xml:space="preserve"> действиями.</w:t>
      </w:r>
    </w:p>
    <w:p w:rsidR="00893BAA" w:rsidRDefault="00893BAA" w:rsidP="00F11D1A">
      <w:pPr>
        <w:autoSpaceDE w:val="0"/>
        <w:ind w:firstLine="360"/>
        <w:jc w:val="both"/>
        <w:rPr>
          <w:bCs/>
          <w:iCs/>
        </w:rPr>
      </w:pPr>
      <w:r>
        <w:rPr>
          <w:bCs/>
          <w:iCs/>
        </w:rPr>
        <w:t xml:space="preserve"> </w:t>
      </w:r>
      <w:r>
        <w:rPr>
          <w:bCs/>
          <w:iCs/>
        </w:rPr>
        <w:tab/>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893BAA" w:rsidRPr="00883785" w:rsidRDefault="00893BAA" w:rsidP="00F11D1A">
      <w:pPr>
        <w:pStyle w:val="msolistparagraph0"/>
        <w:numPr>
          <w:ilvl w:val="0"/>
          <w:numId w:val="77"/>
        </w:numPr>
        <w:autoSpaceDE w:val="0"/>
        <w:spacing w:after="0" w:line="240" w:lineRule="auto"/>
        <w:ind w:left="0"/>
        <w:jc w:val="both"/>
        <w:rPr>
          <w:rFonts w:ascii="Times New Roman" w:hAnsi="Times New Roman"/>
          <w:bCs/>
          <w:iCs/>
        </w:rPr>
      </w:pPr>
      <w:r w:rsidRPr="00883785">
        <w:rPr>
          <w:rFonts w:ascii="Times New Roman" w:hAnsi="Times New Roman"/>
          <w:bCs/>
          <w:iCs/>
        </w:rPr>
        <w:t>отмечаются образовательные достижения и положительные качества выпускника;</w:t>
      </w:r>
    </w:p>
    <w:p w:rsidR="00893BAA" w:rsidRDefault="00893BAA" w:rsidP="00F11D1A">
      <w:pPr>
        <w:numPr>
          <w:ilvl w:val="0"/>
          <w:numId w:val="77"/>
        </w:numPr>
        <w:suppressAutoHyphens/>
        <w:autoSpaceDE w:val="0"/>
        <w:ind w:left="0"/>
        <w:jc w:val="both"/>
        <w:rPr>
          <w:bCs/>
          <w:iCs/>
        </w:rPr>
      </w:pPr>
      <w:r>
        <w:rPr>
          <w:bCs/>
          <w:iCs/>
        </w:rPr>
        <w:t xml:space="preserve">определяются приоритетные задачи и направления личностного развития с </w:t>
      </w:r>
      <w:proofErr w:type="gramStart"/>
      <w:r>
        <w:rPr>
          <w:bCs/>
          <w:iCs/>
        </w:rPr>
        <w:t>учётом</w:t>
      </w:r>
      <w:proofErr w:type="gramEnd"/>
      <w:r>
        <w:rPr>
          <w:bCs/>
          <w:iCs/>
        </w:rPr>
        <w:t xml:space="preserve"> как достижений, так и психологических проблем развития ребёнка;</w:t>
      </w:r>
    </w:p>
    <w:p w:rsidR="00893BAA" w:rsidRDefault="00893BAA" w:rsidP="00F11D1A">
      <w:pPr>
        <w:pStyle w:val="msolistparagraphcxsplast"/>
        <w:numPr>
          <w:ilvl w:val="0"/>
          <w:numId w:val="77"/>
        </w:numPr>
        <w:autoSpaceDE w:val="0"/>
        <w:spacing w:before="0"/>
        <w:ind w:left="0"/>
        <w:jc w:val="both"/>
        <w:rPr>
          <w:bCs/>
          <w:iCs/>
        </w:rPr>
      </w:pPr>
      <w:r>
        <w:rPr>
          <w:bCs/>
          <w:iCs/>
        </w:rPr>
        <w:lastRenderedPageBreak/>
        <w:t>даются психолого-педагогические рекомендации, призванные обеспечить успешную реализацию намеченных задач на следующей ступени обучения.</w:t>
      </w:r>
    </w:p>
    <w:p w:rsidR="00893BAA" w:rsidRDefault="00893BAA" w:rsidP="00F11D1A">
      <w:pPr>
        <w:autoSpaceDE w:val="0"/>
        <w:ind w:firstLine="360"/>
        <w:jc w:val="both"/>
        <w:rPr>
          <w:bCs/>
          <w:iCs/>
        </w:rPr>
      </w:pPr>
      <w:r>
        <w:rPr>
          <w:bCs/>
          <w:iCs/>
        </w:rPr>
        <w:t>В случае</w:t>
      </w:r>
      <w:proofErr w:type="gramStart"/>
      <w:r>
        <w:rPr>
          <w:bCs/>
          <w:iCs/>
        </w:rPr>
        <w:t>,</w:t>
      </w:r>
      <w:proofErr w:type="gramEnd"/>
      <w:r>
        <w:rPr>
          <w:bCs/>
          <w:iC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F202A" w:rsidRDefault="00893BAA" w:rsidP="00F11D1A">
      <w:pPr>
        <w:rPr>
          <w:b/>
        </w:rPr>
      </w:pPr>
      <w:r>
        <w:rPr>
          <w:bCs/>
          <w:iCs/>
        </w:rPr>
        <w:t xml:space="preserve">Все выводы и оценки, включаемые в характеристику, должны быть подтверждены </w:t>
      </w:r>
      <w:r w:rsidRPr="009F68F0">
        <w:rPr>
          <w:bCs/>
          <w:iCs/>
        </w:rPr>
        <w:t>материалами портфеля достижений и другими объективн</w:t>
      </w:r>
      <w:r w:rsidR="00ED2D01">
        <w:rPr>
          <w:bCs/>
          <w:iCs/>
        </w:rPr>
        <w:t>ыми показателями.</w:t>
      </w:r>
    </w:p>
    <w:p w:rsidR="000F202A" w:rsidRDefault="000F202A" w:rsidP="00F11D1A">
      <w:pPr>
        <w:rPr>
          <w:b/>
        </w:rPr>
      </w:pPr>
    </w:p>
    <w:p w:rsidR="000F202A" w:rsidRDefault="000F202A" w:rsidP="00F11D1A">
      <w:pPr>
        <w:rPr>
          <w:b/>
        </w:rPr>
      </w:pPr>
    </w:p>
    <w:p w:rsidR="000B6F34" w:rsidRPr="000B6F34" w:rsidRDefault="001F2959" w:rsidP="00F11D1A">
      <w:pPr>
        <w:rPr>
          <w:b/>
        </w:rPr>
      </w:pPr>
      <w:r>
        <w:rPr>
          <w:b/>
        </w:rPr>
        <w:t>15</w:t>
      </w:r>
      <w:r w:rsidR="000B6F34" w:rsidRPr="000B6F34">
        <w:rPr>
          <w:b/>
        </w:rPr>
        <w:t>. ВНЕУРОЧНАЯ ДЕЯТЕЛЬНОСТЬ</w:t>
      </w:r>
    </w:p>
    <w:p w:rsidR="000B6F34" w:rsidRPr="000B6F34" w:rsidRDefault="000B6F34" w:rsidP="00F11D1A"/>
    <w:p w:rsidR="000B6F34" w:rsidRPr="000F202A" w:rsidRDefault="000B6F34" w:rsidP="00F11D1A">
      <w:pPr>
        <w:jc w:val="center"/>
        <w:rPr>
          <w:b/>
        </w:rPr>
      </w:pPr>
      <w:r w:rsidRPr="000F202A">
        <w:rPr>
          <w:b/>
        </w:rPr>
        <w:t>Пояснительная записка</w:t>
      </w:r>
    </w:p>
    <w:p w:rsidR="000B6F34" w:rsidRPr="000F202A" w:rsidRDefault="000B6F34" w:rsidP="00F11D1A">
      <w:pPr>
        <w:jc w:val="both"/>
        <w:rPr>
          <w:b/>
        </w:rPr>
      </w:pPr>
    </w:p>
    <w:p w:rsidR="000B6F34" w:rsidRPr="000B6F34" w:rsidRDefault="000B6F34" w:rsidP="00F11D1A">
      <w:pPr>
        <w:jc w:val="both"/>
      </w:pPr>
      <w:r w:rsidRPr="000B6F34">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в </w:t>
      </w:r>
      <w:r w:rsidR="00046064">
        <w:t>МКОУ «</w:t>
      </w:r>
      <w:proofErr w:type="spellStart"/>
      <w:r w:rsidR="009B3B75">
        <w:t>Бацадинская</w:t>
      </w:r>
      <w:proofErr w:type="spellEnd"/>
      <w:r w:rsidR="00931169">
        <w:t xml:space="preserve"> </w:t>
      </w:r>
      <w:r w:rsidR="00DB414E">
        <w:t>СОШ»</w:t>
      </w:r>
      <w:r w:rsidRPr="000B6F34">
        <w:t xml:space="preserve">» реализуется и через внеурочную </w:t>
      </w:r>
      <w:proofErr w:type="gramStart"/>
      <w:r w:rsidRPr="000B6F34">
        <w:t>деятельность</w:t>
      </w:r>
      <w:proofErr w:type="gramEnd"/>
      <w:r w:rsidRPr="000B6F34">
        <w:t xml:space="preserve"> направленную на достижение планируемых результатов  освоения основной образовательной программы начального общего образовании.</w:t>
      </w:r>
    </w:p>
    <w:p w:rsidR="000B6F34" w:rsidRPr="000B6F34" w:rsidRDefault="000B6F34" w:rsidP="00F11D1A">
      <w:pPr>
        <w:jc w:val="both"/>
      </w:pPr>
    </w:p>
    <w:p w:rsidR="000B6F34" w:rsidRPr="000B6F34" w:rsidRDefault="000B6F34" w:rsidP="00F11D1A">
      <w:pPr>
        <w:jc w:val="both"/>
      </w:pPr>
      <w:r w:rsidRPr="000B6F34">
        <w:t xml:space="preserve">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 </w:t>
      </w:r>
      <w:proofErr w:type="gramStart"/>
      <w:r w:rsidRPr="000B6F34">
        <w:t>Занятия проводятся в форме экскурсий, кружков, секций, клубов, творческих мастерских,</w:t>
      </w:r>
      <w:r w:rsidR="000F202A">
        <w:t xml:space="preserve"> </w:t>
      </w:r>
      <w:r w:rsidRPr="000B6F34">
        <w:t>КВНов, викторин, праздничных мероприятий,  соревнований, поисковых исследований, совместных проектов.</w:t>
      </w:r>
      <w:proofErr w:type="gramEnd"/>
      <w:r w:rsidRPr="000B6F34">
        <w:t xml:space="preserve"> Посещая занятия по внеурочной деятельности, учащиеся адаптируются в среде сверстников, глубже изучают материал урочных занятий.</w:t>
      </w:r>
    </w:p>
    <w:p w:rsidR="000B6F34" w:rsidRPr="000B6F34" w:rsidRDefault="000B6F34" w:rsidP="00F11D1A">
      <w:pPr>
        <w:jc w:val="both"/>
      </w:pPr>
    </w:p>
    <w:p w:rsidR="000B6F34" w:rsidRPr="000F202A" w:rsidRDefault="000B6F34" w:rsidP="00F11D1A">
      <w:pPr>
        <w:jc w:val="both"/>
        <w:rPr>
          <w:b/>
        </w:rPr>
      </w:pPr>
      <w:r w:rsidRPr="000F202A">
        <w:rPr>
          <w:b/>
        </w:rPr>
        <w:t xml:space="preserve">Цель внеурочной деятельности: </w:t>
      </w:r>
    </w:p>
    <w:p w:rsidR="000B6F34" w:rsidRPr="000B6F34" w:rsidRDefault="000B6F34" w:rsidP="00F11D1A">
      <w:pPr>
        <w:jc w:val="both"/>
      </w:pPr>
      <w:r w:rsidRPr="000B6F34">
        <w:tab/>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B6F34" w:rsidRPr="000B6F34" w:rsidRDefault="000B6F34" w:rsidP="00F11D1A">
      <w:pPr>
        <w:jc w:val="both"/>
      </w:pPr>
    </w:p>
    <w:p w:rsidR="000B6F34" w:rsidRPr="000F202A" w:rsidRDefault="000B6F34" w:rsidP="00F11D1A">
      <w:pPr>
        <w:rPr>
          <w:b/>
        </w:rPr>
      </w:pPr>
      <w:r w:rsidRPr="000F202A">
        <w:rPr>
          <w:b/>
        </w:rPr>
        <w:t>Задачи внеурочной деятельности:</w:t>
      </w:r>
    </w:p>
    <w:p w:rsidR="000B6F34" w:rsidRPr="000B6F34" w:rsidRDefault="000B6F34" w:rsidP="00F11D1A">
      <w:pPr>
        <w:jc w:val="both"/>
      </w:pPr>
      <w:r w:rsidRPr="000B6F34">
        <w:t>Формировать активную жизненную позицию, потребности в самореализации в образовательной и  иной творческой деятельности.</w:t>
      </w:r>
    </w:p>
    <w:p w:rsidR="000B6F34" w:rsidRPr="000B6F34" w:rsidRDefault="000B6F34" w:rsidP="00F11D1A">
      <w:pPr>
        <w:jc w:val="both"/>
      </w:pPr>
      <w:r w:rsidRPr="000B6F34">
        <w:t>Включать учащихся в разностороннюю деятельность.</w:t>
      </w:r>
    </w:p>
    <w:p w:rsidR="000B6F34" w:rsidRPr="000B6F34" w:rsidRDefault="000B6F34" w:rsidP="00F11D1A">
      <w:pPr>
        <w:jc w:val="both"/>
      </w:pPr>
      <w:r w:rsidRPr="000B6F34">
        <w:t>Формировать навыки позитивного коммуникативного общения.</w:t>
      </w:r>
    </w:p>
    <w:p w:rsidR="000B6F34" w:rsidRPr="000B6F34" w:rsidRDefault="000B6F34" w:rsidP="00F11D1A">
      <w:pPr>
        <w:jc w:val="both"/>
      </w:pPr>
      <w:r w:rsidRPr="000B6F34">
        <w:t>Воспитывать потребность в освоении основ правовой, эстетической, физической и экологической культуры.</w:t>
      </w:r>
    </w:p>
    <w:p w:rsidR="000B6F34" w:rsidRPr="000B6F34" w:rsidRDefault="000B6F34" w:rsidP="00F11D1A">
      <w:pPr>
        <w:jc w:val="both"/>
      </w:pPr>
      <w:r w:rsidRPr="000B6F34">
        <w:t xml:space="preserve">Формировать систему отношений и нравственного поведения школьников на примере духовно-нравственных традиций и ценностей отечественной культуры. </w:t>
      </w:r>
    </w:p>
    <w:p w:rsidR="000B6F34" w:rsidRPr="000B6F34" w:rsidRDefault="000B6F34" w:rsidP="00F11D1A">
      <w:pPr>
        <w:jc w:val="both"/>
      </w:pPr>
      <w:r w:rsidRPr="000B6F34">
        <w:t xml:space="preserve">   </w:t>
      </w:r>
    </w:p>
    <w:p w:rsidR="000B6F34" w:rsidRPr="000F202A" w:rsidRDefault="000B6F34" w:rsidP="00F11D1A">
      <w:pPr>
        <w:jc w:val="both"/>
        <w:rPr>
          <w:b/>
        </w:rPr>
      </w:pPr>
      <w:r w:rsidRPr="000B6F34">
        <w:lastRenderedPageBreak/>
        <w:t xml:space="preserve">   </w:t>
      </w:r>
      <w:r w:rsidRPr="000F202A">
        <w:rPr>
          <w:b/>
        </w:rPr>
        <w:t>Внеурочная деятельность строится на следующих  принципах:</w:t>
      </w:r>
    </w:p>
    <w:p w:rsidR="000B6F34" w:rsidRPr="000B6F34" w:rsidRDefault="000B6F34" w:rsidP="00F11D1A">
      <w:pPr>
        <w:jc w:val="both"/>
      </w:pPr>
      <w:r w:rsidRPr="000B6F34">
        <w:t xml:space="preserve">Принцип </w:t>
      </w:r>
      <w:proofErr w:type="spellStart"/>
      <w:r w:rsidRPr="000B6F34">
        <w:t>гуманизации</w:t>
      </w:r>
      <w:proofErr w:type="spellEnd"/>
      <w:r w:rsidRPr="000B6F34">
        <w:t xml:space="preserve"> и </w:t>
      </w:r>
      <w:proofErr w:type="spellStart"/>
      <w:r w:rsidRPr="000B6F34">
        <w:t>гуманитаризации</w:t>
      </w:r>
      <w:proofErr w:type="spellEnd"/>
      <w:r w:rsidRPr="000B6F34">
        <w:t xml:space="preserve">  способствует правильной ориентации обучающихся в системе ценностей и содействует включени</w:t>
      </w:r>
      <w:r w:rsidR="000F202A">
        <w:t>ю</w:t>
      </w:r>
      <w:r w:rsidRPr="000B6F34">
        <w:t xml:space="preserve">  обучающихся в диалог разных культур.</w:t>
      </w:r>
    </w:p>
    <w:p w:rsidR="000B6F34" w:rsidRPr="000B6F34" w:rsidRDefault="000B6F34" w:rsidP="00F11D1A">
      <w:pPr>
        <w:jc w:val="both"/>
      </w:pPr>
      <w:r w:rsidRPr="000B6F34">
        <w:t xml:space="preserve">Принцип внешней и внутренней дифференциации – выявление и развитие у школьников  склонностей и способностей  к работе в различных направлениях творческой деятельности, предоставление возможности </w:t>
      </w:r>
      <w:proofErr w:type="gramStart"/>
      <w:r w:rsidRPr="000B6F34">
        <w:t>обучающимся</w:t>
      </w:r>
      <w:proofErr w:type="gramEnd"/>
      <w:r w:rsidRPr="000B6F34">
        <w:t xml:space="preserve">  выбора ряда дисциплин или возможности работать на разных уровнях глубины освоения каждого конкретного предмета</w:t>
      </w:r>
    </w:p>
    <w:p w:rsidR="000B6F34" w:rsidRPr="000B6F34" w:rsidRDefault="000B6F34" w:rsidP="00F11D1A">
      <w:pPr>
        <w:jc w:val="both"/>
      </w:pPr>
      <w:r w:rsidRPr="000B6F34">
        <w:t>Возможность свободного самоопределения и самореализации;</w:t>
      </w:r>
    </w:p>
    <w:p w:rsidR="000B6F34" w:rsidRPr="000B6F34" w:rsidRDefault="000B6F34" w:rsidP="00F11D1A">
      <w:pPr>
        <w:jc w:val="both"/>
      </w:pPr>
      <w:r w:rsidRPr="000B6F34">
        <w:t>Ориентация на личностные интересы,  потребности, способности ребенка</w:t>
      </w:r>
    </w:p>
    <w:p w:rsidR="000B6F34" w:rsidRPr="000B6F34" w:rsidRDefault="000B6F34" w:rsidP="00F11D1A">
      <w:pPr>
        <w:jc w:val="both"/>
      </w:pPr>
      <w:r w:rsidRPr="000B6F34">
        <w:t>Принцип единства – единство обучения, воспитания, развития.</w:t>
      </w:r>
    </w:p>
    <w:p w:rsidR="000B6F34" w:rsidRPr="000B6F34" w:rsidRDefault="000B6F34" w:rsidP="00F11D1A">
      <w:pPr>
        <w:jc w:val="both"/>
      </w:pPr>
      <w:r w:rsidRPr="000B6F34">
        <w:t xml:space="preserve">Принцип </w:t>
      </w:r>
      <w:proofErr w:type="spellStart"/>
      <w:r w:rsidRPr="000B6F34">
        <w:t>экологизации</w:t>
      </w:r>
      <w:proofErr w:type="spellEnd"/>
      <w:r w:rsidRPr="000B6F34">
        <w:t xml:space="preserve"> – развитие у ребенка чувства ответственности за окружающий мир.</w:t>
      </w:r>
    </w:p>
    <w:p w:rsidR="000B6F34" w:rsidRPr="000B6F34" w:rsidRDefault="000B6F34" w:rsidP="00F11D1A">
      <w:pPr>
        <w:jc w:val="both"/>
      </w:pPr>
      <w:r w:rsidRPr="000B6F34">
        <w:t>Практико-</w:t>
      </w:r>
      <w:proofErr w:type="spellStart"/>
      <w:r w:rsidRPr="000B6F34">
        <w:t>деятельностная</w:t>
      </w:r>
      <w:proofErr w:type="spellEnd"/>
      <w:r w:rsidRPr="000B6F34">
        <w:t xml:space="preserve"> основа образовательного процесса.</w:t>
      </w:r>
    </w:p>
    <w:p w:rsidR="000B6F34" w:rsidRPr="000B6F34" w:rsidRDefault="000B6F34" w:rsidP="00F11D1A">
      <w:pPr>
        <w:jc w:val="both"/>
      </w:pPr>
    </w:p>
    <w:p w:rsidR="000B6F34" w:rsidRPr="000B6F34" w:rsidRDefault="000B6F34" w:rsidP="00F11D1A">
      <w:pPr>
        <w:jc w:val="both"/>
      </w:pPr>
      <w:r w:rsidRPr="000B6F34">
        <w:t>Система  внеурочной работы имеет следующие направления:</w:t>
      </w:r>
    </w:p>
    <w:p w:rsidR="000B6F34" w:rsidRPr="000B6F34" w:rsidRDefault="000B6F34" w:rsidP="00F11D1A">
      <w:pPr>
        <w:jc w:val="both"/>
      </w:pPr>
      <w:r w:rsidRPr="000B6F34">
        <w:t>Спортивно-оздоровительное призвано пропагандировать здоровый образ жизни и сохранять здоровье детей;</w:t>
      </w:r>
    </w:p>
    <w:p w:rsidR="000B6F34" w:rsidRPr="000B6F34" w:rsidRDefault="000B6F34" w:rsidP="00F11D1A">
      <w:pPr>
        <w:jc w:val="both"/>
      </w:pPr>
    </w:p>
    <w:p w:rsidR="000B6F34" w:rsidRPr="000B6F34" w:rsidRDefault="000B6F34" w:rsidP="00F11D1A">
      <w:pPr>
        <w:jc w:val="both"/>
      </w:pPr>
      <w:proofErr w:type="gramStart"/>
      <w:r w:rsidRPr="000B6F34">
        <w:t>Духовно-нравственное</w:t>
      </w:r>
      <w:proofErr w:type="gramEnd"/>
      <w:r w:rsidRPr="000B6F34">
        <w:t xml:space="preserve"> формирует способность к духовно-нравственному развитию, личностному совершенствованию, пониманию значения нравственности;</w:t>
      </w:r>
    </w:p>
    <w:p w:rsidR="000B6F34" w:rsidRPr="000B6F34" w:rsidRDefault="000B6F34" w:rsidP="00F11D1A">
      <w:pPr>
        <w:jc w:val="both"/>
      </w:pPr>
      <w:proofErr w:type="gramStart"/>
      <w:r w:rsidRPr="000B6F34">
        <w:t>Художественно-эстетическое направлено на воспитание художественного вкуса в различных областях искусства.</w:t>
      </w:r>
      <w:proofErr w:type="gramEnd"/>
    </w:p>
    <w:p w:rsidR="000B6F34" w:rsidRPr="000B6F34" w:rsidRDefault="000B6F34" w:rsidP="00F11D1A">
      <w:pPr>
        <w:jc w:val="both"/>
      </w:pPr>
      <w:r w:rsidRPr="000B6F34">
        <w:t>Социальное созидательный процесс, направленный на восп</w:t>
      </w:r>
      <w:r w:rsidR="000F202A">
        <w:t>итание гражданственности, патрио</w:t>
      </w:r>
      <w:r w:rsidRPr="000B6F34">
        <w:t>тизма  уважение к правам и обязанностям человека</w:t>
      </w:r>
    </w:p>
    <w:p w:rsidR="000B6F34" w:rsidRPr="000B6F34" w:rsidRDefault="000B6F34" w:rsidP="00F11D1A">
      <w:pPr>
        <w:jc w:val="both"/>
      </w:pPr>
      <w:proofErr w:type="gramStart"/>
      <w:r w:rsidRPr="000B6F34">
        <w:t>Общекультурное направлено на воспитание трудолюби</w:t>
      </w:r>
      <w:r w:rsidR="000F202A">
        <w:t>я</w:t>
      </w:r>
      <w:r w:rsidRPr="000B6F34">
        <w:t>, творческого отношения к учению, труду, жизни.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78"/>
        <w:gridCol w:w="1145"/>
        <w:gridCol w:w="1145"/>
        <w:gridCol w:w="1120"/>
        <w:gridCol w:w="1120"/>
        <w:gridCol w:w="1109"/>
      </w:tblGrid>
      <w:tr w:rsidR="000B6F34" w:rsidRPr="000B6F34" w:rsidTr="000F202A">
        <w:tc>
          <w:tcPr>
            <w:tcW w:w="9361" w:type="dxa"/>
            <w:gridSpan w:val="7"/>
            <w:shd w:val="clear" w:color="auto" w:fill="auto"/>
          </w:tcPr>
          <w:p w:rsidR="000B6F34" w:rsidRPr="000B6F34" w:rsidRDefault="000B6F34" w:rsidP="00F11D1A">
            <w:r w:rsidRPr="000B6F34">
              <w:t>Внеурочная деятельность</w:t>
            </w:r>
          </w:p>
        </w:tc>
      </w:tr>
      <w:tr w:rsidR="000B6F34" w:rsidRPr="000B6F34" w:rsidTr="000F202A">
        <w:tc>
          <w:tcPr>
            <w:tcW w:w="2044" w:type="dxa"/>
            <w:shd w:val="clear" w:color="auto" w:fill="auto"/>
          </w:tcPr>
          <w:p w:rsidR="000B6F34" w:rsidRPr="000B6F34" w:rsidRDefault="000B6F34" w:rsidP="00F11D1A">
            <w:r w:rsidRPr="000B6F34">
              <w:t xml:space="preserve">Направление </w:t>
            </w:r>
          </w:p>
        </w:tc>
        <w:tc>
          <w:tcPr>
            <w:tcW w:w="1678" w:type="dxa"/>
            <w:shd w:val="clear" w:color="auto" w:fill="auto"/>
          </w:tcPr>
          <w:p w:rsidR="000B6F34" w:rsidRPr="000B6F34" w:rsidRDefault="000B6F34" w:rsidP="00F11D1A"/>
        </w:tc>
        <w:tc>
          <w:tcPr>
            <w:tcW w:w="1145" w:type="dxa"/>
            <w:shd w:val="clear" w:color="auto" w:fill="auto"/>
          </w:tcPr>
          <w:p w:rsidR="000B6F34" w:rsidRPr="000B6F34" w:rsidRDefault="000B6F34" w:rsidP="00F11D1A">
            <w:r w:rsidRPr="000B6F34">
              <w:t>1 класс</w:t>
            </w:r>
          </w:p>
        </w:tc>
        <w:tc>
          <w:tcPr>
            <w:tcW w:w="1145" w:type="dxa"/>
            <w:shd w:val="clear" w:color="auto" w:fill="auto"/>
          </w:tcPr>
          <w:p w:rsidR="000B6F34" w:rsidRPr="000B6F34" w:rsidRDefault="000B6F34" w:rsidP="00F11D1A">
            <w:r w:rsidRPr="000B6F34">
              <w:t>2 класс</w:t>
            </w:r>
          </w:p>
        </w:tc>
        <w:tc>
          <w:tcPr>
            <w:tcW w:w="1120" w:type="dxa"/>
            <w:shd w:val="clear" w:color="auto" w:fill="auto"/>
          </w:tcPr>
          <w:p w:rsidR="000B6F34" w:rsidRPr="000B6F34" w:rsidRDefault="000B6F34" w:rsidP="00F11D1A">
            <w:r w:rsidRPr="000B6F34">
              <w:t>3</w:t>
            </w:r>
          </w:p>
          <w:p w:rsidR="000B6F34" w:rsidRPr="000B6F34" w:rsidRDefault="000B6F34" w:rsidP="00F11D1A">
            <w:r w:rsidRPr="000B6F34">
              <w:t>класс</w:t>
            </w:r>
          </w:p>
        </w:tc>
        <w:tc>
          <w:tcPr>
            <w:tcW w:w="1120" w:type="dxa"/>
            <w:shd w:val="clear" w:color="auto" w:fill="auto"/>
          </w:tcPr>
          <w:p w:rsidR="000B6F34" w:rsidRPr="000B6F34" w:rsidRDefault="000B6F34" w:rsidP="00F11D1A">
            <w:r w:rsidRPr="000B6F34">
              <w:t>4</w:t>
            </w:r>
          </w:p>
          <w:p w:rsidR="000B6F34" w:rsidRPr="000B6F34" w:rsidRDefault="000B6F34" w:rsidP="00F11D1A">
            <w:r w:rsidRPr="000B6F34">
              <w:t>класс</w:t>
            </w:r>
          </w:p>
        </w:tc>
        <w:tc>
          <w:tcPr>
            <w:tcW w:w="1109" w:type="dxa"/>
            <w:shd w:val="clear" w:color="auto" w:fill="auto"/>
          </w:tcPr>
          <w:p w:rsidR="000B6F34" w:rsidRPr="000B6F34" w:rsidRDefault="000B6F34" w:rsidP="00F11D1A">
            <w:r w:rsidRPr="000B6F34">
              <w:t>всего</w:t>
            </w:r>
          </w:p>
        </w:tc>
      </w:tr>
      <w:tr w:rsidR="000B6F34" w:rsidRPr="000B6F34" w:rsidTr="000F202A">
        <w:trPr>
          <w:trHeight w:val="771"/>
        </w:trPr>
        <w:tc>
          <w:tcPr>
            <w:tcW w:w="2044" w:type="dxa"/>
            <w:shd w:val="clear" w:color="auto" w:fill="auto"/>
          </w:tcPr>
          <w:p w:rsidR="000B6F34" w:rsidRPr="000B6F34" w:rsidRDefault="000B6F34" w:rsidP="00F11D1A">
            <w:r w:rsidRPr="000B6F34">
              <w:t xml:space="preserve"> Спортивно-оздоровительное</w:t>
            </w:r>
          </w:p>
        </w:tc>
        <w:tc>
          <w:tcPr>
            <w:tcW w:w="1678" w:type="dxa"/>
            <w:shd w:val="clear" w:color="auto" w:fill="auto"/>
          </w:tcPr>
          <w:p w:rsidR="000B6F34" w:rsidRPr="000B6F34" w:rsidRDefault="000B6F34" w:rsidP="00F11D1A">
            <w:r w:rsidRPr="000B6F34">
              <w:t>Кружок  «Я и мое здоровье»</w:t>
            </w:r>
          </w:p>
        </w:tc>
        <w:tc>
          <w:tcPr>
            <w:tcW w:w="1145" w:type="dxa"/>
            <w:shd w:val="clear" w:color="auto" w:fill="auto"/>
            <w:vAlign w:val="center"/>
          </w:tcPr>
          <w:p w:rsidR="000B6F34" w:rsidRPr="000B6F34" w:rsidRDefault="000B6F34" w:rsidP="00F11D1A">
            <w:r w:rsidRPr="000B6F34">
              <w:t>1</w:t>
            </w:r>
          </w:p>
        </w:tc>
        <w:tc>
          <w:tcPr>
            <w:tcW w:w="1145" w:type="dxa"/>
            <w:shd w:val="clear" w:color="auto" w:fill="auto"/>
            <w:vAlign w:val="center"/>
          </w:tcPr>
          <w:p w:rsidR="000B6F34" w:rsidRPr="000B6F34" w:rsidRDefault="000B6F34" w:rsidP="00F11D1A">
            <w:r w:rsidRPr="000B6F34">
              <w:t>1</w:t>
            </w:r>
          </w:p>
        </w:tc>
        <w:tc>
          <w:tcPr>
            <w:tcW w:w="1120" w:type="dxa"/>
            <w:shd w:val="clear" w:color="auto" w:fill="auto"/>
            <w:vAlign w:val="center"/>
          </w:tcPr>
          <w:p w:rsidR="000B6F34" w:rsidRPr="000B6F34" w:rsidRDefault="000B6F34" w:rsidP="00F11D1A">
            <w:r w:rsidRPr="000B6F34">
              <w:t>1</w:t>
            </w:r>
          </w:p>
        </w:tc>
        <w:tc>
          <w:tcPr>
            <w:tcW w:w="1120" w:type="dxa"/>
            <w:shd w:val="clear" w:color="auto" w:fill="auto"/>
          </w:tcPr>
          <w:p w:rsidR="000B6F34" w:rsidRPr="000B6F34" w:rsidRDefault="000B6F34" w:rsidP="00F11D1A"/>
          <w:p w:rsidR="000B6F34" w:rsidRPr="000B6F34" w:rsidRDefault="000B6F34" w:rsidP="00F11D1A">
            <w:r w:rsidRPr="000B6F34">
              <w:t xml:space="preserve">        </w:t>
            </w:r>
          </w:p>
        </w:tc>
        <w:tc>
          <w:tcPr>
            <w:tcW w:w="1109" w:type="dxa"/>
            <w:shd w:val="clear" w:color="auto" w:fill="auto"/>
          </w:tcPr>
          <w:p w:rsidR="000B6F34" w:rsidRPr="000B6F34" w:rsidRDefault="000B6F34" w:rsidP="00F11D1A"/>
          <w:p w:rsidR="000B6F34" w:rsidRPr="000B6F34" w:rsidRDefault="000B6F34" w:rsidP="00F11D1A">
            <w:r w:rsidRPr="000B6F34">
              <w:t xml:space="preserve">        3</w:t>
            </w:r>
          </w:p>
        </w:tc>
      </w:tr>
      <w:tr w:rsidR="000B6F34" w:rsidRPr="000B6F34" w:rsidTr="000F202A">
        <w:tc>
          <w:tcPr>
            <w:tcW w:w="2044" w:type="dxa"/>
            <w:shd w:val="clear" w:color="auto" w:fill="auto"/>
          </w:tcPr>
          <w:p w:rsidR="000B6F34" w:rsidRPr="000B6F34" w:rsidRDefault="000B6F34" w:rsidP="00F11D1A">
            <w:r w:rsidRPr="000B6F34">
              <w:t>Духовно-нравственное</w:t>
            </w:r>
          </w:p>
        </w:tc>
        <w:tc>
          <w:tcPr>
            <w:tcW w:w="1678" w:type="dxa"/>
            <w:shd w:val="clear" w:color="auto" w:fill="auto"/>
          </w:tcPr>
          <w:p w:rsidR="000B6F34" w:rsidRPr="000B6F34" w:rsidRDefault="000B6F34" w:rsidP="00F11D1A">
            <w:r w:rsidRPr="000B6F34">
              <w:t>Кружок «Родничок»</w:t>
            </w:r>
          </w:p>
        </w:tc>
        <w:tc>
          <w:tcPr>
            <w:tcW w:w="1145" w:type="dxa"/>
            <w:shd w:val="clear" w:color="auto" w:fill="auto"/>
          </w:tcPr>
          <w:p w:rsidR="000B6F34" w:rsidRPr="000B6F34" w:rsidRDefault="000B6F34" w:rsidP="00F11D1A"/>
        </w:tc>
        <w:tc>
          <w:tcPr>
            <w:tcW w:w="1145" w:type="dxa"/>
            <w:shd w:val="clear" w:color="auto" w:fill="auto"/>
          </w:tcPr>
          <w:p w:rsidR="000B6F34" w:rsidRPr="000B6F34" w:rsidRDefault="000B6F34" w:rsidP="00F11D1A">
            <w:r w:rsidRPr="000B6F34">
              <w:t>1</w:t>
            </w:r>
          </w:p>
        </w:tc>
        <w:tc>
          <w:tcPr>
            <w:tcW w:w="1120" w:type="dxa"/>
            <w:shd w:val="clear" w:color="auto" w:fill="auto"/>
          </w:tcPr>
          <w:p w:rsidR="000B6F34" w:rsidRPr="000B6F34" w:rsidRDefault="000B6F34" w:rsidP="00F11D1A">
            <w:r w:rsidRPr="000B6F34">
              <w:t>1</w:t>
            </w:r>
          </w:p>
        </w:tc>
        <w:tc>
          <w:tcPr>
            <w:tcW w:w="1120" w:type="dxa"/>
            <w:shd w:val="clear" w:color="auto" w:fill="auto"/>
          </w:tcPr>
          <w:p w:rsidR="000B6F34" w:rsidRPr="000B6F34" w:rsidRDefault="000B6F34" w:rsidP="00F11D1A"/>
        </w:tc>
        <w:tc>
          <w:tcPr>
            <w:tcW w:w="1109" w:type="dxa"/>
            <w:shd w:val="clear" w:color="auto" w:fill="auto"/>
          </w:tcPr>
          <w:p w:rsidR="000B6F34" w:rsidRPr="000B6F34" w:rsidRDefault="000B6F34" w:rsidP="00F11D1A">
            <w:r w:rsidRPr="000B6F34">
              <w:t>2</w:t>
            </w:r>
          </w:p>
        </w:tc>
      </w:tr>
      <w:tr w:rsidR="000B6F34" w:rsidRPr="000B6F34" w:rsidTr="000F202A">
        <w:tc>
          <w:tcPr>
            <w:tcW w:w="2044" w:type="dxa"/>
            <w:shd w:val="clear" w:color="auto" w:fill="auto"/>
          </w:tcPr>
          <w:p w:rsidR="000B6F34" w:rsidRPr="000B6F34" w:rsidRDefault="000B6F34" w:rsidP="00F11D1A">
            <w:r w:rsidRPr="000B6F34">
              <w:t xml:space="preserve">Социальное </w:t>
            </w:r>
          </w:p>
        </w:tc>
        <w:tc>
          <w:tcPr>
            <w:tcW w:w="1678" w:type="dxa"/>
            <w:shd w:val="clear" w:color="auto" w:fill="auto"/>
          </w:tcPr>
          <w:p w:rsidR="000B6F34" w:rsidRPr="000B6F34" w:rsidRDefault="000B6F34" w:rsidP="00F11D1A">
            <w:r w:rsidRPr="000B6F34">
              <w:t>Кружок «Крепкая семь</w:t>
            </w:r>
            <w:proofErr w:type="gramStart"/>
            <w:r w:rsidRPr="000B6F34">
              <w:t>я-</w:t>
            </w:r>
            <w:proofErr w:type="gramEnd"/>
            <w:r w:rsidRPr="000B6F34">
              <w:t xml:space="preserve"> радостный я»</w:t>
            </w:r>
          </w:p>
        </w:tc>
        <w:tc>
          <w:tcPr>
            <w:tcW w:w="1145" w:type="dxa"/>
            <w:shd w:val="clear" w:color="auto" w:fill="auto"/>
          </w:tcPr>
          <w:p w:rsidR="000B6F34" w:rsidRPr="000B6F34" w:rsidRDefault="000B6F34" w:rsidP="00F11D1A"/>
        </w:tc>
        <w:tc>
          <w:tcPr>
            <w:tcW w:w="1145"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09" w:type="dxa"/>
            <w:shd w:val="clear" w:color="auto" w:fill="auto"/>
          </w:tcPr>
          <w:p w:rsidR="000B6F34" w:rsidRPr="000B6F34" w:rsidRDefault="000B6F34" w:rsidP="00F11D1A"/>
        </w:tc>
      </w:tr>
      <w:tr w:rsidR="000B6F34" w:rsidRPr="000B6F34" w:rsidTr="000F202A">
        <w:tc>
          <w:tcPr>
            <w:tcW w:w="2044" w:type="dxa"/>
            <w:shd w:val="clear" w:color="auto" w:fill="auto"/>
          </w:tcPr>
          <w:p w:rsidR="000B6F34" w:rsidRPr="000B6F34" w:rsidRDefault="000B6F34" w:rsidP="00F11D1A">
            <w:r w:rsidRPr="000B6F34">
              <w:t>Общекультурное</w:t>
            </w:r>
          </w:p>
        </w:tc>
        <w:tc>
          <w:tcPr>
            <w:tcW w:w="1678" w:type="dxa"/>
            <w:shd w:val="clear" w:color="auto" w:fill="auto"/>
          </w:tcPr>
          <w:p w:rsidR="000B6F34" w:rsidRPr="000B6F34" w:rsidRDefault="000B6F34" w:rsidP="00F11D1A">
            <w:r w:rsidRPr="000B6F34">
              <w:t xml:space="preserve">Кружок «Сам здоровья сбереги и </w:t>
            </w:r>
            <w:proofErr w:type="gramStart"/>
            <w:r w:rsidRPr="000B6F34">
              <w:t>другому</w:t>
            </w:r>
            <w:proofErr w:type="gramEnd"/>
            <w:r w:rsidRPr="000B6F34">
              <w:t xml:space="preserve"> помоги»</w:t>
            </w:r>
          </w:p>
        </w:tc>
        <w:tc>
          <w:tcPr>
            <w:tcW w:w="1145" w:type="dxa"/>
            <w:shd w:val="clear" w:color="auto" w:fill="auto"/>
          </w:tcPr>
          <w:p w:rsidR="000B6F34" w:rsidRPr="000B6F34" w:rsidRDefault="000B6F34" w:rsidP="00F11D1A"/>
        </w:tc>
        <w:tc>
          <w:tcPr>
            <w:tcW w:w="1145"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09" w:type="dxa"/>
            <w:shd w:val="clear" w:color="auto" w:fill="auto"/>
          </w:tcPr>
          <w:p w:rsidR="000B6F34" w:rsidRPr="000B6F34" w:rsidRDefault="000B6F34" w:rsidP="00F11D1A"/>
        </w:tc>
      </w:tr>
      <w:tr w:rsidR="000B6F34" w:rsidRPr="000B6F34" w:rsidTr="000F202A">
        <w:tc>
          <w:tcPr>
            <w:tcW w:w="2044" w:type="dxa"/>
            <w:vMerge w:val="restart"/>
            <w:shd w:val="clear" w:color="auto" w:fill="auto"/>
          </w:tcPr>
          <w:p w:rsidR="000B6F34" w:rsidRPr="000B6F34" w:rsidRDefault="000B6F34" w:rsidP="00F11D1A">
            <w:r w:rsidRPr="000B6F34">
              <w:t>Художественно-эстетическое</w:t>
            </w:r>
          </w:p>
        </w:tc>
        <w:tc>
          <w:tcPr>
            <w:tcW w:w="1678" w:type="dxa"/>
            <w:shd w:val="clear" w:color="auto" w:fill="auto"/>
          </w:tcPr>
          <w:p w:rsidR="000B6F34" w:rsidRPr="000B6F34" w:rsidRDefault="000B6F34" w:rsidP="00F11D1A">
            <w:r w:rsidRPr="000B6F34">
              <w:t>Кружок «Акварелька»</w:t>
            </w:r>
          </w:p>
        </w:tc>
        <w:tc>
          <w:tcPr>
            <w:tcW w:w="1145" w:type="dxa"/>
            <w:shd w:val="clear" w:color="auto" w:fill="auto"/>
          </w:tcPr>
          <w:p w:rsidR="000B6F34" w:rsidRPr="000B6F34" w:rsidRDefault="000B6F34" w:rsidP="00F11D1A"/>
        </w:tc>
        <w:tc>
          <w:tcPr>
            <w:tcW w:w="1145"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09" w:type="dxa"/>
            <w:shd w:val="clear" w:color="auto" w:fill="auto"/>
          </w:tcPr>
          <w:p w:rsidR="000B6F34" w:rsidRPr="000B6F34" w:rsidRDefault="000B6F34" w:rsidP="00F11D1A"/>
        </w:tc>
      </w:tr>
      <w:tr w:rsidR="000B6F34" w:rsidRPr="000B6F34" w:rsidTr="000F202A">
        <w:tc>
          <w:tcPr>
            <w:tcW w:w="2044" w:type="dxa"/>
            <w:vMerge/>
            <w:shd w:val="clear" w:color="auto" w:fill="auto"/>
          </w:tcPr>
          <w:p w:rsidR="000B6F34" w:rsidRPr="000B6F34" w:rsidRDefault="000B6F34" w:rsidP="00F11D1A"/>
        </w:tc>
        <w:tc>
          <w:tcPr>
            <w:tcW w:w="1678" w:type="dxa"/>
            <w:shd w:val="clear" w:color="auto" w:fill="auto"/>
          </w:tcPr>
          <w:p w:rsidR="000B6F34" w:rsidRPr="000B6F34" w:rsidRDefault="000B6F34" w:rsidP="00F11D1A">
            <w:r w:rsidRPr="000B6F34">
              <w:t>Творческая мастерская «Радуга творчества»</w:t>
            </w:r>
          </w:p>
        </w:tc>
        <w:tc>
          <w:tcPr>
            <w:tcW w:w="1145" w:type="dxa"/>
            <w:shd w:val="clear" w:color="auto" w:fill="auto"/>
          </w:tcPr>
          <w:p w:rsidR="000B6F34" w:rsidRPr="000B6F34" w:rsidRDefault="000B6F34" w:rsidP="00F11D1A"/>
        </w:tc>
        <w:tc>
          <w:tcPr>
            <w:tcW w:w="1145"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20" w:type="dxa"/>
            <w:shd w:val="clear" w:color="auto" w:fill="auto"/>
          </w:tcPr>
          <w:p w:rsidR="000B6F34" w:rsidRPr="000B6F34" w:rsidRDefault="000B6F34" w:rsidP="00F11D1A"/>
        </w:tc>
        <w:tc>
          <w:tcPr>
            <w:tcW w:w="1109" w:type="dxa"/>
            <w:shd w:val="clear" w:color="auto" w:fill="auto"/>
          </w:tcPr>
          <w:p w:rsidR="000B6F34" w:rsidRPr="000B6F34" w:rsidRDefault="000B6F34" w:rsidP="00F11D1A"/>
        </w:tc>
      </w:tr>
      <w:tr w:rsidR="000B6F34" w:rsidRPr="000B6F34" w:rsidTr="000F202A">
        <w:tc>
          <w:tcPr>
            <w:tcW w:w="2044" w:type="dxa"/>
            <w:shd w:val="clear" w:color="auto" w:fill="auto"/>
          </w:tcPr>
          <w:p w:rsidR="000B6F34" w:rsidRPr="000B6F34" w:rsidRDefault="000B6F34" w:rsidP="00F11D1A">
            <w:r w:rsidRPr="000B6F34">
              <w:lastRenderedPageBreak/>
              <w:t>Итого</w:t>
            </w:r>
          </w:p>
        </w:tc>
        <w:tc>
          <w:tcPr>
            <w:tcW w:w="1678" w:type="dxa"/>
            <w:shd w:val="clear" w:color="auto" w:fill="auto"/>
          </w:tcPr>
          <w:p w:rsidR="000B6F34" w:rsidRPr="000B6F34" w:rsidRDefault="000B6F34" w:rsidP="00F11D1A"/>
        </w:tc>
        <w:tc>
          <w:tcPr>
            <w:tcW w:w="1145" w:type="dxa"/>
            <w:shd w:val="clear" w:color="auto" w:fill="auto"/>
          </w:tcPr>
          <w:p w:rsidR="000B6F34" w:rsidRPr="000B6F34" w:rsidRDefault="000B6F34" w:rsidP="00F11D1A">
            <w:r w:rsidRPr="000B6F34">
              <w:t xml:space="preserve">      1</w:t>
            </w:r>
          </w:p>
        </w:tc>
        <w:tc>
          <w:tcPr>
            <w:tcW w:w="1145" w:type="dxa"/>
            <w:shd w:val="clear" w:color="auto" w:fill="auto"/>
          </w:tcPr>
          <w:p w:rsidR="000B6F34" w:rsidRPr="000B6F34" w:rsidRDefault="000B6F34" w:rsidP="00F11D1A">
            <w:r w:rsidRPr="000B6F34">
              <w:t xml:space="preserve">      2</w:t>
            </w:r>
          </w:p>
        </w:tc>
        <w:tc>
          <w:tcPr>
            <w:tcW w:w="1120" w:type="dxa"/>
            <w:shd w:val="clear" w:color="auto" w:fill="auto"/>
          </w:tcPr>
          <w:p w:rsidR="000B6F34" w:rsidRPr="000B6F34" w:rsidRDefault="000B6F34" w:rsidP="00F11D1A">
            <w:r w:rsidRPr="000B6F34">
              <w:t xml:space="preserve">    2</w:t>
            </w:r>
          </w:p>
        </w:tc>
        <w:tc>
          <w:tcPr>
            <w:tcW w:w="1120" w:type="dxa"/>
            <w:shd w:val="clear" w:color="auto" w:fill="auto"/>
          </w:tcPr>
          <w:p w:rsidR="000B6F34" w:rsidRPr="000B6F34" w:rsidRDefault="000B6F34" w:rsidP="00F11D1A">
            <w:r w:rsidRPr="000B6F34">
              <w:t xml:space="preserve">    </w:t>
            </w:r>
          </w:p>
        </w:tc>
        <w:tc>
          <w:tcPr>
            <w:tcW w:w="1109" w:type="dxa"/>
            <w:shd w:val="clear" w:color="auto" w:fill="auto"/>
          </w:tcPr>
          <w:p w:rsidR="000B6F34" w:rsidRPr="000B6F34" w:rsidRDefault="000B6F34" w:rsidP="00F11D1A">
            <w:r w:rsidRPr="000B6F34">
              <w:t xml:space="preserve">       5</w:t>
            </w:r>
          </w:p>
        </w:tc>
      </w:tr>
    </w:tbl>
    <w:p w:rsidR="000B6F34" w:rsidRPr="000B6F34" w:rsidRDefault="000B6F34" w:rsidP="00F11D1A"/>
    <w:p w:rsidR="000B6F34" w:rsidRPr="000B6F34" w:rsidRDefault="000F202A" w:rsidP="00F11D1A">
      <w:r>
        <w:t>П</w:t>
      </w:r>
      <w:r w:rsidR="000B6F34" w:rsidRPr="000B6F34">
        <w:t>родолжительность занятий во внеурочной деятельности:</w:t>
      </w:r>
    </w:p>
    <w:p w:rsidR="000B6F34" w:rsidRPr="000B6F34" w:rsidRDefault="000B6F34" w:rsidP="00F11D1A">
      <w:r w:rsidRPr="000B6F34">
        <w:t xml:space="preserve"> в 1 классе — один час занятий 35 минут.</w:t>
      </w:r>
    </w:p>
    <w:p w:rsidR="000B6F34" w:rsidRPr="000B6F34" w:rsidRDefault="000B6F34" w:rsidP="00F11D1A">
      <w:r w:rsidRPr="000B6F34">
        <w:t>33 учебные недели</w:t>
      </w:r>
    </w:p>
    <w:p w:rsidR="000B6F34" w:rsidRPr="000B6F34" w:rsidRDefault="000B6F34" w:rsidP="00F11D1A"/>
    <w:p w:rsidR="000B6F34" w:rsidRPr="000B6F34" w:rsidRDefault="000B6F34" w:rsidP="00F11D1A">
      <w:r w:rsidRPr="000B6F34">
        <w:t>во 2—4 классах —45 минут.</w:t>
      </w:r>
    </w:p>
    <w:p w:rsidR="000B6F34" w:rsidRPr="000B6F34" w:rsidRDefault="000B6F34" w:rsidP="00F11D1A">
      <w:r w:rsidRPr="000B6F34">
        <w:t xml:space="preserve">34 учебные недели                                                                                                                                                                  </w:t>
      </w:r>
    </w:p>
    <w:p w:rsidR="000B6F34" w:rsidRPr="000B6F34" w:rsidRDefault="000B6F34" w:rsidP="00F11D1A"/>
    <w:p w:rsidR="000B6F34" w:rsidRPr="000B6F34" w:rsidRDefault="000B6F34" w:rsidP="00F11D1A"/>
    <w:p w:rsidR="000B6F34" w:rsidRPr="000F202A" w:rsidRDefault="000B6F34" w:rsidP="00F11D1A">
      <w:pPr>
        <w:rPr>
          <w:b/>
        </w:rPr>
      </w:pPr>
      <w:r w:rsidRPr="000F202A">
        <w:rPr>
          <w:b/>
        </w:rPr>
        <w:t>Планируемые результаты:</w:t>
      </w:r>
    </w:p>
    <w:p w:rsidR="000B6F34" w:rsidRPr="000B6F34" w:rsidRDefault="000B6F34" w:rsidP="00F11D1A">
      <w:pPr>
        <w:jc w:val="both"/>
      </w:pPr>
      <w:r w:rsidRPr="000B6F34">
        <w:t>готовность и способность учащихся к саморазвитию;</w:t>
      </w:r>
    </w:p>
    <w:p w:rsidR="000B6F34" w:rsidRPr="000B6F34" w:rsidRDefault="000B6F34" w:rsidP="00F11D1A">
      <w:pPr>
        <w:jc w:val="both"/>
      </w:pPr>
      <w:r w:rsidRPr="000B6F34">
        <w:t>самостоятельность и личная ответственность за свои поступки;</w:t>
      </w:r>
    </w:p>
    <w:p w:rsidR="000B6F34" w:rsidRPr="000B6F34" w:rsidRDefault="000B6F34" w:rsidP="00F11D1A">
      <w:pPr>
        <w:jc w:val="both"/>
      </w:pPr>
      <w:r w:rsidRPr="000B6F34">
        <w:t>знания основных моральных норм поведения и ориентацию на их выполнение, развития этических чувст</w:t>
      </w:r>
      <w:proofErr w:type="gramStart"/>
      <w:r w:rsidRPr="000B6F34">
        <w:t>в-</w:t>
      </w:r>
      <w:proofErr w:type="gramEnd"/>
      <w:r w:rsidRPr="000B6F34">
        <w:t xml:space="preserve"> стыда, вины, совести, как регуляторов  морального поведения. </w:t>
      </w:r>
    </w:p>
    <w:p w:rsidR="000B6F34" w:rsidRPr="000B6F34" w:rsidRDefault="000B6F34" w:rsidP="00F11D1A">
      <w:pPr>
        <w:jc w:val="both"/>
      </w:pPr>
      <w:r w:rsidRPr="000B6F34">
        <w:t>установка на здоровый образ жизни;</w:t>
      </w:r>
    </w:p>
    <w:p w:rsidR="000B6F34" w:rsidRPr="000B6F34" w:rsidRDefault="000B6F34" w:rsidP="00F11D1A">
      <w:pPr>
        <w:jc w:val="both"/>
      </w:pPr>
      <w:r w:rsidRPr="000B6F34">
        <w:t>ориентация на нравственное содержание  смысла,  как собственных поступков, так и поступков окружающих людей;</w:t>
      </w:r>
    </w:p>
    <w:p w:rsidR="000B6F34" w:rsidRPr="000B6F34" w:rsidRDefault="000B6F34" w:rsidP="00F11D1A">
      <w:pPr>
        <w:jc w:val="both"/>
      </w:pPr>
      <w:r w:rsidRPr="000B6F34">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0B6F34" w:rsidRPr="000B6F34" w:rsidRDefault="000B6F34" w:rsidP="00F11D1A">
      <w:pPr>
        <w:jc w:val="both"/>
      </w:pPr>
      <w:r w:rsidRPr="000B6F34">
        <w:t>основы экологической культуры: принятие ценности природного мира, умения следовать нормам природоохранного, нерасточительного поведения;</w:t>
      </w:r>
    </w:p>
    <w:p w:rsidR="000B6F34" w:rsidRPr="000B6F34" w:rsidRDefault="000B6F34" w:rsidP="00F11D1A">
      <w:pPr>
        <w:jc w:val="both"/>
      </w:pPr>
      <w:r w:rsidRPr="000B6F34">
        <w:t>допускать  возможности существования у людей различных точек зрения, в том числе не совпадающих с его собственным мнением;</w:t>
      </w:r>
    </w:p>
    <w:p w:rsidR="000B6F34" w:rsidRPr="000B6F34" w:rsidRDefault="000B6F34" w:rsidP="00F11D1A">
      <w:pPr>
        <w:jc w:val="both"/>
      </w:pPr>
      <w:r w:rsidRPr="000B6F34">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0B6F34" w:rsidRPr="000B6F34" w:rsidRDefault="000B6F34" w:rsidP="00F11D1A">
      <w:pPr>
        <w:jc w:val="both"/>
      </w:pPr>
      <w:r w:rsidRPr="000B6F34">
        <w:t>осуществлять взаимный контроль и оказывать  в сотрудничестве необходимую взаимопомощь;</w:t>
      </w:r>
    </w:p>
    <w:p w:rsidR="000B6F34" w:rsidRPr="000B6F34" w:rsidRDefault="000B6F34" w:rsidP="00F11D1A">
      <w:pPr>
        <w:jc w:val="both"/>
      </w:pPr>
      <w:r w:rsidRPr="000B6F34">
        <w:t>навыки сотрудничества в разных ситуациях, умение не создавать конфликты и находить выходы из спорных ситуаций.</w:t>
      </w:r>
    </w:p>
    <w:p w:rsidR="000B6F34" w:rsidRPr="000B6F34" w:rsidRDefault="000B6F34" w:rsidP="00F11D1A">
      <w:pPr>
        <w:jc w:val="both"/>
      </w:pPr>
    </w:p>
    <w:p w:rsidR="000B6F34" w:rsidRPr="000B6F34" w:rsidRDefault="000B6F34" w:rsidP="00F11D1A"/>
    <w:p w:rsidR="000B6F34" w:rsidRPr="000B6F34" w:rsidRDefault="000B6F34" w:rsidP="00F11D1A">
      <w:r w:rsidRPr="000B6F34">
        <w:t>Программа внеурочной деятельности по Спортивно-оздоровительному направлению для обучающихся 1-4 классов</w:t>
      </w:r>
    </w:p>
    <w:p w:rsidR="000B6F34" w:rsidRPr="000B6F34" w:rsidRDefault="000B6F34" w:rsidP="00F11D1A"/>
    <w:p w:rsidR="000B6F34" w:rsidRPr="000B6F34" w:rsidRDefault="000B6F34" w:rsidP="00F11D1A">
      <w:r w:rsidRPr="000B6F34">
        <w:t>«Я и мое здоровье»</w:t>
      </w:r>
    </w:p>
    <w:p w:rsidR="000B6F34" w:rsidRPr="000B6F34" w:rsidRDefault="000B6F34" w:rsidP="00F11D1A"/>
    <w:p w:rsidR="000B6F34" w:rsidRPr="000B6F34" w:rsidRDefault="000B6F34" w:rsidP="00F11D1A">
      <w:r w:rsidRPr="000B6F34">
        <w:t>Пояснительная записка.</w:t>
      </w:r>
    </w:p>
    <w:p w:rsidR="000B6F34" w:rsidRPr="000B6F34" w:rsidRDefault="000B6F34" w:rsidP="00F11D1A"/>
    <w:p w:rsidR="000B6F34" w:rsidRPr="000B6F34" w:rsidRDefault="000B6F34" w:rsidP="00F11D1A">
      <w:r w:rsidRPr="000B6F34">
        <w:t>Здоровье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В Конвенции по правам ребёнка прописаны его законные права – право на здоровый рост и развитие.</w:t>
      </w:r>
    </w:p>
    <w:p w:rsidR="000B6F34" w:rsidRPr="000B6F34" w:rsidRDefault="000B6F34" w:rsidP="00F11D1A">
      <w:r w:rsidRPr="000B6F34">
        <w:t>В современных условиях проблема сохранения здоровья подрастающего поколения чрезвычайно важна в связи с резким снижением процента здоровых  детей, увеличением числа имеющих хронические заболевания, неврозы. Причины такого состояния – нарушение экологии, гиподинамия, состояние социальной среды, незнание своего организма.</w:t>
      </w:r>
    </w:p>
    <w:p w:rsidR="000B6F34" w:rsidRPr="000B6F34" w:rsidRDefault="000B6F34" w:rsidP="00F11D1A">
      <w:r w:rsidRPr="000B6F34">
        <w:t xml:space="preserve">Огромную роль в становлении человека как личности играет образ его жизни, который, в свою очередь, зависит от образа мышления и сформированных жизненных установок.  Из всех факторов, влияющих на здоровье человека, 50% приходится на организацию здорового образа жизни, по 20% - на генофонд и экологию, и лишь 10% - на </w:t>
      </w:r>
      <w:r w:rsidRPr="000B6F34">
        <w:lastRenderedPageBreak/>
        <w:t>медицинское обслуживание. Именно поэтому формирование здорового образа жизни ребенка имеет первостепенное значение.</w:t>
      </w:r>
    </w:p>
    <w:p w:rsidR="000B6F34" w:rsidRPr="000B6F34" w:rsidRDefault="000B6F34" w:rsidP="00F11D1A">
      <w:r w:rsidRPr="000B6F34">
        <w:t>Если мы научим с самого раннего возраста ценить, беречь и укреплять своё здоровье, то можно надеется, что будущее поколение будет более здоровым и развитым не только личностно, интеллектуально, духовно, но и физически. Здоровый образ жизни должен стать потребностью каждого современного человека. В системе жизненных ценностей на первом месте должны стоять здоровье и необходимость его сохранения и укрепления.   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 Здоровый образ жизни несовместим с вредными привычками, которые входят в число важнейших факторов риска многих заболеваний. Только здоровый ребёнок может успешно учиться, продуктивно проводить свой досуг, стать в полной мере творцом своей судьбы.</w:t>
      </w:r>
    </w:p>
    <w:p w:rsidR="000B6F34" w:rsidRPr="000B6F34" w:rsidRDefault="000B6F34" w:rsidP="00F11D1A">
      <w:r w:rsidRPr="000B6F34">
        <w:t>Задача  кружка - помочь ребенку задуматься о своем здоровье. Решить ее путем простой передачи знаний невозможно. Ребенок должен научиться думать, рассуждать,  рассматривать рисунки, выполнять предлагаемые  задания и упражнения доступные для него, разбирать различные игровые ситуации.</w:t>
      </w:r>
    </w:p>
    <w:p w:rsidR="000B6F34" w:rsidRPr="000B6F34" w:rsidRDefault="000B6F34" w:rsidP="00F11D1A">
      <w:r w:rsidRPr="000B6F34">
        <w:t>Работа  кружка начинается с 1 класса и рассчитана на весь курс начальной школы.                                               Цели программы:</w:t>
      </w:r>
    </w:p>
    <w:p w:rsidR="000B6F34" w:rsidRPr="000B6F34" w:rsidRDefault="000B6F34" w:rsidP="00F11D1A">
      <w:r w:rsidRPr="000B6F34">
        <w:t>1. Организация благоприятных условий для  формирования здоровой и физически крепкой личности</w:t>
      </w:r>
    </w:p>
    <w:p w:rsidR="000B6F34" w:rsidRPr="000B6F34" w:rsidRDefault="000B6F34" w:rsidP="00F11D1A">
      <w:r w:rsidRPr="000B6F34">
        <w:t>2. Воспитание у детей созидательного отношения к своему здоровью.</w:t>
      </w:r>
    </w:p>
    <w:p w:rsidR="000B6F34" w:rsidRPr="000B6F34" w:rsidRDefault="000B6F34" w:rsidP="00F11D1A">
      <w:r w:rsidRPr="000B6F34">
        <w:t>Задачи:</w:t>
      </w:r>
    </w:p>
    <w:p w:rsidR="000B6F34" w:rsidRPr="000B6F34" w:rsidRDefault="000B6F34" w:rsidP="00F11D1A">
      <w:r w:rsidRPr="000B6F34">
        <w:t>1. Создать правильные представления о здоровом образе жизни.</w:t>
      </w:r>
    </w:p>
    <w:p w:rsidR="000B6F34" w:rsidRPr="000B6F34" w:rsidRDefault="000B6F34" w:rsidP="00F11D1A">
      <w:r w:rsidRPr="000B6F34">
        <w:t>2. Формировать у младших школьников ценностного отношения к здоровью.</w:t>
      </w:r>
    </w:p>
    <w:p w:rsidR="000B6F34" w:rsidRPr="000B6F34" w:rsidRDefault="000B6F34" w:rsidP="00F11D1A">
      <w:r w:rsidRPr="000B6F34">
        <w:t>3.Сформировать представление о рациональной организации режима дня; научить ребенка составлять, анализировать и контролировать свой режим дня.</w:t>
      </w:r>
    </w:p>
    <w:p w:rsidR="000B6F34" w:rsidRPr="000B6F34" w:rsidRDefault="000B6F34" w:rsidP="00F11D1A">
      <w:r w:rsidRPr="000B6F34">
        <w:t>4.Сформировать представление о правильном (здоровом) питании, его режиме, структуре, полезных продуктах.</w:t>
      </w:r>
    </w:p>
    <w:p w:rsidR="000B6F34" w:rsidRPr="000B6F34" w:rsidRDefault="000B6F34" w:rsidP="00F11D1A">
      <w:r w:rsidRPr="000B6F34">
        <w:t>5. Вырабатывать отрицательное отношение к вредным привычкам.</w:t>
      </w:r>
    </w:p>
    <w:p w:rsidR="000B6F34" w:rsidRPr="000B6F34" w:rsidRDefault="000B6F34" w:rsidP="00F11D1A">
      <w:r w:rsidRPr="000B6F34">
        <w:t>Цели и задачи достигаются через средства и методы обучения:</w:t>
      </w:r>
    </w:p>
    <w:p w:rsidR="000B6F34" w:rsidRPr="000B6F34" w:rsidRDefault="000B6F34" w:rsidP="00F11D1A">
      <w:r w:rsidRPr="000B6F34">
        <w:t>Рассказ, беседа, иллюстрация, игры, информационно-коммуникативные технологии, групповая работа, практическая работа, индивидуальный подход к ребёнку, исследовательские проекты (организация опроса среди сверстников для изучения вредных привычек в начальной школе), творческие проект</w:t>
      </w:r>
      <w:proofErr w:type="gramStart"/>
      <w:r w:rsidRPr="000B6F34">
        <w:t>ы-</w:t>
      </w:r>
      <w:proofErr w:type="gramEnd"/>
      <w:r w:rsidRPr="000B6F34">
        <w:t xml:space="preserve"> санитарные бюллетени о здоровом образе жизни.</w:t>
      </w:r>
    </w:p>
    <w:p w:rsidR="000B6F34" w:rsidRPr="000B6F34" w:rsidRDefault="000B6F34" w:rsidP="00F11D1A">
      <w:r w:rsidRPr="000B6F34">
        <w:t>Результатом практической деятельности по программе формирования здорового и безопасного образа жизни можно считать следующее:</w:t>
      </w:r>
    </w:p>
    <w:p w:rsidR="000B6F34" w:rsidRPr="000B6F34" w:rsidRDefault="000B6F34" w:rsidP="00F11D1A">
      <w:r w:rsidRPr="000B6F34">
        <w:t>Повышение уровня информированности учащихся о здоровом образе жизни.</w:t>
      </w:r>
    </w:p>
    <w:p w:rsidR="000B6F34" w:rsidRPr="000B6F34" w:rsidRDefault="000B6F34" w:rsidP="00F11D1A">
      <w:r w:rsidRPr="000B6F34">
        <w:t>Повышение функциональных возможностей организма обучающихся. Развитие физического потенциала школьников.</w:t>
      </w:r>
    </w:p>
    <w:p w:rsidR="000B6F34" w:rsidRPr="000B6F34" w:rsidRDefault="000B6F34" w:rsidP="00F11D1A">
      <w:r w:rsidRPr="000B6F34">
        <w:t>Повышение приоритета здорового образа жизни.</w:t>
      </w:r>
    </w:p>
    <w:p w:rsidR="000B6F34" w:rsidRPr="000B6F34" w:rsidRDefault="000B6F34" w:rsidP="00F11D1A">
      <w:r w:rsidRPr="000B6F34">
        <w:t>Повышение мотивации к двигательной деятельности, здоровому образу жизни.</w:t>
      </w:r>
    </w:p>
    <w:p w:rsidR="000B6F34" w:rsidRPr="000B6F34" w:rsidRDefault="000B6F34" w:rsidP="00F11D1A">
      <w:r w:rsidRPr="000B6F34">
        <w:t>Повышение активности учащихся в мероприятиях школы, класса, района.</w:t>
      </w:r>
    </w:p>
    <w:p w:rsidR="000B6F34" w:rsidRPr="000B6F34" w:rsidRDefault="000B6F34" w:rsidP="00F11D1A">
      <w:proofErr w:type="spellStart"/>
      <w:r w:rsidRPr="000B6F34">
        <w:t>Сформированность</w:t>
      </w:r>
      <w:proofErr w:type="spellEnd"/>
      <w:r w:rsidRPr="000B6F34">
        <w:t xml:space="preserve"> первоначальных навыков по вопросам оказания доврачебной помощи себе и другому человеку.</w:t>
      </w:r>
    </w:p>
    <w:p w:rsidR="000B6F34" w:rsidRPr="000B6F34" w:rsidRDefault="000B6F34" w:rsidP="00F11D1A"/>
    <w:p w:rsidR="000B6F34" w:rsidRPr="000B6F34" w:rsidRDefault="000B6F34" w:rsidP="00F11D1A">
      <w:r w:rsidRPr="000B6F34">
        <w:t>Ожидаемые результаты.</w:t>
      </w:r>
    </w:p>
    <w:p w:rsidR="000B6F34" w:rsidRPr="000B6F34" w:rsidRDefault="000B6F34" w:rsidP="00F11D1A"/>
    <w:p w:rsidR="000B6F34" w:rsidRPr="000B6F34" w:rsidRDefault="000B6F34" w:rsidP="00F11D1A">
      <w:r w:rsidRPr="000B6F34">
        <w:t>Высокая степень интереса младших школьников к содержанию занятий.</w:t>
      </w:r>
    </w:p>
    <w:tbl>
      <w:tblPr>
        <w:tblpPr w:leftFromText="180" w:rightFromText="180" w:vertAnchor="text" w:horzAnchor="margin" w:tblpY="1025"/>
        <w:tblW w:w="10206" w:type="dxa"/>
        <w:tblLayout w:type="fixed"/>
        <w:tblCellMar>
          <w:left w:w="10" w:type="dxa"/>
          <w:right w:w="10" w:type="dxa"/>
        </w:tblCellMar>
        <w:tblLook w:val="04A0" w:firstRow="1" w:lastRow="0" w:firstColumn="1" w:lastColumn="0" w:noHBand="0" w:noVBand="1"/>
      </w:tblPr>
      <w:tblGrid>
        <w:gridCol w:w="2450"/>
        <w:gridCol w:w="7756"/>
      </w:tblGrid>
      <w:tr w:rsidR="00F11D1A" w:rsidRPr="000B6F34" w:rsidTr="00F11D1A">
        <w:tc>
          <w:tcPr>
            <w:tcW w:w="24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D1A" w:rsidRPr="000B6F34" w:rsidRDefault="00F11D1A" w:rsidP="00F11D1A">
            <w:r w:rsidRPr="000B6F34">
              <w:t>Класс</w:t>
            </w:r>
          </w:p>
        </w:tc>
        <w:tc>
          <w:tcPr>
            <w:tcW w:w="7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D1A" w:rsidRPr="000B6F34" w:rsidRDefault="00F11D1A" w:rsidP="00F11D1A">
            <w:r w:rsidRPr="000B6F34">
              <w:t>Содержание</w:t>
            </w:r>
          </w:p>
        </w:tc>
      </w:tr>
      <w:tr w:rsidR="00F11D1A" w:rsidRPr="000B6F34" w:rsidTr="00F11D1A">
        <w:tc>
          <w:tcPr>
            <w:tcW w:w="24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D1A" w:rsidRPr="000B6F34" w:rsidRDefault="00F11D1A" w:rsidP="00F11D1A">
            <w:r w:rsidRPr="000B6F34">
              <w:lastRenderedPageBreak/>
              <w:t>1 класс</w:t>
            </w:r>
          </w:p>
          <w:p w:rsidR="00F11D1A" w:rsidRPr="000B6F34" w:rsidRDefault="00F11D1A" w:rsidP="00F11D1A">
            <w:r w:rsidRPr="000B6F34">
              <w:t>Уроки  Айболита</w:t>
            </w:r>
          </w:p>
        </w:tc>
        <w:tc>
          <w:tcPr>
            <w:tcW w:w="7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D1A" w:rsidRPr="000B6F34" w:rsidRDefault="00F11D1A" w:rsidP="00F11D1A">
            <w:r w:rsidRPr="000B6F34">
              <w:t>Я и мое здоровье. Отношение к самому себе, к своему собственному здоровью. Режим дня.  Гигиенические навыки: уход за  зубами, ушами, кожей. Помощники человека. Правильная осанка - стройная спина.  Лекарственные растения.   Положительные эмоции - хорошее настроение. Сон – лучшее лекарство.</w:t>
            </w:r>
          </w:p>
        </w:tc>
      </w:tr>
      <w:tr w:rsidR="00F11D1A" w:rsidRPr="000B6F34" w:rsidTr="00F11D1A">
        <w:tc>
          <w:tcPr>
            <w:tcW w:w="24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D1A" w:rsidRPr="000B6F34" w:rsidRDefault="00F11D1A" w:rsidP="00F11D1A">
            <w:r w:rsidRPr="000B6F34">
              <w:t>2 класс</w:t>
            </w:r>
          </w:p>
          <w:p w:rsidR="00F11D1A" w:rsidRPr="000B6F34" w:rsidRDefault="00F11D1A" w:rsidP="00F11D1A">
            <w:r w:rsidRPr="000B6F34">
              <w:t xml:space="preserve">Страна </w:t>
            </w:r>
            <w:r w:rsidR="00940F97" w:rsidRPr="000B6F34">
              <w:t>Здоровяков</w:t>
            </w:r>
          </w:p>
        </w:tc>
        <w:tc>
          <w:tcPr>
            <w:tcW w:w="7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D1A" w:rsidRPr="000B6F34" w:rsidRDefault="00F11D1A" w:rsidP="00F11D1A">
            <w:r w:rsidRPr="000B6F34">
              <w:t>Мы за здоровый образ жизни. Основные способы закаливания. Спорт в моей жизни. Профилактика сколиоза, плоскостопия. Профилактика простудных заболеваний. Лекарственные растения. Домашняя аптечка. Оказание первой медицинской помощи.</w:t>
            </w:r>
          </w:p>
        </w:tc>
      </w:tr>
      <w:tr w:rsidR="00F11D1A" w:rsidRPr="000B6F34" w:rsidTr="00F11D1A">
        <w:tc>
          <w:tcPr>
            <w:tcW w:w="24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D1A" w:rsidRPr="000B6F34" w:rsidRDefault="00F11D1A" w:rsidP="00F11D1A">
            <w:r w:rsidRPr="000B6F34">
              <w:t>3 класс</w:t>
            </w:r>
          </w:p>
          <w:p w:rsidR="00F11D1A" w:rsidRPr="000B6F34" w:rsidRDefault="00F11D1A" w:rsidP="00F11D1A">
            <w:r w:rsidRPr="000B6F34">
              <w:t>Разговор о правильном питании и правилах поведения.</w:t>
            </w:r>
          </w:p>
        </w:tc>
        <w:tc>
          <w:tcPr>
            <w:tcW w:w="7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D1A" w:rsidRPr="000B6F34" w:rsidRDefault="00F11D1A" w:rsidP="00F11D1A">
            <w:r w:rsidRPr="000B6F34">
              <w:t>Осознанно  о правильном  и здоровом питании. Питание  – необходимое условие жизнедеятельности. Режим питания. Полезные продукты. Витамины. Пищевые отравления. Волевое поведение. Правила  оказания первой медицинской помощи, правила безопасного поведения.</w:t>
            </w:r>
          </w:p>
        </w:tc>
      </w:tr>
    </w:tbl>
    <w:p w:rsidR="000B6F34" w:rsidRPr="000B6F34" w:rsidRDefault="000B6F34" w:rsidP="00F11D1A">
      <w:r w:rsidRPr="000B6F34">
        <w:t>Обучающиеся должны уметь  правильно строить режим дня и выполнять его;  распознавать и  анализировать опасные для здоровья ситуации, прогнозировать последствия и находить выход из них; применить общепринятые правила коммуникации; взаимодействовать  экологически с окружающей средой, понимать, при каких условиях среда обитания (жилище, класс, улица, дорога, лес, степь) безопасна для жизни.</w:t>
      </w:r>
    </w:p>
    <w:p w:rsidR="000B6F34" w:rsidRPr="000B6F34" w:rsidRDefault="000B6F34" w:rsidP="00F11D1A"/>
    <w:p w:rsidR="000B6F34" w:rsidRPr="000B6F34" w:rsidRDefault="000B6F34" w:rsidP="00F11D1A">
      <w:r w:rsidRPr="000B6F34">
        <w:t xml:space="preserve">                                                 Программное содержание</w:t>
      </w:r>
    </w:p>
    <w:p w:rsidR="000B6F34" w:rsidRPr="000B6F34" w:rsidRDefault="000B6F34" w:rsidP="00F11D1A"/>
    <w:p w:rsidR="000B6F34" w:rsidRPr="000B6F34" w:rsidRDefault="000B6F34" w:rsidP="00F11D1A"/>
    <w:p w:rsidR="000B6F34" w:rsidRPr="000B6F34" w:rsidRDefault="000B6F34" w:rsidP="00F11D1A">
      <w:r w:rsidRPr="000B6F34">
        <w:t>Тематическое планирование 1 класс  (33 часа).</w:t>
      </w:r>
    </w:p>
    <w:p w:rsidR="000B6F34" w:rsidRPr="000B6F34" w:rsidRDefault="000B6F34" w:rsidP="00F11D1A"/>
    <w:p w:rsidR="000B6F34" w:rsidRPr="000B6F34" w:rsidRDefault="000B6F34" w:rsidP="00F11D1A">
      <w:r w:rsidRPr="000B6F34">
        <w:t>Уроки Айболита</w:t>
      </w:r>
    </w:p>
    <w:p w:rsidR="000B6F34" w:rsidRPr="000B6F34" w:rsidRDefault="000B6F34" w:rsidP="00F11D1A"/>
    <w:tbl>
      <w:tblPr>
        <w:tblW w:w="9983" w:type="dxa"/>
        <w:tblInd w:w="-34" w:type="dxa"/>
        <w:tblLayout w:type="fixed"/>
        <w:tblCellMar>
          <w:left w:w="10" w:type="dxa"/>
          <w:right w:w="10" w:type="dxa"/>
        </w:tblCellMar>
        <w:tblLook w:val="04A0" w:firstRow="1" w:lastRow="0" w:firstColumn="1" w:lastColumn="0" w:noHBand="0" w:noVBand="1"/>
      </w:tblPr>
      <w:tblGrid>
        <w:gridCol w:w="851"/>
        <w:gridCol w:w="3779"/>
        <w:gridCol w:w="1080"/>
        <w:gridCol w:w="4273"/>
      </w:tblGrid>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 </w:t>
            </w:r>
            <w:proofErr w:type="gramStart"/>
            <w:r w:rsidRPr="000B6F34">
              <w:t>п</w:t>
            </w:r>
            <w:proofErr w:type="gramEnd"/>
            <w:r w:rsidRPr="000B6F34">
              <w:t>/п</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Тема занятия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Кол </w:t>
            </w:r>
            <w:proofErr w:type="gramStart"/>
            <w:r w:rsidRPr="000B6F34">
              <w:t>–в</w:t>
            </w:r>
            <w:proofErr w:type="gramEnd"/>
            <w:r w:rsidRPr="000B6F34">
              <w:t>о</w:t>
            </w:r>
          </w:p>
          <w:p w:rsidR="000B6F34" w:rsidRPr="000B6F34" w:rsidRDefault="000B6F34" w:rsidP="00F11D1A">
            <w:r w:rsidRPr="000B6F34">
              <w:t>часов</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Требования к уровню подготовки</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1-2</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Я и мое здоровье</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заботиться о сохранении и укреплении своего здоровья и </w:t>
            </w:r>
          </w:p>
          <w:p w:rsidR="000B6F34" w:rsidRPr="000B6F34" w:rsidRDefault="000B6F34" w:rsidP="00F11D1A">
            <w:r w:rsidRPr="000B6F34">
              <w:t>здоровья окружающих людей.</w:t>
            </w:r>
          </w:p>
          <w:p w:rsidR="000B6F34" w:rsidRPr="000B6F34" w:rsidRDefault="000B6F34" w:rsidP="00F11D1A">
            <w:r w:rsidRPr="000B6F34">
              <w:t xml:space="preserve">Овладение основными культурно – гигиеническими навыками (я  умею, я могу, сам себе я помогу), навыками самообслуживания. Зачем нам </w:t>
            </w:r>
          </w:p>
          <w:p w:rsidR="000B6F34" w:rsidRPr="000B6F34" w:rsidRDefault="000B6F34" w:rsidP="00F11D1A">
            <w:r w:rsidRPr="000B6F34">
              <w:t xml:space="preserve">нужно быть здоровым. Спорт  </w:t>
            </w:r>
            <w:proofErr w:type="gramStart"/>
            <w:r w:rsidRPr="000B6F34">
              <w:t>в</w:t>
            </w:r>
            <w:proofErr w:type="gramEnd"/>
            <w:r w:rsidRPr="000B6F34">
              <w:t xml:space="preserve"> </w:t>
            </w:r>
          </w:p>
          <w:p w:rsidR="000B6F34" w:rsidRPr="000B6F34" w:rsidRDefault="000B6F34" w:rsidP="00F11D1A">
            <w:r w:rsidRPr="000B6F34">
              <w:t xml:space="preserve">моей жизни. </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3-4</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Режим дня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организовать свое время – ценное качество. Научиться </w:t>
            </w:r>
          </w:p>
          <w:p w:rsidR="000B6F34" w:rsidRPr="000B6F34" w:rsidRDefault="000B6F34" w:rsidP="00F11D1A">
            <w:r w:rsidRPr="000B6F34">
              <w:t xml:space="preserve">соблюдать режим дня. </w:t>
            </w:r>
          </w:p>
          <w:p w:rsidR="000B6F34" w:rsidRPr="000B6F34" w:rsidRDefault="000B6F34" w:rsidP="00F11D1A">
            <w:r w:rsidRPr="000B6F34">
              <w:t xml:space="preserve">Способствовать пониманию детьми того, что чередование труда и </w:t>
            </w:r>
          </w:p>
          <w:p w:rsidR="000B6F34" w:rsidRPr="000B6F34" w:rsidRDefault="000B6F34" w:rsidP="00F11D1A">
            <w:r w:rsidRPr="000B6F34">
              <w:t>отдыха в режиме дня помогает поддерживать высокую работоспособность, что свободное время – это не только время для отдыха, но и для полезных дел.</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5-6</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Почему кости крепкие? Почему мы не ломаемся?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Приобщение к здоровому образу жизни – это правильно питаться, </w:t>
            </w:r>
          </w:p>
          <w:p w:rsidR="000B6F34" w:rsidRPr="000B6F34" w:rsidRDefault="000B6F34" w:rsidP="00F11D1A">
            <w:r w:rsidRPr="000B6F34">
              <w:t xml:space="preserve">двигаться, следить за своим телом, </w:t>
            </w:r>
            <w:r w:rsidRPr="000B6F34">
              <w:lastRenderedPageBreak/>
              <w:t>делать зарядку, заниматься спортом.)</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7-8</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Как живет наш организм. Знакомство со скелетом. Осанка.</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Соблюдение  правил, чтобы осанка была хорошей. Выполнение физических упражнений для укрепления мышц для сохранения  осанки.</w:t>
            </w:r>
          </w:p>
        </w:tc>
      </w:tr>
      <w:tr w:rsidR="000B6F34" w:rsidRPr="000B6F34" w:rsidTr="008700BE">
        <w:trPr>
          <w:trHeight w:val="619"/>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9</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Викторина «Что я знаю о себе»</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Определить уровень усвоения материала.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10-11</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Друзья </w:t>
            </w:r>
            <w:proofErr w:type="spellStart"/>
            <w:r w:rsidRPr="000B6F34">
              <w:t>Мойдодыра</w:t>
            </w:r>
            <w:proofErr w:type="spellEnd"/>
            <w:r w:rsidRPr="000B6F34">
              <w:t xml:space="preserve"> – вода и мыло.</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Для чего нужно умываться и купаться. Где скапливается грязь на теле человека. Заболевания кожи, их профилактика.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12-13</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Солнце, воздух и вода – наши лучшие друзья.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умываться, купаться, обтираться, приводить в порядок свои вещи так, чтобы получать от этого настоящее удовлетворение.  </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14</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Кто тобой управляет?</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proofErr w:type="gramStart"/>
            <w:r w:rsidRPr="000B6F34">
              <w:t>Знать</w:t>
            </w:r>
            <w:proofErr w:type="gramEnd"/>
            <w:r w:rsidRPr="000B6F34">
              <w:t xml:space="preserve"> как  работает  мозг; формирование потребности в гигиене умственного труда.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15</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 xml:space="preserve">  Чтоб дышалось легко.</w:t>
            </w:r>
          </w:p>
          <w:p w:rsidR="000B6F34" w:rsidRPr="000B6F34" w:rsidRDefault="000B6F34" w:rsidP="00F11D1A"/>
          <w:p w:rsidR="000B6F34" w:rsidRPr="000B6F34" w:rsidRDefault="000B6F34" w:rsidP="00F11D1A">
            <w:r w:rsidRPr="000B6F34">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Приемы правильного дыхания. Дыхательная гимнастика как средство укрепления здоровья. Дыхание и движение. Двигательные упражнения как способы дыхательной гимнастики. Влияние занятий физкультуры и спорта на развитие жизненной емкости легких.</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16</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Здоровые зубы – здоровью любы.</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сведений, необходимых для укрепления здоровья, выработанные  на основе этих знаний необходимые гигиенические навыки и привычки, которые нужны для жизни и труда.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17-18</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Чтобы зубки не грустили.</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Знания о том, что вредно и полезно для зубов, содействовать выработке устойчивой привычки заботиться о здоровье зубов.</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19</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Волшебная щёточка.</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Знания детей о средствах гигиены полости рта, особенностях их применения;  умение правильно чистить зубы; формирование потребности ежедневно заботиться о чистоте зубов.</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20-21</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"Беречь глаз как алмаз".</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Основные формы нарушения зрения у учащихся и их профилактика. </w:t>
            </w:r>
          </w:p>
          <w:p w:rsidR="000B6F34" w:rsidRPr="000B6F34" w:rsidRDefault="000B6F34" w:rsidP="00F11D1A">
            <w:r w:rsidRPr="000B6F34">
              <w:t xml:space="preserve">Гигиена зрения: правила работы с текстом, освещение рабочего места. Гимнастика для глаз. Гигиенические нормативы, их значение для глаз </w:t>
            </w:r>
          </w:p>
          <w:p w:rsidR="000B6F34" w:rsidRPr="000B6F34" w:rsidRDefault="000B6F34" w:rsidP="00F11D1A">
            <w:r w:rsidRPr="000B6F34">
              <w:t xml:space="preserve">при пользовании компьютером, телевизором. Экологические факторы, </w:t>
            </w:r>
            <w:r w:rsidRPr="000B6F34">
              <w:lastRenderedPageBreak/>
              <w:t>благоприятствующие зрению и вызывающие дискомфорт. Травмы глаза, их предупреждение, меры первой доврачебной помощи.</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22</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Сон – лучшее лекарство.</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Зачем человеку сон и  сколько надо спать. Что делает, чтобы  сон был полноценным?</w:t>
            </w:r>
          </w:p>
        </w:tc>
      </w:tr>
      <w:tr w:rsidR="000B6F34" w:rsidRPr="000B6F34" w:rsidTr="008700BE">
        <w:trPr>
          <w:trHeight w:val="619"/>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23-24</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Чтобы уши слышали.</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Заболевания органов слуха и их профилактика.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25-26</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Ноги носят, а руки кормят.  Болезни грязных рук.</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ухаживать за кожей рук. Разработать вместе с детьми </w:t>
            </w:r>
          </w:p>
          <w:p w:rsidR="000B6F34" w:rsidRPr="000B6F34" w:rsidRDefault="000B6F34" w:rsidP="00F11D1A">
            <w:r w:rsidRPr="000B6F34">
              <w:t>правила гигиены.</w:t>
            </w:r>
          </w:p>
        </w:tc>
      </w:tr>
      <w:tr w:rsidR="000B6F34" w:rsidRPr="000B6F34" w:rsidTr="008700BE">
        <w:trPr>
          <w:trHeight w:val="959"/>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27-28</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Не видать грязнулям счастья.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Закрепление  умения следить за порядком и чистотой в классе, на рабочем месте.</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29</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Чистота приходит в гости.</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поддерживать порядок, чистоту.  Знание простейших навыков ухода за своим телом, потребность постоянно поддерживать его чистоту, иметь красивый внешний вид.</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30</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Праздник «В гостях у </w:t>
            </w:r>
            <w:proofErr w:type="spellStart"/>
            <w:r w:rsidRPr="000B6F34">
              <w:t>Мойдодыра</w:t>
            </w:r>
            <w:proofErr w:type="spellEnd"/>
            <w:r w:rsidRPr="000B6F34">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Определить уровень усвоения материала.</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31</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Как стать красивым.</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Знание навыков  ухода за своим </w:t>
            </w:r>
          </w:p>
          <w:p w:rsidR="000B6F34" w:rsidRPr="000B6F34" w:rsidRDefault="000B6F34" w:rsidP="00F11D1A">
            <w:r w:rsidRPr="000B6F34">
              <w:t>телом,  умение поддерживать его чистоту.</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32</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Если хочешь быть </w:t>
            </w:r>
            <w:proofErr w:type="gramStart"/>
            <w:r w:rsidRPr="000B6F34">
              <w:t>здоров</w:t>
            </w:r>
            <w:proofErr w:type="gramEnd"/>
            <w:r w:rsidRPr="000B6F34">
              <w:t>.</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1                                                                                                                                                                                                                                                                                                                                                                                                                                                                   </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Викторина. Конкурс рисунков.</w:t>
            </w:r>
          </w:p>
        </w:tc>
      </w:tr>
      <w:tr w:rsidR="000B6F34" w:rsidRPr="000B6F34" w:rsidTr="008700BE">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33</w:t>
            </w:r>
          </w:p>
        </w:tc>
        <w:tc>
          <w:tcPr>
            <w:tcW w:w="37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Урок КВН «Наше здоровье».</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F34" w:rsidRPr="000B6F34" w:rsidRDefault="000B6F34" w:rsidP="00F11D1A"/>
        </w:tc>
      </w:tr>
    </w:tbl>
    <w:p w:rsidR="000B6F34" w:rsidRPr="000B6F34" w:rsidRDefault="000B6F34" w:rsidP="00F11D1A"/>
    <w:p w:rsidR="000B6F34" w:rsidRPr="000B6F34" w:rsidRDefault="000B6F34" w:rsidP="00F11D1A">
      <w:r w:rsidRPr="000B6F34">
        <w:t>Содержание программы.</w:t>
      </w:r>
    </w:p>
    <w:p w:rsidR="000B6F34" w:rsidRPr="000B6F34" w:rsidRDefault="000B6F34" w:rsidP="00F11D1A"/>
    <w:p w:rsidR="000B6F34" w:rsidRPr="000B6F34" w:rsidRDefault="000B6F34" w:rsidP="00F11D1A">
      <w:r w:rsidRPr="000B6F34">
        <w:t xml:space="preserve">Организм защищает сам себя, Охрана здоровья и жизни детей. Потребность расти </w:t>
      </w:r>
      <w:proofErr w:type="gramStart"/>
      <w:r w:rsidRPr="000B6F34">
        <w:t>здоровым</w:t>
      </w:r>
      <w:proofErr w:type="gramEnd"/>
      <w:r w:rsidRPr="000B6F34">
        <w:t>. От чего зависит утомляемость, как организовать учебный и физический  труд. Двигательная активность. Из чего состоит опорно-двигательный аппарат человека, мышцы, значение, какие нарушения могут быть, как с этим бороться. Как мы дышим, заболевания дыхательной системы и их профилактика.  Кожа, её функции, заболевания кожи и их профилактика. Функции глаза, профилактика  глазных заболеваний, повторить известные упражнения для глаз, выучить новые. Заболевания органов слуха и их профилактика. Органы чувств, для чего они нужны. Для чего нужно умываться и купаться. Где скапливается грязь на теле человека, что способствует скоплению грязи, что случается с грязнулей. Что может случиться с глазами и зрением, комплекс зарядки для глаз. От чего защищает кожа,  заболевания кожи, правила ухода за ней. Молочные и постоянные зубы, болезни зубов, как чистить зубы, чем питаться, чтобы зубы были здоровыми.  Зачем человеку сон, сколько надо спать, что делает сон полноценным.  Какие нарушения в осанке, от чего это бывает, как сохранить осанку, разучивание  физических упражнений для сохранения  осанки.</w:t>
      </w:r>
    </w:p>
    <w:p w:rsidR="000B6F34" w:rsidRPr="000B6F34" w:rsidRDefault="000B6F34" w:rsidP="00F11D1A"/>
    <w:p w:rsidR="000B6F34" w:rsidRPr="00931169" w:rsidRDefault="000B6F34" w:rsidP="00F11D1A">
      <w:pPr>
        <w:rPr>
          <w:b/>
        </w:rPr>
      </w:pPr>
      <w:r w:rsidRPr="00931169">
        <w:rPr>
          <w:b/>
        </w:rPr>
        <w:t>Тематическое планирование 2 класс  (34 часа).</w:t>
      </w:r>
    </w:p>
    <w:p w:rsidR="000B6F34" w:rsidRPr="000B6F34" w:rsidRDefault="000B6F34" w:rsidP="00F11D1A"/>
    <w:p w:rsidR="000B6F34" w:rsidRPr="000B6F34" w:rsidRDefault="000B6F34" w:rsidP="00F11D1A">
      <w:r w:rsidRPr="000B6F34">
        <w:t xml:space="preserve">Страна </w:t>
      </w:r>
      <w:proofErr w:type="spellStart"/>
      <w:r w:rsidRPr="000B6F34">
        <w:t>Здоровячков</w:t>
      </w:r>
      <w:proofErr w:type="spellEnd"/>
    </w:p>
    <w:p w:rsidR="000B6F34" w:rsidRPr="000B6F34" w:rsidRDefault="000B6F34" w:rsidP="00F11D1A"/>
    <w:tbl>
      <w:tblPr>
        <w:tblW w:w="9435" w:type="dxa"/>
        <w:tblLayout w:type="fixed"/>
        <w:tblCellMar>
          <w:left w:w="10" w:type="dxa"/>
          <w:right w:w="10" w:type="dxa"/>
        </w:tblCellMar>
        <w:tblLook w:val="04A0" w:firstRow="1" w:lastRow="0" w:firstColumn="1" w:lastColumn="0" w:noHBand="0" w:noVBand="1"/>
      </w:tblPr>
      <w:tblGrid>
        <w:gridCol w:w="648"/>
        <w:gridCol w:w="3780"/>
        <w:gridCol w:w="1080"/>
        <w:gridCol w:w="3927"/>
      </w:tblGrid>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 xml:space="preserve">№ </w:t>
            </w:r>
            <w:proofErr w:type="gramStart"/>
            <w:r w:rsidRPr="000B6F34">
              <w:t>п</w:t>
            </w:r>
            <w:proofErr w:type="gramEnd"/>
            <w:r w:rsidRPr="000B6F34">
              <w:t>/п</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Тема занятия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Кол </w:t>
            </w:r>
            <w:proofErr w:type="gramStart"/>
            <w:r w:rsidRPr="000B6F34">
              <w:t>–в</w:t>
            </w:r>
            <w:proofErr w:type="gramEnd"/>
            <w:r w:rsidRPr="000B6F34">
              <w:t>о</w:t>
            </w:r>
          </w:p>
          <w:p w:rsidR="000B6F34" w:rsidRPr="000B6F34" w:rsidRDefault="000B6F34" w:rsidP="00F11D1A">
            <w:r w:rsidRPr="000B6F34">
              <w:t>часов</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Требования к уровню подготовки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Правила здорового образа жизни (проектная работа).</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Понятие об образе жизни, его составляющие.  Необходимость владения навыками здорового образа жизни.  Влияние образа жизни на здоровье.</w:t>
            </w:r>
          </w:p>
          <w:p w:rsidR="000B6F34" w:rsidRPr="000B6F34" w:rsidRDefault="000B6F34" w:rsidP="00F11D1A">
            <w:r w:rsidRPr="000B6F34">
              <w:t>Способы сохранения и укрепления здоровья. Условия формирования здорового образа жизни: мотивация, желания, воля, знания, умения, навыки по соблюдению правил и норм гигиены, благоприятные внешние условия. Анализ своего образа жизни и здоровья. Жизненный успех и здоровье.</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сохранить своё здоровье до самой старости.</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Необходимость сознательного участия в охране здоровья и в создании условий учебы, труда, быта, способствующих здоровью.</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Нужно ли заниматься физкультурой?</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Важность  подвижных спортивных игр для развития  двигательных   способностей. Стремление быть ловким и сильным.</w:t>
            </w:r>
          </w:p>
        </w:tc>
      </w:tr>
      <w:tr w:rsidR="000B6F34" w:rsidRPr="000B6F34" w:rsidTr="008700BE">
        <w:trPr>
          <w:trHeight w:val="1020"/>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5</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Утренняя оздоровительная гимнастика.</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Приобщение  к регулярным занятиям физическими упражнениями.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Физкультминутки на уроке.</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Развитие умения снимать напряжение путём переключения на другой вид деятельности.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7</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Упражнения для глаз.</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упражнений, снимающих напряжение с органов зрения.</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Вы больны.</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Формирование  представлений о здоровье, здоровом и больном организме, о хорошем и плохом самочувствии.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9-10</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Если хочешь быть </w:t>
            </w:r>
            <w:proofErr w:type="gramStart"/>
            <w:r w:rsidRPr="000B6F34">
              <w:t>здоров</w:t>
            </w:r>
            <w:proofErr w:type="gramEnd"/>
            <w:r w:rsidRPr="000B6F34">
              <w:t xml:space="preserve"> – закаляйся.</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Правила закаливания организма, правила обтирания. Правила соблюдения личной гигиены во время физических занятий.</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11-12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Не пугает, не страшит ОРВИ и страшный ГРИПП.</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Знание причин заболевания ОРВИ и гриппом,  пути передачи вируса, признаки заболевания, меры  предосторожности. Разработать правила гигиены, </w:t>
            </w:r>
            <w:proofErr w:type="gramStart"/>
            <w:r w:rsidRPr="000B6F34">
              <w:t>защищающими</w:t>
            </w:r>
            <w:proofErr w:type="gramEnd"/>
            <w:r w:rsidRPr="000B6F34">
              <w:t xml:space="preserve"> от болезни.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Твой друг заболел, чем ты можешь помочь?</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Знание   причин заболевания ОРВИ и гриппом,  путей  передачи вируса, признаков  заболевания, меры  </w:t>
            </w:r>
            <w:r w:rsidRPr="000B6F34">
              <w:lastRenderedPageBreak/>
              <w:t xml:space="preserve">предосторожности. Вспомнить правила гигиены, </w:t>
            </w:r>
            <w:proofErr w:type="gramStart"/>
            <w:r w:rsidRPr="000B6F34">
              <w:t>защищающими</w:t>
            </w:r>
            <w:proofErr w:type="gramEnd"/>
            <w:r w:rsidRPr="000B6F34">
              <w:t xml:space="preserve"> от болезни.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14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Домашняя аптечка, термометр.</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Состав домашней аптечки (перевязочные средства, дезинфицирующие средства и т.д.).</w:t>
            </w:r>
          </w:p>
          <w:p w:rsidR="000B6F34" w:rsidRPr="000B6F34" w:rsidRDefault="000B6F34" w:rsidP="00F11D1A">
            <w:r w:rsidRPr="000B6F34">
              <w:t>Правила применения и назначения мед. Средств, входящих в состав домашней аптечки.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15</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Надо знать, как помощь оказать.</w:t>
            </w:r>
          </w:p>
          <w:p w:rsidR="000B6F34" w:rsidRPr="000B6F34" w:rsidRDefault="000B6F34" w:rsidP="00F11D1A">
            <w:r w:rsidRPr="000B6F34">
              <w:t xml:space="preserve">Ножки погреем – и </w:t>
            </w:r>
            <w:proofErr w:type="gramStart"/>
            <w:r w:rsidRPr="000B6F34">
              <w:t>хворь</w:t>
            </w:r>
            <w:proofErr w:type="gramEnd"/>
            <w:r w:rsidRPr="000B6F34">
              <w:t xml:space="preserve"> одолеем!</w:t>
            </w:r>
          </w:p>
          <w:p w:rsidR="000B6F34" w:rsidRPr="000B6F34" w:rsidRDefault="000B6F34" w:rsidP="00F11D1A"/>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Оказание первой помощи. Ножные горчичные ванны можно  делать при простуде только в том случае, если нет температуры и аллергических проявлений.</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Лекарства. Отравления лекарствами</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Лекарственные травы России и нашего края. Правила приема лекарственных препаратов, свойства лекарств. Из чего делают медикаменты. О недопустимости бесконтрольного их употребления. Навык аккуратного обращения с лекарствами. Знание  оказания первой помощи при отравлении.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17-18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Основы первой медицинской помощи (при ссадинах, ранениях, кровотечениях, переломах).</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оказать первую помощь при ссадинах, кровотечениях.</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19</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Что вокруг нас может быть опасным?</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Острые предметы не игрушка, как обращаться с ножом, иглой, ножницами.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20</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Отравления ядовитыми веществами и угарным газом</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Первая помощь при отравлении жидкостями, газами, пищей, дымом</w:t>
            </w:r>
          </w:p>
        </w:tc>
      </w:tr>
      <w:tr w:rsidR="000B6F34" w:rsidRPr="000B6F34" w:rsidTr="008700BE">
        <w:trPr>
          <w:trHeight w:val="1785"/>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21-22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Экстремальные ситуации для человека в природной среде. Что это? Съедобные и несъедобные грибы, ягоды, плоды.</w:t>
            </w:r>
          </w:p>
          <w:p w:rsidR="000B6F34" w:rsidRPr="000B6F34" w:rsidRDefault="000B6F34" w:rsidP="00F11D1A">
            <w:r w:rsidRPr="000B6F34">
              <w:t>«Опасные растения и грибы».</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распознавать опасные для здоровья грибы, растения. Предупреждение о возможной опасности при сборе грибов и ягод. Правила оказания помощи при отравлении грибами и ягодами.</w:t>
            </w:r>
          </w:p>
        </w:tc>
      </w:tr>
      <w:tr w:rsidR="000B6F34" w:rsidRPr="000B6F34" w:rsidTr="008700BE">
        <w:trPr>
          <w:trHeight w:val="700"/>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r w:rsidRPr="000B6F34">
              <w:t>Викторина «Кто меня защитит?»</w:t>
            </w:r>
          </w:p>
          <w:p w:rsidR="000B6F34" w:rsidRPr="000B6F34" w:rsidRDefault="000B6F34" w:rsidP="00F11D1A"/>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Определить уровень усвоения материала.</w:t>
            </w:r>
          </w:p>
        </w:tc>
      </w:tr>
      <w:tr w:rsidR="000B6F34" w:rsidRPr="000B6F34" w:rsidTr="008700BE">
        <w:trPr>
          <w:trHeight w:val="1493"/>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Умеешь ли ты плавать?</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6F34" w:rsidRPr="000B6F34" w:rsidRDefault="000B6F34" w:rsidP="00F11D1A">
            <w:r w:rsidRPr="000B6F34">
              <w:t>Правила поведения на водоёме. Меры безопасности при пользовании водными переправами. Простейшие приёмы оказания помощи на воде, на льду.</w:t>
            </w:r>
          </w:p>
          <w:p w:rsidR="000B6F34" w:rsidRPr="000B6F34" w:rsidRDefault="000B6F34" w:rsidP="00F11D1A"/>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25</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«Отдыхаем без опасности»</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правил  поведения на воде. Предупреждение учащихся о возможных опасностях во время отдыха на пляже.</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«Переход и светофор» и </w:t>
            </w:r>
            <w:r w:rsidRPr="000B6F34">
              <w:lastRenderedPageBreak/>
              <w:t>«Переходим улицу»</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быть внимательными, </w:t>
            </w:r>
            <w:r w:rsidRPr="000B6F34">
              <w:lastRenderedPageBreak/>
              <w:t>предвидеть опасность при переходе улицы (дороги). Закрепить знания о сигналах светофора и регулировщика.</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27</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«Виды транспорта» и «Правила для пассажиров»</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различных  видов транспорта и правил поведения в общественном транспорте.</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Внимание! Авария!» и</w:t>
            </w:r>
          </w:p>
          <w:p w:rsidR="000B6F34" w:rsidRPr="000B6F34" w:rsidRDefault="000B6F34" w:rsidP="00F11D1A">
            <w:r w:rsidRPr="000B6F34">
              <w:t xml:space="preserve"> «Как защитить себя во время аварии»</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возможных аварийных ситуаций  и других  опасностей в городе. Умение быстро действовать в случае транспортной аварии на дороге.</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29</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«Один дома»</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Умение  предвидеть опасность </w:t>
            </w:r>
            <w:proofErr w:type="gramStart"/>
            <w:r w:rsidRPr="000B6F34">
              <w:t>в</w:t>
            </w:r>
            <w:proofErr w:type="gramEnd"/>
          </w:p>
          <w:p w:rsidR="000B6F34" w:rsidRPr="000B6F34" w:rsidRDefault="000B6F34" w:rsidP="00F11D1A">
            <w:r w:rsidRPr="000B6F34">
              <w:t>повседневной жизни, в быту, особенно когда  дома один. Проверить знания учащихся об основных видах опасных для жизни ситуаций из числа тех, с которыми он может столкнуться дома. Знание  правил безопасного обращения с бытовыми предметами.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30</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вести себя с домашними питомцами» и «Когда четвероногие     друзья бывают опасны»</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правил безопасного поведения с домашними и бродячими животными. Знание  учащимся, как животные</w:t>
            </w:r>
          </w:p>
          <w:p w:rsidR="000B6F34" w:rsidRPr="000B6F34" w:rsidRDefault="000B6F34" w:rsidP="00F11D1A">
            <w:r w:rsidRPr="000B6F34">
              <w:t>обороняются, пытаются предупредить человека об опасности.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31</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Огонь.</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детей правильно вести себя при возгорании, задымлении, возникновении пожара.  Навыки безопасного поведения при пожаре.</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Электричество.</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детей правильно  пользоваться электроприборами. Знание  учащимися  правил оказания первой помощи при ударе током.</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Ожог.</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учащимися  понятия «ожог»</w:t>
            </w:r>
            <w:proofErr w:type="gramStart"/>
            <w:r w:rsidRPr="000B6F34">
              <w:t>,«</w:t>
            </w:r>
            <w:proofErr w:type="gramEnd"/>
            <w:r w:rsidRPr="000B6F34">
              <w:t xml:space="preserve">первая помощь при ожоге», «вызов врача». </w:t>
            </w:r>
            <w:proofErr w:type="spellStart"/>
            <w:r w:rsidRPr="000B6F34">
              <w:t>Сформированность</w:t>
            </w:r>
            <w:proofErr w:type="spellEnd"/>
            <w:r w:rsidRPr="000B6F34">
              <w:t xml:space="preserve"> на конкретных примерах четких представлений об источниках опасности, о возможности получения ожога, о первой доврачебной помощи при ожоге, о необходимости сообщить </w:t>
            </w:r>
            <w:proofErr w:type="gramStart"/>
            <w:r w:rsidRPr="000B6F34">
              <w:t>взрослым</w:t>
            </w:r>
            <w:proofErr w:type="gramEnd"/>
            <w:r w:rsidRPr="000B6F34">
              <w:t xml:space="preserve"> об ожоге и о вызове «скорой помощи».</w:t>
            </w:r>
          </w:p>
        </w:tc>
      </w:tr>
      <w:tr w:rsidR="000B6F34" w:rsidRPr="000B6F34" w:rsidTr="008700BE">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Праздник «Путешествие в страну Здоровье».</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proofErr w:type="spellStart"/>
            <w:r w:rsidRPr="000B6F34">
              <w:t>Повторениепройденного</w:t>
            </w:r>
            <w:proofErr w:type="spellEnd"/>
            <w:r w:rsidRPr="000B6F34">
              <w:t xml:space="preserve"> материала.</w:t>
            </w:r>
          </w:p>
        </w:tc>
      </w:tr>
    </w:tbl>
    <w:p w:rsidR="000B6F34" w:rsidRPr="000B6F34" w:rsidRDefault="000B6F34" w:rsidP="00F11D1A"/>
    <w:p w:rsidR="000B6F34" w:rsidRPr="00931169" w:rsidRDefault="000B6F34" w:rsidP="00F11D1A">
      <w:pPr>
        <w:rPr>
          <w:b/>
        </w:rPr>
      </w:pPr>
      <w:r w:rsidRPr="00931169">
        <w:rPr>
          <w:b/>
        </w:rPr>
        <w:lastRenderedPageBreak/>
        <w:t>Содержание программы</w:t>
      </w:r>
    </w:p>
    <w:p w:rsidR="000B6F34" w:rsidRPr="000B6F34" w:rsidRDefault="000B6F34" w:rsidP="00F11D1A"/>
    <w:p w:rsidR="000B6F34" w:rsidRPr="000B6F34" w:rsidRDefault="000B6F34" w:rsidP="00F11D1A">
      <w:r w:rsidRPr="000B6F34">
        <w:t>Владение навыками здорового образа жизни. Способы сохранения и укрепления здоровья. Условия формирования здорового образа жизни: мотивация, желания, воля, знания, умения, навыки по соблюдению правил и норм гигиены, благоприятные внешние условия. Физкультура и спорт способствуют здоровому образу жизни. Оказание первой помощи при отравлении лекарствами. Острые предметы не игрушка, как обращаться с ножом, иглой, ножницами. Что такое электроток, как поступать с висящим оголённым проводом (не наступай на него, не бери в руки, не прикасайся к человеку, поражённому током), Не купайся в водоёмах во время грозы. Один не ходи купаться на водоём.  Купайся только в знакомых местах, не ходи зимой по тонкому льду. Не прикасайся мокрыми руками к электроприборам. Не играй со спичками и зажигалками, не разжигай костёр, если по близости нет взрослого, не бросай в костёр патроны, не лей в него бензин. Соблюдай правила пользования газовой плитой. Обращение с петардами. Опасность от домашних или брошенных домашних животных. Животные как переносчики инфекций.  Первая помощь при отравлении жидкостями, газами, пищей, дымом. Что такое тепловой удар, то происходит при этом в организме, как вести себя человеку, получившему тепловой удар. Как избежать теплового удара. Ожоги различной степени, первая помощь при ожогах.</w:t>
      </w:r>
    </w:p>
    <w:p w:rsidR="000B6F34" w:rsidRPr="000B6F34" w:rsidRDefault="000B6F34" w:rsidP="00F11D1A">
      <w:r w:rsidRPr="000B6F34">
        <w:t xml:space="preserve">  </w:t>
      </w:r>
    </w:p>
    <w:p w:rsidR="000B6F34" w:rsidRPr="00931169" w:rsidRDefault="000B6F34" w:rsidP="00F11D1A">
      <w:pPr>
        <w:rPr>
          <w:b/>
        </w:rPr>
      </w:pPr>
      <w:r w:rsidRPr="00931169">
        <w:rPr>
          <w:b/>
        </w:rPr>
        <w:t>Тематическое планирование 3 класс (34часа)</w:t>
      </w:r>
    </w:p>
    <w:p w:rsidR="000B6F34" w:rsidRPr="000B6F34" w:rsidRDefault="000B6F34" w:rsidP="00F11D1A"/>
    <w:p w:rsidR="000B6F34" w:rsidRPr="000B6F34" w:rsidRDefault="000B6F34" w:rsidP="00F11D1A">
      <w:r w:rsidRPr="000B6F34">
        <w:t>Правильное питание – основа здоровья</w:t>
      </w:r>
    </w:p>
    <w:p w:rsidR="000B6F34" w:rsidRPr="000B6F34" w:rsidRDefault="000B6F34" w:rsidP="00F11D1A"/>
    <w:tbl>
      <w:tblPr>
        <w:tblW w:w="9540" w:type="dxa"/>
        <w:tblLayout w:type="fixed"/>
        <w:tblCellMar>
          <w:left w:w="10" w:type="dxa"/>
          <w:right w:w="10" w:type="dxa"/>
        </w:tblCellMar>
        <w:tblLook w:val="04A0" w:firstRow="1" w:lastRow="0" w:firstColumn="1" w:lastColumn="0" w:noHBand="0" w:noVBand="1"/>
      </w:tblPr>
      <w:tblGrid>
        <w:gridCol w:w="720"/>
        <w:gridCol w:w="3778"/>
        <w:gridCol w:w="1259"/>
        <w:gridCol w:w="3783"/>
      </w:tblGrid>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 </w:t>
            </w:r>
            <w:proofErr w:type="gramStart"/>
            <w:r w:rsidRPr="000B6F34">
              <w:t>п</w:t>
            </w:r>
            <w:proofErr w:type="gramEnd"/>
            <w:r w:rsidRPr="000B6F34">
              <w:t>/п</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Тема занятия</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Кол </w:t>
            </w:r>
            <w:proofErr w:type="gramStart"/>
            <w:r w:rsidRPr="000B6F34">
              <w:t>–в</w:t>
            </w:r>
            <w:proofErr w:type="gramEnd"/>
            <w:r w:rsidRPr="000B6F34">
              <w:t>о</w:t>
            </w:r>
          </w:p>
          <w:p w:rsidR="000B6F34" w:rsidRPr="000B6F34" w:rsidRDefault="000B6F34" w:rsidP="00F11D1A">
            <w:r w:rsidRPr="000B6F34">
              <w:t>часов</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Требования к уровню</w:t>
            </w:r>
          </w:p>
          <w:p w:rsidR="000B6F34" w:rsidRPr="000B6F34" w:rsidRDefault="000B6F34" w:rsidP="00F11D1A">
            <w:r w:rsidRPr="000B6F34">
              <w:t>подготовки</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Если хочешь быть </w:t>
            </w:r>
            <w:proofErr w:type="gramStart"/>
            <w:r w:rsidRPr="000B6F34">
              <w:t>здоров</w:t>
            </w:r>
            <w:proofErr w:type="gramEnd"/>
            <w:r w:rsidRPr="000B6F34">
              <w:t>.</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том, какие продукты наиболее полезны и необходимы человеку каждый день.</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Самые полезные продукты.</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Умение детей выбирать самые полезные продукты.</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Всякому овощу – своё время.</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детей о  разнообразии  овощей</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5</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правильно есть.</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об основных принципах гигиены питания.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Удивительные превращения пирожка</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необходимости и важности регулярного питания, соблюдения режима питания.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7</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Из чего варят каши и как сделать кашу вкусной?</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завтраке как обязательном компоненте ежедневного меню, различных вариантах завтрака.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Плох обед, если хлеба нет.</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об обеде как обязательном компоненте ежедневного меню, его структуре.</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9</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Время есть булочки.</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вариантов  полдника. Представление о значении молока и молочных продуктах.</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10</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Пора ужинать.</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Представление об обеде как обязательном компоненте </w:t>
            </w:r>
            <w:r w:rsidRPr="000B6F34">
              <w:lastRenderedPageBreak/>
              <w:t>ежедневного меню, его составе.</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11-12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На вкус и цвет товарищей нет.</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разнообразия вкусовых свойств различных продуктов. Практические навыки распознавания вкусовых качеств наиболее употребительных продуктов.</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утолить жажду.</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значении жидкости для организма человека, ценности разнообразных напитков.</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 надо есть, если хочешь стать сильнее.</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связи рациона питания и образа жизни, о высококалорийных продуктах питания.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15-16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Где найти витамины весной?</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значения   витаминов и минеральных веществ в жизни человека.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17</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Овощи, ягоды и фрукты – самые витаминные продукты.</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Знание разнообразия  фруктов, ягод, овощей, их значения  для организма.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День рождения    </w:t>
            </w:r>
            <w:proofErr w:type="spellStart"/>
            <w:r w:rsidRPr="000B6F34">
              <w:t>Зелибобы</w:t>
            </w:r>
            <w:proofErr w:type="spellEnd"/>
            <w:r w:rsidRPr="000B6F34">
              <w:t>. Проверь себя.</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Закрепление полученных знаний о законах здорового питания; знание учащимися  полезных блюд для праздничного стола.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19</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Давайте познакомимся!</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Обобщение  уже имеющиеся у детей знания об основах рационального питания, полученные ими при изучении первой части программы; дать представление о темах «Двух недель в лагере здоровья» как продолжения программы, познакомить с новыми героями программы.</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20</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Из чего состоит наша пища.</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об основных группах питательных веществ – белках, жирах, углеводах, витаминах и минеральных солях, функциях этих веществ в организме.</w:t>
            </w:r>
          </w:p>
          <w:p w:rsidR="000B6F34" w:rsidRPr="000B6F34" w:rsidRDefault="000B6F34" w:rsidP="00F11D1A">
            <w:r w:rsidRPr="000B6F34">
              <w:t>Представление о том, какие питательные вещества содержатся в различных продуктах.</w:t>
            </w:r>
          </w:p>
          <w:p w:rsidR="000B6F34" w:rsidRPr="000B6F34" w:rsidRDefault="000B6F34" w:rsidP="00F11D1A">
            <w:r w:rsidRPr="000B6F34">
              <w:t>Представление о необходимости разнообразного питания как обязательном условии здоровья.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21</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 нужно есть в разное время года.</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Представление об особенностях питания в летний и зимний периоды, причинах, вызывающих изменение в рационе питания. </w:t>
            </w:r>
            <w:r w:rsidRPr="000B6F34">
              <w:lastRenderedPageBreak/>
              <w:t xml:space="preserve">Знание  блюд, которые могут использоваться в </w:t>
            </w:r>
            <w:proofErr w:type="gramStart"/>
            <w:r w:rsidRPr="000B6F34">
              <w:t>летний</w:t>
            </w:r>
            <w:proofErr w:type="gramEnd"/>
            <w:r w:rsidRPr="000B6F34">
              <w:t xml:space="preserve"> и </w:t>
            </w:r>
          </w:p>
          <w:p w:rsidR="000B6F34" w:rsidRPr="000B6F34" w:rsidRDefault="000B6F34" w:rsidP="00F11D1A">
            <w:proofErr w:type="gramStart"/>
            <w:r w:rsidRPr="000B6F34">
              <w:t>зимний</w:t>
            </w:r>
            <w:proofErr w:type="gramEnd"/>
            <w:r w:rsidRPr="000B6F34">
              <w:t xml:space="preserve"> периоды, представление </w:t>
            </w:r>
          </w:p>
          <w:p w:rsidR="000B6F34" w:rsidRPr="000B6F34" w:rsidRDefault="000B6F34" w:rsidP="00F11D1A">
            <w:r w:rsidRPr="000B6F34">
              <w:t>о пользе овощей, фруктов, соков, некоторых  традиций  питания и блюд национальной кухни жителей разных регионов. Представление о традициях питания своего народа, формирование чувства  уважения к культуре своего народа.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22</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правильно питаться, если занимаешься спортом.</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Представление о зависимости рациона питания от физической активности.  </w:t>
            </w:r>
          </w:p>
          <w:p w:rsidR="000B6F34" w:rsidRPr="000B6F34" w:rsidRDefault="000B6F34" w:rsidP="00F11D1A">
            <w:r w:rsidRPr="000B6F34">
              <w:t>Умение оценивать свой рацион питания с учётом собственной физической активности. Представление детей о роли питания и физической активности для здоровья человека.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Где и как готовят пищу.</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предметах кухонного оборудования, их назначении.</w:t>
            </w:r>
          </w:p>
          <w:p w:rsidR="000B6F34" w:rsidRPr="000B6F34" w:rsidRDefault="000B6F34" w:rsidP="00F11D1A">
            <w:r w:rsidRPr="000B6F34">
              <w:t xml:space="preserve">Об основных правилах гигиены, которые необходимо соблюдать </w:t>
            </w:r>
          </w:p>
          <w:p w:rsidR="000B6F34" w:rsidRPr="000B6F34" w:rsidRDefault="000B6F34" w:rsidP="00F11D1A">
            <w:r w:rsidRPr="000B6F34">
              <w:t>на кухне.</w:t>
            </w:r>
          </w:p>
          <w:p w:rsidR="000B6F34" w:rsidRPr="000B6F34" w:rsidRDefault="000B6F34" w:rsidP="00F11D1A">
            <w:r w:rsidRPr="000B6F34">
              <w:t>Знакомство  с одним из основных принципов устройства кухни – строгое разграничение готовых и сырых продуктов.</w:t>
            </w:r>
          </w:p>
          <w:p w:rsidR="000B6F34" w:rsidRPr="000B6F34" w:rsidRDefault="000B6F34" w:rsidP="00F11D1A">
            <w:r w:rsidRPr="000B6F34">
              <w:t>Навыки осторожного поведения на кухне, предотвращающие возможность травмы.</w:t>
            </w:r>
          </w:p>
          <w:p w:rsidR="000B6F34" w:rsidRPr="000B6F34" w:rsidRDefault="000B6F34" w:rsidP="00F11D1A">
            <w:r w:rsidRPr="000B6F34">
              <w:t>Знакомство  с основными признаками несвежего продукта.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правильно накрыть стол.</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Расширить представления детей </w:t>
            </w:r>
          </w:p>
          <w:p w:rsidR="000B6F34" w:rsidRPr="000B6F34" w:rsidRDefault="000B6F34" w:rsidP="00F11D1A">
            <w:r w:rsidRPr="000B6F34">
              <w:t>о предметах сервировки стола, правилах сервировки стола.</w:t>
            </w:r>
          </w:p>
          <w:p w:rsidR="000B6F34" w:rsidRPr="000B6F34" w:rsidRDefault="000B6F34" w:rsidP="00F11D1A">
            <w:r w:rsidRPr="000B6F34">
              <w:t>Помочь детям осознать важность знаний правил сервировки стола, соблюдения этих правил как проявления уровня культуры человека.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25</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Молоко и молочные продукты.</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детей о молоке и молочных продуктах как обязательном компоненте ежедневного рациона. Представление детей об ассортименте молочных продуктов и их свойствах.</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26</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Блюда из зерна.</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Знания детей о полезности продуктов, получаемых из зерна. </w:t>
            </w:r>
            <w:r w:rsidRPr="000B6F34">
              <w:lastRenderedPageBreak/>
              <w:t xml:space="preserve">Представление детей о многообразии ассортимента продуктов, получаемых из зерна, необходимости их ежедневного включения в рацион. </w:t>
            </w:r>
          </w:p>
          <w:p w:rsidR="000B6F34" w:rsidRPr="000B6F34" w:rsidRDefault="000B6F34" w:rsidP="00F11D1A">
            <w:r w:rsidRPr="000B6F34">
              <w:t xml:space="preserve">Расширение представлений традиционных народных </w:t>
            </w:r>
            <w:proofErr w:type="gramStart"/>
            <w:r w:rsidRPr="000B6F34">
              <w:t>блюдах</w:t>
            </w:r>
            <w:proofErr w:type="gramEnd"/>
            <w:r w:rsidRPr="000B6F34">
              <w:t>, приготовляемых из зерна. Формирование  уважения к культуре собственного народа и других народов.</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27</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Какую пищу можно найти в лесу.</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Знания детей о дикорастущих растениях как источниках полезных веществ, возможности их включения в рацион питания. Представление об ассортименте блюд, которые могут быть приготовлены из дикорастущих растений.</w:t>
            </w:r>
          </w:p>
          <w:p w:rsidR="000B6F34" w:rsidRPr="000B6F34" w:rsidRDefault="000B6F34" w:rsidP="00F11D1A">
            <w:r w:rsidRPr="000B6F34">
              <w:t>Познакомить с флорой края, её охраной.</w:t>
            </w:r>
          </w:p>
          <w:p w:rsidR="000B6F34" w:rsidRPr="000B6F34" w:rsidRDefault="000B6F34" w:rsidP="00F11D1A">
            <w:r w:rsidRPr="000B6F34">
              <w:t>Представления о правилах поведения в лесу, позволяющие избежать ситуаций опасных для здоровья.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28</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 и как приготовить из рыбы.</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детей об ассортименте рыбных блюд, их полезности.</w:t>
            </w:r>
          </w:p>
          <w:p w:rsidR="000B6F34" w:rsidRPr="000B6F34" w:rsidRDefault="000B6F34" w:rsidP="00F11D1A">
            <w:r w:rsidRPr="000B6F34">
              <w:t>Представление о местной фауне.</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29</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Дары моря.</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съедобных морских растениях и животных, многообразии блюд, которые могут быть из них приготовлены. Представление о пользе морепродуктов, необходимости микроэлементов для организма.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30-31</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Кулинарное путешествие по России</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кулинарных традициях как части культуры народа.</w:t>
            </w:r>
          </w:p>
          <w:p w:rsidR="000B6F34" w:rsidRPr="000B6F34" w:rsidRDefault="000B6F34" w:rsidP="00F11D1A">
            <w:r w:rsidRPr="000B6F34">
              <w:t>О кулинарных традициях  культуры своего народа.</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32-33</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 можно приготовить, если выбор продуктов ограничен.</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Представление о блюдах, которые могут быть приготовлены из традиционных продуктов, многообразии этого ассортимента; представление об основных требованиях, которые предъявляются к организации ежедневного рациона питания.</w:t>
            </w:r>
          </w:p>
        </w:tc>
      </w:tr>
      <w:tr w:rsidR="000B6F34" w:rsidRPr="000B6F34" w:rsidTr="008700BE">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34</w:t>
            </w:r>
          </w:p>
        </w:tc>
        <w:tc>
          <w:tcPr>
            <w:tcW w:w="37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правильно вести себя за столом.</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6F34" w:rsidRPr="000B6F34" w:rsidRDefault="000B6F34" w:rsidP="00F11D1A"/>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Представление детей о предметах сервировки стола, правилах сервировки праздничного стола. </w:t>
            </w:r>
            <w:proofErr w:type="gramStart"/>
            <w:r w:rsidRPr="000B6F34">
              <w:lastRenderedPageBreak/>
              <w:t>Правилах</w:t>
            </w:r>
            <w:proofErr w:type="gramEnd"/>
            <w:r w:rsidRPr="000B6F34">
              <w:t xml:space="preserve"> поведения за столом, необходимости соблюдения этих правил как проявления уровня культуры человека.</w:t>
            </w:r>
          </w:p>
        </w:tc>
      </w:tr>
    </w:tbl>
    <w:p w:rsidR="000B6F34" w:rsidRPr="000B6F34" w:rsidRDefault="000B6F34" w:rsidP="00F11D1A"/>
    <w:p w:rsidR="000B6F34" w:rsidRPr="000B6F34" w:rsidRDefault="000B6F34" w:rsidP="00F11D1A"/>
    <w:p w:rsidR="000B6F34" w:rsidRPr="000B6F34" w:rsidRDefault="000B6F34" w:rsidP="00F11D1A">
      <w:r w:rsidRPr="000B6F34">
        <w:t xml:space="preserve">   Содержание программы</w:t>
      </w:r>
    </w:p>
    <w:p w:rsidR="000B6F34" w:rsidRPr="000B6F34" w:rsidRDefault="000B6F34" w:rsidP="00F11D1A"/>
    <w:p w:rsidR="000B6F34" w:rsidRPr="000B6F34" w:rsidRDefault="000B6F34" w:rsidP="00F11D1A">
      <w:r w:rsidRPr="000B6F34">
        <w:t xml:space="preserve">Питание должно быть полноценным и обеспечивать организм всем необходимым. Особое место в рационе питания занимают белковые продукты. На завтрак и ужин лучше  молочные блюда (сырники, вареники, омлет), каши, сваренные на молоке. Они </w:t>
      </w:r>
      <w:proofErr w:type="gramStart"/>
      <w:r w:rsidRPr="000B6F34">
        <w:t>обеспечивают потребность в белке</w:t>
      </w:r>
      <w:proofErr w:type="gramEnd"/>
      <w:r w:rsidRPr="000B6F34">
        <w:t>, легко усваиваются организмом. Мясная пища тоже нужна.  Избыток мясной пищи в рационе столь же вреден, как и ее недостаток. Жиры служат источником энергии и «строительным материалом» для организма, поэтому их присутствие в дневном рационе обязательно. Блюда из круп: каши, запеканки - основные источники углеводов. Каши легко усваиваются и обладают обволакивающим действием. Много углеводов и витаминов содержится в растительной пище. Овощи и фрукты необходимы  каждый день.</w:t>
      </w:r>
    </w:p>
    <w:p w:rsidR="000B6F34" w:rsidRPr="000B6F34" w:rsidRDefault="000B6F34" w:rsidP="00F11D1A">
      <w:r w:rsidRPr="000B6F34">
        <w:t xml:space="preserve">Следует помнить, что для полноценного усвоения веществ, содержащихся в овощах и фруктах, часто требуются жиры. Особенности питания в </w:t>
      </w:r>
      <w:proofErr w:type="gramStart"/>
      <w:r w:rsidRPr="000B6F34">
        <w:t>летний</w:t>
      </w:r>
      <w:proofErr w:type="gramEnd"/>
      <w:r w:rsidRPr="000B6F34">
        <w:t xml:space="preserve"> и зимний периоды, причины, вызывающих изменение в рационе питания. Представление   о молоке и молочных продуктах как обязательном компоненте ежедневного рациона;  о полезности продуктов, получаемых из зерна; о многообразии ассортимента продуктов, получаемых из зерна. Предметы  сервировки стола, правила сервировки праздничного стола; </w:t>
      </w:r>
      <w:proofErr w:type="gramStart"/>
      <w:r w:rsidRPr="000B6F34">
        <w:t>правилах</w:t>
      </w:r>
      <w:proofErr w:type="gramEnd"/>
      <w:r w:rsidRPr="000B6F34">
        <w:t xml:space="preserve"> поведения за столом.</w:t>
      </w:r>
    </w:p>
    <w:p w:rsidR="000B6F34" w:rsidRPr="000B6F34" w:rsidRDefault="000B6F34" w:rsidP="00F11D1A"/>
    <w:p w:rsidR="000B6F34" w:rsidRPr="000B6F34" w:rsidRDefault="000B6F34" w:rsidP="00F11D1A">
      <w:r w:rsidRPr="000B6F34">
        <w:t>Изучив  программу, учащиеся будут знать:</w:t>
      </w:r>
    </w:p>
    <w:p w:rsidR="000B6F34" w:rsidRPr="000B6F34" w:rsidRDefault="000B6F34" w:rsidP="00F11D1A"/>
    <w:p w:rsidR="000B6F34" w:rsidRPr="000B6F34" w:rsidRDefault="000B6F34" w:rsidP="00F11D1A">
      <w:r w:rsidRPr="000B6F34">
        <w:t>- Биологические основы жизнедеятельности организма человека и составляющие здорового образа жизни.</w:t>
      </w:r>
    </w:p>
    <w:p w:rsidR="000B6F34" w:rsidRPr="000B6F34" w:rsidRDefault="000B6F34" w:rsidP="00F11D1A">
      <w:r w:rsidRPr="000B6F34">
        <w:t>-  Способы сохранения и укрепления здоровья.</w:t>
      </w:r>
    </w:p>
    <w:p w:rsidR="000B6F34" w:rsidRPr="000B6F34" w:rsidRDefault="000B6F34" w:rsidP="00F11D1A">
      <w:r w:rsidRPr="000B6F34">
        <w:t>-  Принципы правильного построения режима труда и отдыха в течение дня.</w:t>
      </w:r>
    </w:p>
    <w:p w:rsidR="000B6F34" w:rsidRPr="000B6F34" w:rsidRDefault="000B6F34" w:rsidP="00F11D1A">
      <w:proofErr w:type="gramStart"/>
      <w:r w:rsidRPr="000B6F34">
        <w:t>-  Правила гигиены кожи, полости рта, слуха, зрения, дыхания, питания, одежды, сна.</w:t>
      </w:r>
      <w:proofErr w:type="gramEnd"/>
    </w:p>
    <w:p w:rsidR="000B6F34" w:rsidRPr="000B6F34" w:rsidRDefault="000B6F34" w:rsidP="00F11D1A">
      <w:r w:rsidRPr="000B6F34">
        <w:t>-  Факторы, разрушающие здоровье и мероприятия по их устранению.</w:t>
      </w:r>
    </w:p>
    <w:p w:rsidR="000B6F34" w:rsidRPr="000B6F34" w:rsidRDefault="000B6F34" w:rsidP="00F11D1A">
      <w:r w:rsidRPr="000B6F34">
        <w:t>-  Основные приемы и методы психической релаксации.</w:t>
      </w:r>
    </w:p>
    <w:p w:rsidR="000B6F34" w:rsidRPr="000B6F34" w:rsidRDefault="000B6F34" w:rsidP="00F11D1A">
      <w:r w:rsidRPr="000B6F34">
        <w:t>Изучив  программу, учащиеся будут уметь:</w:t>
      </w:r>
    </w:p>
    <w:p w:rsidR="000B6F34" w:rsidRPr="000B6F34" w:rsidRDefault="000B6F34" w:rsidP="00F11D1A">
      <w:r w:rsidRPr="000B6F34">
        <w:t>-  Давать научно-обоснованные рекомендации по ведению здорового образа жизни.</w:t>
      </w:r>
    </w:p>
    <w:p w:rsidR="000B6F34" w:rsidRPr="000B6F34" w:rsidRDefault="000B6F34" w:rsidP="00F11D1A">
      <w:r w:rsidRPr="000B6F34">
        <w:t>-  Правильно распределять время в соответствии с внешними обстоятельствами и состоянием здоровья.</w:t>
      </w:r>
    </w:p>
    <w:p w:rsidR="000B6F34" w:rsidRPr="000B6F34" w:rsidRDefault="000B6F34" w:rsidP="00F11D1A">
      <w:r w:rsidRPr="000B6F34">
        <w:t>-  Определять уровень физического развития, осуществлять простейшие  физиологические измерения, определять отклонения от физиологической нормы.</w:t>
      </w:r>
    </w:p>
    <w:p w:rsidR="000B6F34" w:rsidRPr="000B6F34" w:rsidRDefault="000B6F34" w:rsidP="00F11D1A">
      <w:r w:rsidRPr="000B6F34">
        <w:t>-  Соблюдать правила личной гигиены.</w:t>
      </w:r>
    </w:p>
    <w:p w:rsidR="000B6F34" w:rsidRPr="000B6F34" w:rsidRDefault="000B6F34" w:rsidP="00F11D1A">
      <w:r w:rsidRPr="000B6F34">
        <w:t>-  Применять приемы и методы психической релаксации.</w:t>
      </w:r>
    </w:p>
    <w:p w:rsidR="000B6F34" w:rsidRPr="000B6F34" w:rsidRDefault="000B6F34" w:rsidP="00F11D1A">
      <w:r w:rsidRPr="000B6F34">
        <w:t>-  Применять способы восстановления умственной и физической работоспособности человека.</w:t>
      </w:r>
    </w:p>
    <w:p w:rsidR="000B6F34" w:rsidRPr="000B6F34" w:rsidRDefault="000B6F34" w:rsidP="00F11D1A"/>
    <w:p w:rsidR="000B6F34" w:rsidRPr="000B6F34" w:rsidRDefault="000B6F34" w:rsidP="00F11D1A">
      <w:r w:rsidRPr="000B6F34">
        <w:t>Литература:</w:t>
      </w:r>
    </w:p>
    <w:p w:rsidR="000B6F34" w:rsidRPr="000B6F34" w:rsidRDefault="000B6F34" w:rsidP="00F11D1A"/>
    <w:p w:rsidR="000B6F34" w:rsidRPr="000B6F34" w:rsidRDefault="000B6F34" w:rsidP="00F11D1A">
      <w:proofErr w:type="gramStart"/>
      <w:r w:rsidRPr="000B6F34">
        <w:t>Безруких</w:t>
      </w:r>
      <w:proofErr w:type="gramEnd"/>
      <w:r w:rsidRPr="000B6F34">
        <w:t xml:space="preserve"> М.М. </w:t>
      </w:r>
      <w:proofErr w:type="spellStart"/>
      <w:r w:rsidRPr="000B6F34">
        <w:t>Здоровьесберегающая</w:t>
      </w:r>
      <w:proofErr w:type="spellEnd"/>
      <w:r w:rsidRPr="000B6F34">
        <w:t xml:space="preserve"> школа. – М.: Московский психолог - социальный институт, 2004,</w:t>
      </w:r>
    </w:p>
    <w:p w:rsidR="000B6F34" w:rsidRPr="000B6F34" w:rsidRDefault="000B6F34" w:rsidP="00F11D1A">
      <w:r w:rsidRPr="000B6F34">
        <w:lastRenderedPageBreak/>
        <w:t xml:space="preserve"> Безруких М.М., Ефимова СП. Ребенок идет в школу: Знаете ли вы своего ученика? / Пособие для студентов пединститутов, учащихся педучилищ и колледжей и родителей. - М., 1996.</w:t>
      </w:r>
    </w:p>
    <w:p w:rsidR="000B6F34" w:rsidRPr="000B6F34" w:rsidRDefault="000B6F34" w:rsidP="00F11D1A">
      <w:r w:rsidRPr="000B6F34">
        <w:t xml:space="preserve"> </w:t>
      </w:r>
      <w:proofErr w:type="gramStart"/>
      <w:r w:rsidRPr="000B6F34">
        <w:t>Безруких</w:t>
      </w:r>
      <w:proofErr w:type="gramEnd"/>
      <w:r w:rsidRPr="000B6F34">
        <w:t xml:space="preserve"> М.М., </w:t>
      </w:r>
      <w:proofErr w:type="spellStart"/>
      <w:r w:rsidRPr="000B6F34">
        <w:t>Филлипова</w:t>
      </w:r>
      <w:proofErr w:type="spellEnd"/>
      <w:r w:rsidRPr="000B6F34">
        <w:t xml:space="preserve"> Т.А., Макеева А.Г. Разговор о правильном питании/ Методическое пособие. - М.: ОСМА-ПРЕСС Инвест, 2003,</w:t>
      </w:r>
    </w:p>
    <w:p w:rsidR="000B6F34" w:rsidRPr="000B6F34" w:rsidRDefault="000B6F34" w:rsidP="00F11D1A">
      <w:proofErr w:type="spellStart"/>
      <w:r w:rsidRPr="000B6F34">
        <w:t>Возвышаева</w:t>
      </w:r>
      <w:proofErr w:type="spellEnd"/>
      <w:r w:rsidRPr="000B6F34">
        <w:t xml:space="preserve"> И.В. Охрана здоровья детей и подростков в Российской Федерации. Законодательные и нормативные аспекты// Школа здоровья. -2001.-№1.</w:t>
      </w:r>
    </w:p>
    <w:p w:rsidR="000B6F34" w:rsidRPr="000B6F34" w:rsidRDefault="000B6F34" w:rsidP="00F11D1A">
      <w:proofErr w:type="spellStart"/>
      <w:r w:rsidRPr="000B6F34">
        <w:t>Дубягин</w:t>
      </w:r>
      <w:proofErr w:type="spellEnd"/>
      <w:r w:rsidRPr="000B6F34">
        <w:t xml:space="preserve"> </w:t>
      </w:r>
      <w:proofErr w:type="spellStart"/>
      <w:r w:rsidRPr="000B6F34">
        <w:t>Ю.П.Богачева</w:t>
      </w:r>
      <w:proofErr w:type="spellEnd"/>
      <w:r w:rsidRPr="000B6F34">
        <w:t xml:space="preserve"> О.П. Школа выживания или 56 способов защитить ребенка от преступления.- М.: «Пихта», 1997.</w:t>
      </w:r>
    </w:p>
    <w:p w:rsidR="000B6F34" w:rsidRPr="000B6F34" w:rsidRDefault="000B6F34" w:rsidP="00F11D1A">
      <w:proofErr w:type="gramStart"/>
      <w:r w:rsidRPr="000B6F34">
        <w:t>Дик</w:t>
      </w:r>
      <w:proofErr w:type="gramEnd"/>
      <w:r w:rsidRPr="000B6F34">
        <w:t xml:space="preserve"> Н.Ф. Как сохранить и укрепить здоровье младших школьников. – Ростов-на-Дону, Феникс, 2008.</w:t>
      </w:r>
    </w:p>
    <w:p w:rsidR="000B6F34" w:rsidRPr="000B6F34" w:rsidRDefault="000B6F34" w:rsidP="00F11D1A">
      <w:r w:rsidRPr="000B6F34">
        <w:t xml:space="preserve">Л.А. Обухова, Н.А. </w:t>
      </w:r>
      <w:proofErr w:type="spellStart"/>
      <w:r w:rsidRPr="000B6F34">
        <w:t>Лемяскина</w:t>
      </w:r>
      <w:proofErr w:type="spellEnd"/>
      <w:r w:rsidRPr="000B6F34">
        <w:t xml:space="preserve">, О.Е. </w:t>
      </w:r>
      <w:proofErr w:type="spellStart"/>
      <w:r w:rsidRPr="000B6F34">
        <w:t>Жиренко</w:t>
      </w:r>
      <w:proofErr w:type="spellEnd"/>
      <w:r w:rsidRPr="000B6F34">
        <w:t>. Новые 135 уроков здоровья, или школа докторов природы. – М., ВАКО, 2007.</w:t>
      </w:r>
    </w:p>
    <w:p w:rsidR="000B6F34" w:rsidRPr="000B6F34" w:rsidRDefault="000B6F34" w:rsidP="00F11D1A">
      <w:r w:rsidRPr="000B6F34">
        <w:t xml:space="preserve">Смирнов Н.К. </w:t>
      </w:r>
      <w:proofErr w:type="spellStart"/>
      <w:r w:rsidRPr="000B6F34">
        <w:t>Здоровьесберегающие</w:t>
      </w:r>
      <w:proofErr w:type="spellEnd"/>
      <w:r w:rsidRPr="000B6F34">
        <w:t xml:space="preserve"> образовательные технологии и психология здоровья в школе. - М.: АРКТИ, 2005.</w:t>
      </w:r>
    </w:p>
    <w:p w:rsidR="000B6F34" w:rsidRPr="000B6F34" w:rsidRDefault="000B6F34" w:rsidP="00F11D1A">
      <w:r w:rsidRPr="000B6F34">
        <w:t>Влияние учебной нагрузки  и санитарно-гигиенических условий на здоровье школьников./ Под редакцией Хрипковой А.Г.- М.: Центр инноваций в педагогике, 1997.</w:t>
      </w:r>
    </w:p>
    <w:p w:rsidR="000B6F34" w:rsidRPr="000B6F34" w:rsidRDefault="000B6F34" w:rsidP="00F11D1A">
      <w:r w:rsidRPr="000B6F34">
        <w:t>Усачёв А.А. Березин А.И Основы безопасности жизнедеятельности. М., АСТ – ЛТД ИПС, 1997</w:t>
      </w:r>
    </w:p>
    <w:p w:rsidR="000B6F34" w:rsidRPr="000B6F34" w:rsidRDefault="000B6F34" w:rsidP="00F11D1A">
      <w:r w:rsidRPr="000B6F34">
        <w:t xml:space="preserve">Методическое сопровождение </w:t>
      </w:r>
      <w:proofErr w:type="spellStart"/>
      <w:r w:rsidRPr="000B6F34">
        <w:t>здоровьесберегающих</w:t>
      </w:r>
      <w:proofErr w:type="spellEnd"/>
      <w:r w:rsidRPr="000B6F34">
        <w:t xml:space="preserve"> технологий в школе / Павлова М.А., Гришанова О.С., </w:t>
      </w:r>
      <w:proofErr w:type="spellStart"/>
      <w:r w:rsidRPr="000B6F34">
        <w:t>Серякина</w:t>
      </w:r>
      <w:proofErr w:type="spellEnd"/>
      <w:r w:rsidRPr="000B6F34">
        <w:t xml:space="preserve"> А.В. - Саратов: Министерство образования Саратовской области, ГОУ ДПО «</w:t>
      </w:r>
      <w:proofErr w:type="spellStart"/>
      <w:r w:rsidRPr="000B6F34">
        <w:t>СарИПКиПРО</w:t>
      </w:r>
      <w:proofErr w:type="spellEnd"/>
      <w:r w:rsidRPr="000B6F34">
        <w:t>», 2009. - 36 с.</w:t>
      </w:r>
    </w:p>
    <w:p w:rsidR="000B6F34" w:rsidRPr="000B6F34" w:rsidRDefault="000B6F34" w:rsidP="00F11D1A">
      <w:r w:rsidRPr="000B6F34">
        <w:t>ФГОС Планируемые результаты начального общего  образования. – «Просвещение»,  Москва.  2009.</w:t>
      </w:r>
      <w:r w:rsidRPr="000B6F34">
        <w:tab/>
      </w:r>
    </w:p>
    <w:p w:rsidR="000B6F34" w:rsidRPr="000B6F34" w:rsidRDefault="000B6F34" w:rsidP="00F11D1A">
      <w:r w:rsidRPr="000B6F34">
        <w:t>Электронный журнал «Учительская»  ИРО-РТ, июль 2009.</w:t>
      </w:r>
      <w:r w:rsidRPr="000B6F34">
        <w:tab/>
      </w:r>
    </w:p>
    <w:p w:rsidR="000B6F34" w:rsidRPr="000B6F34" w:rsidRDefault="000B6F34" w:rsidP="00F11D1A">
      <w:r w:rsidRPr="000B6F34">
        <w:t>DVD  «Уроки тётушки Совы»  -  ТО  «Маски»,  Москва, 2009.</w:t>
      </w:r>
    </w:p>
    <w:p w:rsidR="000B6F34" w:rsidRPr="000B6F34" w:rsidRDefault="000B6F34" w:rsidP="00F11D1A">
      <w:r w:rsidRPr="000B6F34">
        <w:t>DVD  «Азбука безопасности на дороге»  -  ТО  «Маски»,  Москва, 2009.</w:t>
      </w:r>
    </w:p>
    <w:p w:rsidR="000B6F34" w:rsidRPr="000B6F34" w:rsidRDefault="000B6F34" w:rsidP="00F11D1A"/>
    <w:p w:rsidR="000B6F34" w:rsidRPr="00931169" w:rsidRDefault="000B6F34" w:rsidP="00F11D1A">
      <w:pPr>
        <w:rPr>
          <w:b/>
        </w:rPr>
      </w:pPr>
      <w:r w:rsidRPr="00931169">
        <w:rPr>
          <w:b/>
        </w:rPr>
        <w:t>Программа внеурочной деятельности по духовно-нравственному направлению для обучающихся 1-4 классов</w:t>
      </w:r>
    </w:p>
    <w:p w:rsidR="000B6F34" w:rsidRPr="000B6F34" w:rsidRDefault="000B6F34" w:rsidP="00F11D1A"/>
    <w:p w:rsidR="000B6F34" w:rsidRPr="00931169" w:rsidRDefault="000B6F34" w:rsidP="00F11D1A">
      <w:pPr>
        <w:rPr>
          <w:b/>
        </w:rPr>
      </w:pPr>
      <w:r w:rsidRPr="00931169">
        <w:rPr>
          <w:b/>
        </w:rPr>
        <w:t>«Путешествие по стране этикета»</w:t>
      </w:r>
    </w:p>
    <w:p w:rsidR="000B6F34" w:rsidRPr="00931169" w:rsidRDefault="000B6F34" w:rsidP="00F11D1A">
      <w:pPr>
        <w:rPr>
          <w:b/>
        </w:rPr>
      </w:pPr>
      <w:r w:rsidRPr="00931169">
        <w:rPr>
          <w:b/>
        </w:rPr>
        <w:t>Содержание:</w:t>
      </w:r>
    </w:p>
    <w:p w:rsidR="000B6F34" w:rsidRPr="000B6F34" w:rsidRDefault="000B6F34" w:rsidP="00F11D1A"/>
    <w:p w:rsidR="000B6F34" w:rsidRPr="000B6F34" w:rsidRDefault="000B6F34" w:rsidP="00F11D1A">
      <w:r w:rsidRPr="000B6F34">
        <w:t>-Пояснительная записка.</w:t>
      </w:r>
    </w:p>
    <w:p w:rsidR="000B6F34" w:rsidRPr="000B6F34" w:rsidRDefault="000B6F34" w:rsidP="00F11D1A">
      <w:r w:rsidRPr="000B6F34">
        <w:t>-Содержание программы «Путешествие по стране Этикета». 2 класс.</w:t>
      </w:r>
    </w:p>
    <w:p w:rsidR="000B6F34" w:rsidRPr="000B6F34" w:rsidRDefault="000B6F34" w:rsidP="00F11D1A">
      <w:r w:rsidRPr="000B6F34">
        <w:t>-Тематическое планирование. 2 класс.</w:t>
      </w:r>
    </w:p>
    <w:p w:rsidR="000B6F34" w:rsidRPr="000B6F34" w:rsidRDefault="000B6F34" w:rsidP="00F11D1A">
      <w:r w:rsidRPr="000B6F34">
        <w:t>-Содержание программы «Путешествие по стране Этикета». 3 класс.</w:t>
      </w:r>
    </w:p>
    <w:p w:rsidR="000B6F34" w:rsidRPr="000B6F34" w:rsidRDefault="000B6F34" w:rsidP="00F11D1A">
      <w:r w:rsidRPr="000B6F34">
        <w:t>-Тематическое планирование. 3 класс.</w:t>
      </w:r>
    </w:p>
    <w:p w:rsidR="000B6F34" w:rsidRPr="000B6F34" w:rsidRDefault="000B6F34" w:rsidP="00F11D1A">
      <w:r w:rsidRPr="000B6F34">
        <w:t>-Список литературы.</w:t>
      </w:r>
    </w:p>
    <w:p w:rsidR="000B6F34" w:rsidRPr="000B6F34" w:rsidRDefault="000B6F34" w:rsidP="00F11D1A"/>
    <w:p w:rsidR="000B6F34" w:rsidRPr="000B6F34" w:rsidRDefault="000B6F34" w:rsidP="00F11D1A">
      <w:r w:rsidRPr="000B6F34">
        <w:t>Пояснительная записка</w:t>
      </w:r>
    </w:p>
    <w:p w:rsidR="000B6F34" w:rsidRPr="000B6F34" w:rsidRDefault="000B6F34" w:rsidP="00F11D1A"/>
    <w:p w:rsidR="000B6F34" w:rsidRPr="000B6F34" w:rsidRDefault="000B6F34" w:rsidP="00F11D1A">
      <w:r w:rsidRPr="000B6F34">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0B6F34" w:rsidRPr="000B6F34" w:rsidRDefault="000B6F34" w:rsidP="00F11D1A">
      <w:r w:rsidRPr="000B6F34">
        <w:t xml:space="preserve">Приоритетной целью российской системы образования является развитие учащихся: личностное, познавательное, общекультурное и духовно-нравственное.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w:t>
      </w:r>
      <w:r w:rsidRPr="000B6F34">
        <w:lastRenderedPageBreak/>
        <w:t>предусматривающий в учебном плане образовательных учреждений раздел «Внеурочная деятельность» по различным направлениям развития личности.</w:t>
      </w:r>
    </w:p>
    <w:p w:rsidR="000B6F34" w:rsidRPr="000B6F34" w:rsidRDefault="000B6F34" w:rsidP="00F11D1A">
      <w:r w:rsidRPr="000B6F34">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0B6F34" w:rsidRPr="000B6F34" w:rsidRDefault="000B6F34" w:rsidP="00F11D1A">
      <w:r w:rsidRPr="000B6F34">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0B6F34" w:rsidRPr="000B6F34" w:rsidRDefault="000B6F34" w:rsidP="00F11D1A">
      <w:r w:rsidRPr="000B6F34">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0B6F34" w:rsidRPr="000B6F34" w:rsidRDefault="000B6F34" w:rsidP="00F11D1A">
      <w:r w:rsidRPr="000B6F34">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0B6F34" w:rsidRPr="000B6F34" w:rsidRDefault="000B6F34" w:rsidP="00F11D1A">
      <w:proofErr w:type="gramStart"/>
      <w:r w:rsidRPr="000B6F34">
        <w:t>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w:t>
      </w:r>
      <w:proofErr w:type="gramEnd"/>
    </w:p>
    <w:p w:rsidR="000B6F34" w:rsidRPr="000B6F34" w:rsidRDefault="000B6F34" w:rsidP="00F11D1A">
      <w:r w:rsidRPr="000B6F34">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0B6F34" w:rsidRPr="000B6F34" w:rsidRDefault="000B6F34" w:rsidP="00F11D1A">
      <w:r w:rsidRPr="000B6F34">
        <w:t>Актуальность и социальная значимость данного факультатива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Факультатив предполагает активное включение в творческий процесс учащихся, родителей, учителей, классных воспитателей.</w:t>
      </w:r>
    </w:p>
    <w:p w:rsidR="000B6F34" w:rsidRPr="000B6F34" w:rsidRDefault="000B6F34" w:rsidP="00F11D1A">
      <w:r w:rsidRPr="000B6F34">
        <w:t>Практическая значимость данного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0B6F34" w:rsidRPr="000B6F34" w:rsidRDefault="000B6F34" w:rsidP="00F11D1A">
      <w:r w:rsidRPr="000B6F34">
        <w:t>Факультатив «Путешествие по стране Этикета» является неотъемлемой и необходимой частью целостного образовательного процесса</w:t>
      </w:r>
      <w:proofErr w:type="gramStart"/>
      <w:r w:rsidRPr="000B6F34">
        <w:t xml:space="preserve"> ,</w:t>
      </w:r>
      <w:proofErr w:type="gramEnd"/>
      <w:r w:rsidRPr="000B6F34">
        <w:t xml:space="preserve"> так как соответствует стратегической </w:t>
      </w:r>
      <w:r w:rsidRPr="000B6F34">
        <w:lastRenderedPageBreak/>
        <w:t>цели: «Создание условий для достижения нового качества образования, всестороннего развития личности учащихся».</w:t>
      </w:r>
    </w:p>
    <w:p w:rsidR="000B6F34" w:rsidRPr="000B6F34" w:rsidRDefault="000B6F34" w:rsidP="00F11D1A"/>
    <w:p w:rsidR="000B6F34" w:rsidRPr="000B6F34" w:rsidRDefault="000B6F34" w:rsidP="00F11D1A">
      <w:r w:rsidRPr="000B6F34">
        <w:t>Цель настоящей программы:</w:t>
      </w:r>
    </w:p>
    <w:p w:rsidR="000B6F34" w:rsidRPr="000B6F34" w:rsidRDefault="000B6F34" w:rsidP="00F11D1A">
      <w:r w:rsidRPr="000B6F34">
        <w:t>освоение учащимися норм нравственного отношения к миру, людям, самим себе.</w:t>
      </w:r>
    </w:p>
    <w:p w:rsidR="000B6F34" w:rsidRPr="000B6F34" w:rsidRDefault="000B6F34" w:rsidP="00F11D1A"/>
    <w:p w:rsidR="000B6F34" w:rsidRPr="000B6F34" w:rsidRDefault="000B6F34" w:rsidP="00F11D1A">
      <w:r w:rsidRPr="000B6F34">
        <w:t>Задачи:</w:t>
      </w:r>
    </w:p>
    <w:p w:rsidR="000B6F34" w:rsidRPr="000B6F34" w:rsidRDefault="000B6F34" w:rsidP="00F11D1A">
      <w:r w:rsidRPr="000B6F34">
        <w:t>развивать духовное единство между детьми и учителем, устанавливать взаимное доверие;</w:t>
      </w:r>
    </w:p>
    <w:p w:rsidR="000B6F34" w:rsidRPr="000B6F34" w:rsidRDefault="000B6F34" w:rsidP="00F11D1A">
      <w:r w:rsidRPr="000B6F34">
        <w:t>предоставить возможности ребёнку проявить себя и своё отношение к окружающему миру;</w:t>
      </w:r>
    </w:p>
    <w:p w:rsidR="000B6F34" w:rsidRPr="000B6F34" w:rsidRDefault="000B6F34" w:rsidP="00F11D1A">
      <w:r w:rsidRPr="000B6F34">
        <w:t>научить детей всматриваться в мир, в людей, которые рядом, учить строить с ними отношения;</w:t>
      </w:r>
    </w:p>
    <w:p w:rsidR="000B6F34" w:rsidRPr="000B6F34" w:rsidRDefault="000B6F34" w:rsidP="00F11D1A">
      <w:r w:rsidRPr="000B6F34">
        <w:t>прививать детям стремление к постоянному познаванию, убеждать, что каждый может объявить войну своему невежеству.</w:t>
      </w:r>
    </w:p>
    <w:p w:rsidR="000B6F34" w:rsidRPr="000B6F34" w:rsidRDefault="000B6F34" w:rsidP="00F11D1A">
      <w:r w:rsidRPr="000B6F34">
        <w:t>Данная программа позволяет учащимся 2-3 классов познакомиться с основными знаниями в области этики и этикета и закрепить их на практике.</w:t>
      </w:r>
    </w:p>
    <w:p w:rsidR="000B6F34" w:rsidRPr="000B6F34" w:rsidRDefault="000B6F34" w:rsidP="00F11D1A"/>
    <w:p w:rsidR="000B6F34" w:rsidRPr="000B6F34" w:rsidRDefault="000B6F34" w:rsidP="00F11D1A">
      <w:r w:rsidRPr="000B6F34">
        <w:t>Программа состоит из 4 крупных разделов:</w:t>
      </w:r>
    </w:p>
    <w:p w:rsidR="000B6F34" w:rsidRPr="000B6F34" w:rsidRDefault="000B6F34" w:rsidP="00F11D1A">
      <w:r w:rsidRPr="000B6F34">
        <w:t xml:space="preserve">            1. Этика общения.</w:t>
      </w:r>
    </w:p>
    <w:p w:rsidR="000B6F34" w:rsidRPr="000B6F34" w:rsidRDefault="000B6F34" w:rsidP="00F11D1A">
      <w:r w:rsidRPr="000B6F34">
        <w:t xml:space="preserve">            2. Этикет</w:t>
      </w:r>
    </w:p>
    <w:p w:rsidR="000B6F34" w:rsidRPr="000B6F34" w:rsidRDefault="000B6F34" w:rsidP="00F11D1A">
      <w:r w:rsidRPr="000B6F34">
        <w:t xml:space="preserve">            3. Этические нормы отношений с окружающими</w:t>
      </w:r>
    </w:p>
    <w:p w:rsidR="000B6F34" w:rsidRPr="000B6F34" w:rsidRDefault="000B6F34" w:rsidP="00F11D1A">
      <w:r w:rsidRPr="000B6F34">
        <w:t xml:space="preserve">            4. Этика отношений в коллективе</w:t>
      </w:r>
    </w:p>
    <w:p w:rsidR="000B6F34" w:rsidRPr="000B6F34" w:rsidRDefault="000B6F34" w:rsidP="00F11D1A">
      <w:r w:rsidRPr="000B6F34">
        <w:t>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w:t>
      </w:r>
    </w:p>
    <w:p w:rsidR="000B6F34" w:rsidRPr="000B6F34" w:rsidRDefault="000B6F34" w:rsidP="00F11D1A"/>
    <w:p w:rsidR="000B6F34" w:rsidRPr="000B6F34" w:rsidRDefault="000B6F34" w:rsidP="00F11D1A">
      <w:r w:rsidRPr="000B6F34">
        <w:t>Формы и виды деятельности:</w:t>
      </w:r>
    </w:p>
    <w:p w:rsidR="000B6F34" w:rsidRPr="000B6F34" w:rsidRDefault="000B6F34" w:rsidP="00F11D1A">
      <w:r w:rsidRPr="000B6F34">
        <w:t>-игровая;</w:t>
      </w:r>
    </w:p>
    <w:p w:rsidR="000B6F34" w:rsidRPr="000B6F34" w:rsidRDefault="000B6F34" w:rsidP="00F11D1A">
      <w:r w:rsidRPr="000B6F34">
        <w:t>-познавательная;</w:t>
      </w:r>
    </w:p>
    <w:p w:rsidR="000B6F34" w:rsidRPr="000B6F34" w:rsidRDefault="000B6F34" w:rsidP="00F11D1A">
      <w:r w:rsidRPr="000B6F34">
        <w:t>-краеведческая;</w:t>
      </w:r>
    </w:p>
    <w:p w:rsidR="000B6F34" w:rsidRPr="000B6F34" w:rsidRDefault="000B6F34" w:rsidP="00F11D1A">
      <w:r w:rsidRPr="000B6F34">
        <w:t>-сюжетно - ролевые игры;</w:t>
      </w:r>
    </w:p>
    <w:p w:rsidR="000B6F34" w:rsidRPr="000B6F34" w:rsidRDefault="000B6F34" w:rsidP="00F11D1A">
      <w:r w:rsidRPr="000B6F34">
        <w:t>-просмотр мультфильмов;</w:t>
      </w:r>
    </w:p>
    <w:p w:rsidR="000B6F34" w:rsidRPr="000B6F34" w:rsidRDefault="000B6F34" w:rsidP="00F11D1A">
      <w:r w:rsidRPr="000B6F34">
        <w:t>-посещение   музеев;</w:t>
      </w:r>
    </w:p>
    <w:p w:rsidR="000B6F34" w:rsidRPr="000B6F34" w:rsidRDefault="000B6F34" w:rsidP="00F11D1A">
      <w:r w:rsidRPr="000B6F34">
        <w:t>-походы в театр;</w:t>
      </w:r>
    </w:p>
    <w:p w:rsidR="000B6F34" w:rsidRPr="000B6F34" w:rsidRDefault="000B6F34" w:rsidP="00F11D1A">
      <w:r w:rsidRPr="000B6F34">
        <w:t>-конкурсы;</w:t>
      </w:r>
    </w:p>
    <w:p w:rsidR="000B6F34" w:rsidRPr="000B6F34" w:rsidRDefault="000B6F34" w:rsidP="00F11D1A">
      <w:r w:rsidRPr="000B6F34">
        <w:t>-посещение библиотек;</w:t>
      </w:r>
    </w:p>
    <w:p w:rsidR="000B6F34" w:rsidRPr="000B6F34" w:rsidRDefault="000B6F34" w:rsidP="00F11D1A">
      <w:r w:rsidRPr="000B6F34">
        <w:t>-праздники.</w:t>
      </w:r>
    </w:p>
    <w:p w:rsidR="000B6F34" w:rsidRPr="000B6F34" w:rsidRDefault="000B6F34" w:rsidP="00F11D1A"/>
    <w:p w:rsidR="000B6F34" w:rsidRPr="000B6F34" w:rsidRDefault="000B6F34" w:rsidP="00F11D1A">
      <w:r w:rsidRPr="000B6F34">
        <w:t>Планируемые результаты освоения учащимися программы внеурочной деятельности</w:t>
      </w:r>
    </w:p>
    <w:p w:rsidR="000B6F34" w:rsidRPr="000B6F34" w:rsidRDefault="000B6F34" w:rsidP="00F11D1A">
      <w:r w:rsidRPr="000B6F34">
        <w:t>В результате прохождения программы внеурочной деятельности предполагается достичь следующих результатов:</w:t>
      </w:r>
    </w:p>
    <w:p w:rsidR="000B6F34" w:rsidRPr="000B6F34" w:rsidRDefault="000B6F34" w:rsidP="00F11D1A">
      <w:r w:rsidRPr="000B6F34">
        <w:t>Первый уровень 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0B6F34" w:rsidRPr="000B6F34" w:rsidRDefault="000B6F34" w:rsidP="00F11D1A">
      <w:r w:rsidRPr="000B6F34">
        <w:t xml:space="preserve">Для достижения данного уровня результатов необходимо:     </w:t>
      </w:r>
    </w:p>
    <w:p w:rsidR="000B6F34" w:rsidRPr="000B6F34" w:rsidRDefault="000B6F34" w:rsidP="00F11D1A">
      <w:r w:rsidRPr="000B6F34">
        <w:t>сформировать позитивное отношение учащихся к занятиям этической грамматикой и к этическим нормам взаимоотношения с окружающими.</w:t>
      </w:r>
    </w:p>
    <w:p w:rsidR="000B6F34" w:rsidRPr="000B6F34" w:rsidRDefault="000B6F34" w:rsidP="00F11D1A">
      <w:r w:rsidRPr="000B6F34">
        <w:lastRenderedPageBreak/>
        <w:t xml:space="preserve">Второй уровень результатов - получение </w:t>
      </w:r>
      <w:proofErr w:type="gramStart"/>
      <w:r w:rsidRPr="000B6F34">
        <w:t>обучающимися</w:t>
      </w:r>
      <w:proofErr w:type="gramEnd"/>
      <w:r w:rsidRPr="000B6F34">
        <w:t xml:space="preserve"> опыта переживания и позитивного отношения к базовым ценностям общества.</w:t>
      </w:r>
    </w:p>
    <w:p w:rsidR="000B6F34" w:rsidRPr="000B6F34" w:rsidRDefault="000B6F34" w:rsidP="00F11D1A">
      <w:r w:rsidRPr="000B6F34">
        <w:t>Для достижения данного уровня результатов необходимо:</w:t>
      </w:r>
    </w:p>
    <w:p w:rsidR="000B6F34" w:rsidRPr="000B6F34" w:rsidRDefault="000B6F34" w:rsidP="00F11D1A">
      <w:r w:rsidRPr="000B6F34">
        <w:t xml:space="preserve">1. Воспитать взаимоотношения обучающихся на уровне класса, то есть  дружественной </w:t>
      </w:r>
      <w:proofErr w:type="spellStart"/>
      <w:r w:rsidRPr="000B6F34">
        <w:t>просоциальной</w:t>
      </w:r>
      <w:proofErr w:type="spellEnd"/>
      <w:r w:rsidRPr="000B6F34">
        <w:t xml:space="preserve"> среды, в которой каждый ребенок получает практическое подтверждение приобретенных знаний и начинает их ценить.</w:t>
      </w:r>
    </w:p>
    <w:p w:rsidR="000B6F34" w:rsidRPr="000B6F34" w:rsidRDefault="000B6F34" w:rsidP="00F11D1A">
      <w:r w:rsidRPr="000B6F34">
        <w:t>2. 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0B6F34" w:rsidRPr="000B6F34" w:rsidRDefault="000B6F34" w:rsidP="00F11D1A">
      <w:r w:rsidRPr="000B6F34">
        <w:t xml:space="preserve">Третий уровень результатов -  получение </w:t>
      </w:r>
      <w:proofErr w:type="gramStart"/>
      <w:r w:rsidRPr="000B6F34">
        <w:t>обучающимися</w:t>
      </w:r>
      <w:proofErr w:type="gramEnd"/>
      <w:r w:rsidRPr="000B6F34">
        <w:t xml:space="preserve"> опыта самостоятельной общественной деятельности, ощущение себя гражданином, социальным деятелем, свободным человеком.</w:t>
      </w:r>
    </w:p>
    <w:p w:rsidR="000B6F34" w:rsidRPr="000B6F34" w:rsidRDefault="000B6F34" w:rsidP="00F11D1A">
      <w:r w:rsidRPr="000B6F34">
        <w:t>Для его  достижения необходимо:</w:t>
      </w:r>
    </w:p>
    <w:p w:rsidR="000B6F34" w:rsidRPr="000B6F34" w:rsidRDefault="000B6F34" w:rsidP="00F11D1A">
      <w:r w:rsidRPr="000B6F34">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0B6F34" w:rsidRPr="000B6F34" w:rsidRDefault="000B6F34" w:rsidP="00F11D1A">
      <w:r w:rsidRPr="000B6F34">
        <w:t>С переходом от одного уровня результатов к другому существенно возрастают воспитательные эффекты:</w:t>
      </w:r>
    </w:p>
    <w:p w:rsidR="000B6F34" w:rsidRPr="000B6F34" w:rsidRDefault="000B6F34" w:rsidP="00F11D1A">
      <w:r w:rsidRPr="000B6F34">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B6F34" w:rsidRPr="000B6F34" w:rsidRDefault="000B6F34" w:rsidP="00F11D1A">
      <w:r w:rsidRPr="000B6F34">
        <w:t xml:space="preserve">на третьем уровне создаются необходимые условия для участия </w:t>
      </w:r>
      <w:proofErr w:type="gramStart"/>
      <w:r w:rsidRPr="000B6F34">
        <w:t>обучающихся</w:t>
      </w:r>
      <w:proofErr w:type="gramEnd"/>
      <w:r w:rsidRPr="000B6F34">
        <w:t xml:space="preserve"> в нравственно ориентированной социально значимой деятельности.</w:t>
      </w:r>
    </w:p>
    <w:p w:rsidR="000B6F34" w:rsidRPr="000B6F34" w:rsidRDefault="000B6F34" w:rsidP="00F11D1A">
      <w:r w:rsidRPr="000B6F34">
        <w:t>Переход от одного уровня воспитательных результатов к другому должен быть последовательным, постоянным.</w:t>
      </w:r>
    </w:p>
    <w:p w:rsidR="000B6F34" w:rsidRPr="000B6F34" w:rsidRDefault="000B6F34" w:rsidP="00F11D1A">
      <w:r w:rsidRPr="000B6F34">
        <w:t>В результате реализации настоящей программы могут быть достигнуты следующие воспитательные результаты:</w:t>
      </w:r>
    </w:p>
    <w:p w:rsidR="000B6F34" w:rsidRPr="000B6F34" w:rsidRDefault="000B6F34" w:rsidP="00F11D1A">
      <w:r w:rsidRPr="000B6F34">
        <w:t>начальные представления о моральных нормах и правилах нравственного поведения;</w:t>
      </w:r>
    </w:p>
    <w:p w:rsidR="000B6F34" w:rsidRPr="000B6F34" w:rsidRDefault="000B6F34" w:rsidP="00F11D1A">
      <w:r w:rsidRPr="000B6F3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B6F34" w:rsidRPr="000B6F34" w:rsidRDefault="000B6F34" w:rsidP="00F11D1A">
      <w:r w:rsidRPr="000B6F34">
        <w:t>неравнодушие к жизненным проблемам других людей, сочувствие к человеку, находящемуся в трудной ситуации;</w:t>
      </w:r>
    </w:p>
    <w:p w:rsidR="000B6F34" w:rsidRPr="000B6F34" w:rsidRDefault="000B6F34" w:rsidP="00F11D1A">
      <w:r w:rsidRPr="000B6F3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B6F34" w:rsidRPr="000B6F34" w:rsidRDefault="000B6F34" w:rsidP="00F11D1A">
      <w:r w:rsidRPr="000B6F34">
        <w:t>уважительное отношение к родителям, к старшим, заботливое отношение к младшим;</w:t>
      </w:r>
    </w:p>
    <w:p w:rsidR="000B6F34" w:rsidRPr="000B6F34" w:rsidRDefault="000B6F34" w:rsidP="00F11D1A">
      <w:r w:rsidRPr="000B6F34">
        <w:t>знание традиций своей семьи и образовательного учреждения, бережное отношение к ним.</w:t>
      </w:r>
    </w:p>
    <w:p w:rsidR="000B6F34" w:rsidRPr="000B6F34" w:rsidRDefault="000B6F34" w:rsidP="00F11D1A">
      <w:r w:rsidRPr="000B6F34">
        <w:t>Занятия по данной программе будут способствовать достижению планируемых результатов основной образовательной программы</w:t>
      </w:r>
      <w:r w:rsidR="00931169">
        <w:t xml:space="preserve">  МКОУ «</w:t>
      </w:r>
      <w:proofErr w:type="spellStart"/>
      <w:r w:rsidR="006C2F55">
        <w:t>Бацадинская</w:t>
      </w:r>
      <w:proofErr w:type="spellEnd"/>
      <w:r w:rsidR="00931169">
        <w:t xml:space="preserve"> СОШ</w:t>
      </w:r>
      <w:r w:rsidRPr="000B6F34">
        <w:t>»</w:t>
      </w:r>
    </w:p>
    <w:p w:rsidR="000B6F34" w:rsidRPr="000B6F34" w:rsidRDefault="000B6F34" w:rsidP="00F11D1A"/>
    <w:p w:rsidR="000B6F34" w:rsidRPr="000B6F34" w:rsidRDefault="000B6F34" w:rsidP="00F11D1A">
      <w:r w:rsidRPr="000B6F34">
        <w:t>Формы учета оценки планируемых результатов.</w:t>
      </w:r>
    </w:p>
    <w:p w:rsidR="000B6F34" w:rsidRPr="000B6F34" w:rsidRDefault="000B6F34" w:rsidP="00F11D1A"/>
    <w:p w:rsidR="000B6F34" w:rsidRPr="000B6F34" w:rsidRDefault="000B6F34" w:rsidP="00F11D1A">
      <w:r w:rsidRPr="000B6F34">
        <w:t>Опрос.</w:t>
      </w:r>
    </w:p>
    <w:p w:rsidR="000B6F34" w:rsidRPr="000B6F34" w:rsidRDefault="000B6F34" w:rsidP="00F11D1A">
      <w:r w:rsidRPr="000B6F34">
        <w:t xml:space="preserve">            2. Наблюдение</w:t>
      </w:r>
    </w:p>
    <w:p w:rsidR="000B6F34" w:rsidRPr="000B6F34" w:rsidRDefault="000B6F34" w:rsidP="00F11D1A">
      <w:r w:rsidRPr="000B6F34">
        <w:t xml:space="preserve">            3. Диагностика:</w:t>
      </w:r>
    </w:p>
    <w:p w:rsidR="000B6F34" w:rsidRPr="000B6F34" w:rsidRDefault="000B6F34" w:rsidP="00F11D1A">
      <w:r w:rsidRPr="000B6F34">
        <w:t xml:space="preserve">                                      нравственной самооценки;</w:t>
      </w:r>
    </w:p>
    <w:p w:rsidR="000B6F34" w:rsidRPr="000B6F34" w:rsidRDefault="000B6F34" w:rsidP="00F11D1A">
      <w:r w:rsidRPr="000B6F34">
        <w:t xml:space="preserve">                                     этики поведения;</w:t>
      </w:r>
    </w:p>
    <w:p w:rsidR="000B6F34" w:rsidRPr="000B6F34" w:rsidRDefault="000B6F34" w:rsidP="00F11D1A">
      <w:r w:rsidRPr="000B6F34">
        <w:t xml:space="preserve">                                     отношения к жизненным ценностям;</w:t>
      </w:r>
    </w:p>
    <w:p w:rsidR="000B6F34" w:rsidRPr="000B6F34" w:rsidRDefault="000B6F34" w:rsidP="00F11D1A">
      <w:r w:rsidRPr="000B6F34">
        <w:t xml:space="preserve">                                     нравственной мотивации.</w:t>
      </w:r>
    </w:p>
    <w:p w:rsidR="000B6F34" w:rsidRPr="000B6F34" w:rsidRDefault="000B6F34" w:rsidP="00F11D1A">
      <w:r w:rsidRPr="000B6F34">
        <w:t xml:space="preserve">            4. Анкетирование учащихся и родителей</w:t>
      </w:r>
    </w:p>
    <w:p w:rsidR="000B6F34" w:rsidRPr="000B6F34" w:rsidRDefault="000B6F34" w:rsidP="00F11D1A">
      <w:r w:rsidRPr="000B6F34">
        <w:t xml:space="preserve">Данная образовательная программа была составлена на основе  программы А.И. </w:t>
      </w:r>
      <w:proofErr w:type="spellStart"/>
      <w:r w:rsidRPr="000B6F34">
        <w:t>Шемшуриной</w:t>
      </w:r>
      <w:proofErr w:type="spellEnd"/>
      <w:r w:rsidRPr="000B6F34">
        <w:t xml:space="preserve"> «Этическая программа в начальных классах» в соответствии с </w:t>
      </w:r>
      <w:r w:rsidRPr="000B6F34">
        <w:lastRenderedPageBreak/>
        <w:t>требованиями Федерального государственного образовательного стандарта начального общего образования, с учетом образовательного процесса и реализуется в рамках раздела учебного плана «Внеурочная деятельность».</w:t>
      </w:r>
    </w:p>
    <w:p w:rsidR="000B6F34" w:rsidRPr="000B6F34" w:rsidRDefault="000B6F34" w:rsidP="00F11D1A">
      <w:r w:rsidRPr="000B6F34">
        <w:t>Программа адресована учащимся 2- 3  классов  и рассчитана на 33 часа в год.</w:t>
      </w:r>
    </w:p>
    <w:p w:rsidR="000B6F34" w:rsidRPr="000B6F34" w:rsidRDefault="000B6F34" w:rsidP="00F11D1A">
      <w:r w:rsidRPr="000B6F34">
        <w:t>Периодичность занятий – 1 час в неделю.</w:t>
      </w:r>
    </w:p>
    <w:p w:rsidR="000B6F34" w:rsidRPr="000B6F34" w:rsidRDefault="000B6F34" w:rsidP="00F11D1A">
      <w:r w:rsidRPr="000B6F34">
        <w:t>Программа реализуется учителями начальных классов.</w:t>
      </w:r>
    </w:p>
    <w:p w:rsidR="000B6F34" w:rsidRPr="000B6F34" w:rsidRDefault="000B6F34" w:rsidP="00F11D1A"/>
    <w:p w:rsidR="000B6F34" w:rsidRPr="000B6F34" w:rsidRDefault="000B6F34" w:rsidP="00F11D1A"/>
    <w:p w:rsidR="000B6F34" w:rsidRPr="000B6F34" w:rsidRDefault="000B6F34" w:rsidP="00F11D1A">
      <w:r w:rsidRPr="000B6F34">
        <w:tab/>
      </w:r>
    </w:p>
    <w:p w:rsidR="000B6F34" w:rsidRPr="000B6F34" w:rsidRDefault="000B6F34" w:rsidP="00F11D1A"/>
    <w:p w:rsidR="000B6F34" w:rsidRPr="00E82ABB" w:rsidRDefault="000B6F34" w:rsidP="00F11D1A">
      <w:pPr>
        <w:rPr>
          <w:b/>
        </w:rPr>
      </w:pPr>
      <w:r w:rsidRPr="00E82ABB">
        <w:rPr>
          <w:b/>
        </w:rPr>
        <w:t>Содержание программы «Путешествие по стране Этикета» 2 класс</w:t>
      </w:r>
    </w:p>
    <w:p w:rsidR="000B6F34" w:rsidRPr="000B6F34" w:rsidRDefault="000B6F34" w:rsidP="00F11D1A"/>
    <w:p w:rsidR="000B6F34" w:rsidRPr="000B6F34" w:rsidRDefault="000B6F34" w:rsidP="00F11D1A">
      <w:r w:rsidRPr="000B6F34">
        <w:t>Раздел 1. Этика общения (7 часов)</w:t>
      </w:r>
    </w:p>
    <w:p w:rsidR="000B6F34" w:rsidRPr="000B6F34" w:rsidRDefault="000B6F34" w:rsidP="00F11D1A">
      <w:r w:rsidRPr="000B6F34">
        <w:t>Тема 1. Если песни петь, с ними веселей.</w:t>
      </w:r>
    </w:p>
    <w:p w:rsidR="000B6F34" w:rsidRPr="000B6F34" w:rsidRDefault="000B6F34" w:rsidP="00F11D1A">
      <w:r w:rsidRPr="000B6F34">
        <w:t>Разговор о вежливости. Что значит быть воспитанным? От улыбки станет всем теплей.</w:t>
      </w:r>
    </w:p>
    <w:p w:rsidR="000B6F34" w:rsidRPr="000B6F34" w:rsidRDefault="000B6F34" w:rsidP="00F11D1A">
      <w:r w:rsidRPr="000B6F34">
        <w:t xml:space="preserve">Тема 2. </w:t>
      </w:r>
      <w:proofErr w:type="gramStart"/>
      <w:r w:rsidRPr="000B6F34">
        <w:t>Добрым жить на белом свете радостно.</w:t>
      </w:r>
      <w:proofErr w:type="gramEnd"/>
    </w:p>
    <w:p w:rsidR="000B6F34" w:rsidRPr="000B6F34" w:rsidRDefault="000B6F34" w:rsidP="00F11D1A">
      <w:r w:rsidRPr="000B6F34">
        <w:t>Путешествие в сказку Волкова «Волшебник Изумрудного города». Разговор о доброте и смелости. Конкурс рисунков о путешествии друзей к Гудвину.</w:t>
      </w:r>
    </w:p>
    <w:p w:rsidR="000B6F34" w:rsidRPr="000B6F34" w:rsidRDefault="000B6F34" w:rsidP="00F11D1A">
      <w:r w:rsidRPr="000B6F34">
        <w:t>Тема 3. Добро творить – себя веселить.</w:t>
      </w:r>
    </w:p>
    <w:p w:rsidR="000B6F34" w:rsidRPr="000B6F34" w:rsidRDefault="000B6F34" w:rsidP="00F11D1A">
      <w:r w:rsidRPr="000B6F34">
        <w:t xml:space="preserve">Заочное путешествие в выставочный зал. </w:t>
      </w:r>
      <w:proofErr w:type="gramStart"/>
      <w:r w:rsidRPr="000B6F34">
        <w:t>Выставка рисунков о добре</w:t>
      </w:r>
      <w:proofErr w:type="gramEnd"/>
      <w:r w:rsidRPr="000B6F34">
        <w:t>.</w:t>
      </w:r>
    </w:p>
    <w:p w:rsidR="000B6F34" w:rsidRPr="000B6F34" w:rsidRDefault="000B6F34" w:rsidP="00F11D1A">
      <w:r w:rsidRPr="000B6F34">
        <w:t>Тема 4. Подумай о других.</w:t>
      </w:r>
    </w:p>
    <w:p w:rsidR="000B6F34" w:rsidRPr="000B6F34" w:rsidRDefault="000B6F34" w:rsidP="00F11D1A">
      <w:r w:rsidRPr="000B6F34">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0B6F34" w:rsidRPr="000B6F34" w:rsidRDefault="000B6F34" w:rsidP="00F11D1A">
      <w:r w:rsidRPr="000B6F34">
        <w:t>Тема 5. Подарок коллективу.</w:t>
      </w:r>
    </w:p>
    <w:p w:rsidR="000B6F34" w:rsidRPr="000B6F34" w:rsidRDefault="000B6F34" w:rsidP="00F11D1A">
      <w:r w:rsidRPr="000B6F34">
        <w:t>Урок-сюрприз, урок общения.</w:t>
      </w:r>
    </w:p>
    <w:p w:rsidR="000B6F34" w:rsidRPr="000B6F34" w:rsidRDefault="000B6F34" w:rsidP="00F11D1A">
      <w:r w:rsidRPr="000B6F34">
        <w:t>Тема 6. Делу – время, потехе - час.</w:t>
      </w:r>
    </w:p>
    <w:p w:rsidR="000B6F34" w:rsidRPr="000B6F34" w:rsidRDefault="000B6F34" w:rsidP="00F11D1A">
      <w:r w:rsidRPr="000B6F34">
        <w:t>Объяснение пословицы: «Делу – время, потехе - час». Изготовление значка - вежливость. Работа в группах</w:t>
      </w:r>
    </w:p>
    <w:p w:rsidR="000B6F34" w:rsidRPr="000B6F34" w:rsidRDefault="000B6F34" w:rsidP="00F11D1A">
      <w:r w:rsidRPr="000B6F34">
        <w:t xml:space="preserve">Тема 7. Чего </w:t>
      </w:r>
      <w:proofErr w:type="gramStart"/>
      <w:r w:rsidRPr="000B6F34">
        <w:t>в</w:t>
      </w:r>
      <w:proofErr w:type="gramEnd"/>
      <w:r w:rsidRPr="000B6F34">
        <w:t xml:space="preserve"> </w:t>
      </w:r>
      <w:proofErr w:type="gramStart"/>
      <w:r w:rsidRPr="000B6F34">
        <w:t>другом</w:t>
      </w:r>
      <w:proofErr w:type="gramEnd"/>
      <w:r w:rsidRPr="000B6F34">
        <w:t xml:space="preserve"> не любишь, того и сам не делай.</w:t>
      </w:r>
    </w:p>
    <w:p w:rsidR="000B6F34" w:rsidRPr="000B6F34" w:rsidRDefault="000B6F34" w:rsidP="00F11D1A">
      <w:r w:rsidRPr="000B6F34">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sidRPr="000B6F34">
        <w:t>в</w:t>
      </w:r>
      <w:proofErr w:type="gramEnd"/>
      <w:r w:rsidRPr="000B6F34">
        <w:t xml:space="preserve"> </w:t>
      </w:r>
      <w:proofErr w:type="gramStart"/>
      <w:r w:rsidRPr="000B6F34">
        <w:t>другом</w:t>
      </w:r>
      <w:proofErr w:type="gramEnd"/>
      <w:r w:rsidRPr="000B6F34">
        <w:t xml:space="preserve"> не любишь, того и сам не делай».</w:t>
      </w:r>
    </w:p>
    <w:p w:rsidR="000B6F34" w:rsidRPr="000B6F34" w:rsidRDefault="000B6F34" w:rsidP="00F11D1A">
      <w:r w:rsidRPr="000B6F34">
        <w:t>Раздел 2. Этикет (8 часов)</w:t>
      </w:r>
    </w:p>
    <w:p w:rsidR="000B6F34" w:rsidRPr="000B6F34" w:rsidRDefault="000B6F34" w:rsidP="00F11D1A">
      <w:r w:rsidRPr="000B6F34">
        <w:t>Тема 8. По  правилам этикета.</w:t>
      </w:r>
    </w:p>
    <w:p w:rsidR="000B6F34" w:rsidRPr="000B6F34" w:rsidRDefault="000B6F34" w:rsidP="00F11D1A">
      <w:r w:rsidRPr="000B6F34">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0B6F34" w:rsidRPr="000B6F34" w:rsidRDefault="000B6F34" w:rsidP="00F11D1A">
      <w:r w:rsidRPr="000B6F34">
        <w:t>Тема 9. Приглашение к столу.</w:t>
      </w:r>
    </w:p>
    <w:p w:rsidR="000B6F34" w:rsidRPr="000B6F34" w:rsidRDefault="000B6F34" w:rsidP="00F11D1A">
      <w:r w:rsidRPr="000B6F34">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0B6F34" w:rsidRPr="000B6F34" w:rsidRDefault="000B6F34" w:rsidP="00F11D1A">
      <w:r w:rsidRPr="000B6F34">
        <w:t>Тема 10. Вот школа, дом, где мы живем.</w:t>
      </w:r>
    </w:p>
    <w:p w:rsidR="000B6F34" w:rsidRPr="000B6F34" w:rsidRDefault="000B6F34" w:rsidP="00F11D1A">
      <w:r w:rsidRPr="000B6F34">
        <w:t>Разбор этикетных ситуаций в форме «Экзамен». Формулирование правил этикета.</w:t>
      </w:r>
    </w:p>
    <w:p w:rsidR="000B6F34" w:rsidRPr="000B6F34" w:rsidRDefault="000B6F34" w:rsidP="00F11D1A">
      <w:r w:rsidRPr="000B6F34">
        <w:t>Тема 11. Вот магазин, куда идем.</w:t>
      </w:r>
    </w:p>
    <w:p w:rsidR="000B6F34" w:rsidRPr="000B6F34" w:rsidRDefault="000B6F34" w:rsidP="00F11D1A">
      <w:r w:rsidRPr="000B6F34">
        <w:t>Знакомство с правилами этикета в магазине. Разыгрывание ситуаций.</w:t>
      </w:r>
    </w:p>
    <w:p w:rsidR="000B6F34" w:rsidRPr="000B6F34" w:rsidRDefault="000B6F34" w:rsidP="00F11D1A">
      <w:r w:rsidRPr="000B6F34">
        <w:t>Тема 12. Дороги, транспорт, пеший путь.</w:t>
      </w:r>
    </w:p>
    <w:p w:rsidR="000B6F34" w:rsidRPr="000B6F34" w:rsidRDefault="000B6F34" w:rsidP="00F11D1A">
      <w:r w:rsidRPr="000B6F34">
        <w:t>Игра «Светофор». Практическое занятие по правилам дорожного движения. Знакомство с правилами этикета в транспорте.</w:t>
      </w:r>
    </w:p>
    <w:p w:rsidR="000B6F34" w:rsidRPr="000B6F34" w:rsidRDefault="000B6F34" w:rsidP="00F11D1A">
      <w:r w:rsidRPr="000B6F34">
        <w:t>Тема 13 - 14. Лес, речка, луг, где можно отдохнуть.</w:t>
      </w:r>
    </w:p>
    <w:p w:rsidR="000B6F34" w:rsidRPr="000B6F34" w:rsidRDefault="000B6F34" w:rsidP="00F11D1A">
      <w:r w:rsidRPr="000B6F34">
        <w:t>Путешествие на лесную полянку. Знакомство с правилами поведения в лесу, на лугу, на речке.</w:t>
      </w:r>
    </w:p>
    <w:p w:rsidR="000B6F34" w:rsidRPr="000B6F34" w:rsidRDefault="000B6F34" w:rsidP="00F11D1A">
      <w:r w:rsidRPr="000B6F34">
        <w:t>Тема 15. В гостях у Вежи.</w:t>
      </w:r>
    </w:p>
    <w:p w:rsidR="000B6F34" w:rsidRPr="000B6F34" w:rsidRDefault="000B6F34" w:rsidP="00F11D1A">
      <w:r w:rsidRPr="000B6F34">
        <w:lastRenderedPageBreak/>
        <w:t>Новогодний праздник.</w:t>
      </w:r>
    </w:p>
    <w:p w:rsidR="000B6F34" w:rsidRPr="000B6F34" w:rsidRDefault="000B6F34" w:rsidP="00F11D1A">
      <w:r w:rsidRPr="000B6F34">
        <w:t>Раздел 3. Этика отношений с окружающими (9 часов)</w:t>
      </w:r>
    </w:p>
    <w:p w:rsidR="000B6F34" w:rsidRPr="000B6F34" w:rsidRDefault="000B6F34" w:rsidP="00F11D1A">
      <w:r w:rsidRPr="000B6F34">
        <w:t xml:space="preserve">Тема 16. Подари </w:t>
      </w:r>
      <w:proofErr w:type="gramStart"/>
      <w:r w:rsidRPr="000B6F34">
        <w:t>другому</w:t>
      </w:r>
      <w:proofErr w:type="gramEnd"/>
      <w:r w:rsidRPr="000B6F34">
        <w:t xml:space="preserve"> радость.</w:t>
      </w:r>
    </w:p>
    <w:p w:rsidR="000B6F34" w:rsidRPr="000B6F34" w:rsidRDefault="000B6F34" w:rsidP="00F11D1A">
      <w:r w:rsidRPr="000B6F34">
        <w:t xml:space="preserve">Игровая программа «Хоровод вокруг елки». Составление предложения «Подари </w:t>
      </w:r>
      <w:proofErr w:type="gramStart"/>
      <w:r w:rsidRPr="000B6F34">
        <w:t>другому</w:t>
      </w:r>
      <w:proofErr w:type="gramEnd"/>
      <w:r w:rsidRPr="000B6F34">
        <w:t xml:space="preserve"> радость». Беседа на тему: «Кому и как мы можем дарить радость».</w:t>
      </w:r>
    </w:p>
    <w:p w:rsidR="000B6F34" w:rsidRPr="000B6F34" w:rsidRDefault="000B6F34" w:rsidP="00F11D1A">
      <w:r w:rsidRPr="000B6F34">
        <w:t>Тема 17. От чего зависит настроение.</w:t>
      </w:r>
    </w:p>
    <w:p w:rsidR="000B6F34" w:rsidRPr="000B6F34" w:rsidRDefault="000B6F34" w:rsidP="00F11D1A">
      <w:r w:rsidRPr="000B6F34">
        <w:t>Беседа «От чего зависит настроение». Знакомство с правилами создания хорошего настроения.</w:t>
      </w:r>
    </w:p>
    <w:p w:rsidR="000B6F34" w:rsidRPr="000B6F34" w:rsidRDefault="000B6F34" w:rsidP="00F11D1A">
      <w:r w:rsidRPr="000B6F34">
        <w:t>Тема 18. Не стесняйтесь доброты своей.</w:t>
      </w:r>
    </w:p>
    <w:p w:rsidR="000B6F34" w:rsidRPr="000B6F34" w:rsidRDefault="000B6F34" w:rsidP="00F11D1A">
      <w:r w:rsidRPr="000B6F34">
        <w:t xml:space="preserve">Подарок Старичку - </w:t>
      </w:r>
      <w:proofErr w:type="spellStart"/>
      <w:r w:rsidRPr="000B6F34">
        <w:t>лесовичку</w:t>
      </w:r>
      <w:proofErr w:type="spellEnd"/>
      <w:r w:rsidRPr="000B6F34">
        <w:t xml:space="preserve">  и гномику </w:t>
      </w:r>
      <w:proofErr w:type="spellStart"/>
      <w:r w:rsidRPr="000B6F34">
        <w:t>Пыху</w:t>
      </w:r>
      <w:proofErr w:type="spellEnd"/>
      <w:r w:rsidRPr="000B6F34">
        <w:t>. Создание газеты</w:t>
      </w:r>
    </w:p>
    <w:p w:rsidR="000B6F34" w:rsidRPr="000B6F34" w:rsidRDefault="000B6F34" w:rsidP="00F11D1A">
      <w:r w:rsidRPr="000B6F34">
        <w:t>Тема 19. Мой дом – моя семья.</w:t>
      </w:r>
    </w:p>
    <w:p w:rsidR="000B6F34" w:rsidRPr="000B6F34" w:rsidRDefault="000B6F34" w:rsidP="00F11D1A">
      <w:r w:rsidRPr="000B6F34">
        <w:t xml:space="preserve">Дискуссия на тему: «Какой домик нужно построить гномику </w:t>
      </w:r>
      <w:proofErr w:type="spellStart"/>
      <w:r w:rsidRPr="000B6F34">
        <w:t>Пыху</w:t>
      </w:r>
      <w:proofErr w:type="spellEnd"/>
      <w:r w:rsidRPr="000B6F34">
        <w:t xml:space="preserve"> и Старичку - </w:t>
      </w:r>
      <w:proofErr w:type="spellStart"/>
      <w:r w:rsidRPr="000B6F34">
        <w:t>лесовичку</w:t>
      </w:r>
      <w:proofErr w:type="spellEnd"/>
      <w:r w:rsidRPr="000B6F34">
        <w:t>».</w:t>
      </w:r>
    </w:p>
    <w:p w:rsidR="000B6F34" w:rsidRPr="000B6F34" w:rsidRDefault="000B6F34" w:rsidP="00F11D1A">
      <w:r w:rsidRPr="000B6F34">
        <w:t>Тема 20. В труде человек хорошеет.</w:t>
      </w:r>
    </w:p>
    <w:p w:rsidR="000B6F34" w:rsidRPr="000B6F34" w:rsidRDefault="000B6F34" w:rsidP="00F11D1A">
      <w:r w:rsidRPr="000B6F34">
        <w:t>Практическое занятие: «Наш общий дом»</w:t>
      </w:r>
    </w:p>
    <w:p w:rsidR="000B6F34" w:rsidRPr="000B6F34" w:rsidRDefault="000B6F34" w:rsidP="00F11D1A">
      <w:r w:rsidRPr="000B6F34">
        <w:t xml:space="preserve">Тема 21. Все на белом свете </w:t>
      </w:r>
      <w:proofErr w:type="spellStart"/>
      <w:r w:rsidRPr="000B6F34">
        <w:t>солнышкины</w:t>
      </w:r>
      <w:proofErr w:type="spellEnd"/>
      <w:r w:rsidRPr="000B6F34">
        <w:t xml:space="preserve"> дети.</w:t>
      </w:r>
    </w:p>
    <w:p w:rsidR="000B6F34" w:rsidRPr="000B6F34" w:rsidRDefault="000B6F34" w:rsidP="00F11D1A">
      <w:r w:rsidRPr="000B6F34">
        <w:t xml:space="preserve">Путешествие на полянку к Старичку – </w:t>
      </w:r>
      <w:proofErr w:type="spellStart"/>
      <w:r w:rsidRPr="000B6F34">
        <w:t>лесовичку</w:t>
      </w:r>
      <w:proofErr w:type="spellEnd"/>
      <w:r w:rsidRPr="000B6F34">
        <w:t xml:space="preserve"> и гномику </w:t>
      </w:r>
      <w:proofErr w:type="spellStart"/>
      <w:r w:rsidRPr="000B6F34">
        <w:t>Пыху</w:t>
      </w:r>
      <w:proofErr w:type="spellEnd"/>
      <w:r w:rsidRPr="000B6F34">
        <w:t>. Сказка С. Маршака «Двенадцать месяцев».</w:t>
      </w:r>
    </w:p>
    <w:p w:rsidR="000B6F34" w:rsidRPr="000B6F34" w:rsidRDefault="000B6F34" w:rsidP="00F11D1A">
      <w:r w:rsidRPr="000B6F34">
        <w:t>Тема 22. Поздравляем наших мам.</w:t>
      </w:r>
    </w:p>
    <w:p w:rsidR="000B6F34" w:rsidRPr="000B6F34" w:rsidRDefault="000B6F34" w:rsidP="00F11D1A">
      <w:r w:rsidRPr="000B6F34">
        <w:t>Занятие в виде праздника. Концерт для мам. Выставка рисунков и поделок.</w:t>
      </w:r>
    </w:p>
    <w:p w:rsidR="000B6F34" w:rsidRPr="000B6F34" w:rsidRDefault="000B6F34" w:rsidP="00F11D1A">
      <w:r w:rsidRPr="000B6F34">
        <w:t xml:space="preserve">Тема 23. </w:t>
      </w:r>
      <w:proofErr w:type="gramStart"/>
      <w:r w:rsidRPr="000B6F34">
        <w:t>Со</w:t>
      </w:r>
      <w:proofErr w:type="gramEnd"/>
      <w:r w:rsidRPr="000B6F34">
        <w:t xml:space="preserve"> взрослыми и сверстниками.</w:t>
      </w:r>
    </w:p>
    <w:p w:rsidR="000B6F34" w:rsidRPr="000B6F34" w:rsidRDefault="000B6F34" w:rsidP="00F11D1A">
      <w:proofErr w:type="spellStart"/>
      <w:r w:rsidRPr="000B6F34">
        <w:t>Фотогаллерея</w:t>
      </w:r>
      <w:proofErr w:type="spellEnd"/>
      <w:r w:rsidRPr="000B6F34">
        <w:t xml:space="preserve"> «Мой самый лучший друг». Беседа «Кого я могу назвать своим лучшим другом». Советы-пословицы о добре. Добрый совет другу.</w:t>
      </w:r>
    </w:p>
    <w:p w:rsidR="000B6F34" w:rsidRPr="000B6F34" w:rsidRDefault="000B6F34" w:rsidP="00F11D1A">
      <w:r w:rsidRPr="000B6F34">
        <w:t>Тема 24. Цени доверие других.</w:t>
      </w:r>
    </w:p>
    <w:p w:rsidR="000B6F34" w:rsidRPr="000B6F34" w:rsidRDefault="000B6F34" w:rsidP="00F11D1A">
      <w:r w:rsidRPr="000B6F34">
        <w:t xml:space="preserve">Итоговое занятие по теме «Этика отношений с окружающими». Письмо гномику </w:t>
      </w:r>
      <w:proofErr w:type="spellStart"/>
      <w:r w:rsidRPr="000B6F34">
        <w:t>Пыху</w:t>
      </w:r>
      <w:proofErr w:type="spellEnd"/>
      <w:r w:rsidRPr="000B6F34">
        <w:t xml:space="preserve"> и Старичку - </w:t>
      </w:r>
      <w:proofErr w:type="spellStart"/>
      <w:r w:rsidRPr="000B6F34">
        <w:t>лесовичку</w:t>
      </w:r>
      <w:proofErr w:type="spellEnd"/>
      <w:r w:rsidRPr="000B6F34">
        <w:t>.</w:t>
      </w:r>
    </w:p>
    <w:p w:rsidR="000B6F34" w:rsidRPr="000B6F34" w:rsidRDefault="000B6F34" w:rsidP="00F11D1A">
      <w:r w:rsidRPr="000B6F34">
        <w:t>Этика отношений в коллективе (8 часов)</w:t>
      </w:r>
    </w:p>
    <w:p w:rsidR="000B6F34" w:rsidRPr="000B6F34" w:rsidRDefault="000B6F34" w:rsidP="00F11D1A">
      <w:r w:rsidRPr="000B6F34">
        <w:t>Тема 25. Как здорово, что все мы здесь сегодня собрались.</w:t>
      </w:r>
    </w:p>
    <w:p w:rsidR="000B6F34" w:rsidRPr="000B6F34" w:rsidRDefault="000B6F34" w:rsidP="00F11D1A">
      <w:r w:rsidRPr="000B6F34">
        <w:t xml:space="preserve">Беседа «Как провели каникулы». </w:t>
      </w:r>
      <w:proofErr w:type="spellStart"/>
      <w:r w:rsidRPr="000B6F34">
        <w:t>Общеколлективная</w:t>
      </w:r>
      <w:proofErr w:type="spellEnd"/>
      <w:r w:rsidRPr="000B6F34">
        <w:t xml:space="preserve"> </w:t>
      </w:r>
      <w:proofErr w:type="spellStart"/>
      <w:r w:rsidRPr="000B6F34">
        <w:t>цветопись</w:t>
      </w:r>
      <w:proofErr w:type="spellEnd"/>
      <w:r w:rsidRPr="000B6F34">
        <w:t xml:space="preserve"> настроения. Беседа о том, как можно улучшить настроение. Песня «Настоящий друг».</w:t>
      </w:r>
    </w:p>
    <w:p w:rsidR="000B6F34" w:rsidRPr="000B6F34" w:rsidRDefault="000B6F34" w:rsidP="00F11D1A">
      <w:r w:rsidRPr="000B6F34">
        <w:t>Тема 26. Советуем друг другу.</w:t>
      </w:r>
    </w:p>
    <w:p w:rsidR="000B6F34" w:rsidRPr="000B6F34" w:rsidRDefault="000B6F34" w:rsidP="00F11D1A">
      <w:r w:rsidRPr="000B6F34">
        <w:t>Игра. Разговор с волшебным зеркальцем: «Свет мой, зеркальце, скажи, да всю правду доложи. Что мне посоветуют ребята в классе?»</w:t>
      </w:r>
    </w:p>
    <w:p w:rsidR="000B6F34" w:rsidRPr="000B6F34" w:rsidRDefault="000B6F34" w:rsidP="00F11D1A">
      <w:r w:rsidRPr="000B6F34">
        <w:t>Тема 27. Общее и особенное для мальчиков и девочек.</w:t>
      </w:r>
    </w:p>
    <w:p w:rsidR="000B6F34" w:rsidRPr="000B6F34" w:rsidRDefault="000B6F34" w:rsidP="00F11D1A">
      <w:r w:rsidRPr="000B6F34">
        <w:t>Сбор советов для мальчиков и для девочек. Составление требований к классному коллективу. Выбор ответственных за выполнение этих советов.</w:t>
      </w:r>
    </w:p>
    <w:p w:rsidR="000B6F34" w:rsidRPr="000B6F34" w:rsidRDefault="000B6F34" w:rsidP="00F11D1A">
      <w:r w:rsidRPr="000B6F34">
        <w:t>Тема 28. Поговорил бы кто со мной.</w:t>
      </w:r>
    </w:p>
    <w:p w:rsidR="000B6F34" w:rsidRPr="000B6F34" w:rsidRDefault="000B6F34" w:rsidP="00F11D1A">
      <w:r w:rsidRPr="000B6F34">
        <w:t>Путешествие к дедушке Этикету. Практическая работа по составлению своего разговора.</w:t>
      </w:r>
    </w:p>
    <w:p w:rsidR="000B6F34" w:rsidRPr="000B6F34" w:rsidRDefault="000B6F34" w:rsidP="00F11D1A">
      <w:r w:rsidRPr="000B6F34">
        <w:t>Тема 29. Путешествие по весеннему лесу.</w:t>
      </w:r>
    </w:p>
    <w:p w:rsidR="000B6F34" w:rsidRPr="000B6F34" w:rsidRDefault="000B6F34" w:rsidP="00F11D1A">
      <w:r w:rsidRPr="000B6F34">
        <w:t>Экскурсия в парк, лес, в процессе которой вырабатываются правила поведения в лесу.</w:t>
      </w:r>
    </w:p>
    <w:p w:rsidR="000B6F34" w:rsidRPr="000B6F34" w:rsidRDefault="000B6F34" w:rsidP="00F11D1A">
      <w:r w:rsidRPr="000B6F34">
        <w:t>Тема 30. Подарок коллективу.</w:t>
      </w:r>
    </w:p>
    <w:p w:rsidR="000B6F34" w:rsidRPr="000B6F34" w:rsidRDefault="000B6F34" w:rsidP="00F11D1A">
      <w:r w:rsidRPr="000B6F34">
        <w:t>Коллективная деятельность, в процессе которой каждый ребенок должен проявить себя. Даря свои умения, знания, таланты, мысли коллективу.</w:t>
      </w:r>
    </w:p>
    <w:p w:rsidR="000B6F34" w:rsidRPr="000B6F34" w:rsidRDefault="000B6F34" w:rsidP="00F11D1A">
      <w:r w:rsidRPr="000B6F34">
        <w:t>Тема 31. Делаем газету.</w:t>
      </w:r>
    </w:p>
    <w:p w:rsidR="000B6F34" w:rsidRPr="000B6F34" w:rsidRDefault="000B6F34" w:rsidP="00F11D1A">
      <w:r w:rsidRPr="000B6F34">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0B6F34" w:rsidRPr="000B6F34" w:rsidRDefault="000B6F34" w:rsidP="00F11D1A">
      <w:r w:rsidRPr="000B6F34">
        <w:t>Тема 32. Доброта что солнце.</w:t>
      </w:r>
    </w:p>
    <w:p w:rsidR="000B6F34" w:rsidRPr="000B6F34" w:rsidRDefault="000B6F34" w:rsidP="00F11D1A">
      <w:r w:rsidRPr="000B6F34">
        <w:t>Итоговое занятие. Игры. Песни. Собирание лепестков.</w:t>
      </w:r>
    </w:p>
    <w:p w:rsidR="000B6F34" w:rsidRPr="000B6F34" w:rsidRDefault="000B6F34" w:rsidP="00F11D1A"/>
    <w:p w:rsidR="000B6F34" w:rsidRPr="000B6F34" w:rsidRDefault="000B6F34" w:rsidP="00F11D1A">
      <w:r w:rsidRPr="000B6F34">
        <w:t>Тематическое планирование 2 класс</w:t>
      </w:r>
    </w:p>
    <w:p w:rsidR="000B6F34" w:rsidRPr="000B6F34" w:rsidRDefault="000B6F34" w:rsidP="00F11D1A"/>
    <w:tbl>
      <w:tblPr>
        <w:tblW w:w="10350" w:type="dxa"/>
        <w:tblLayout w:type="fixed"/>
        <w:tblCellMar>
          <w:left w:w="10" w:type="dxa"/>
          <w:right w:w="10" w:type="dxa"/>
        </w:tblCellMar>
        <w:tblLook w:val="04A0" w:firstRow="1" w:lastRow="0" w:firstColumn="1" w:lastColumn="0" w:noHBand="0" w:noVBand="1"/>
      </w:tblPr>
      <w:tblGrid>
        <w:gridCol w:w="1005"/>
        <w:gridCol w:w="4538"/>
        <w:gridCol w:w="992"/>
        <w:gridCol w:w="3815"/>
      </w:tblGrid>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Название темы</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Кол-во часов</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Форма деятельности</w:t>
            </w:r>
          </w:p>
        </w:tc>
      </w:tr>
      <w:tr w:rsidR="000B6F34" w:rsidRPr="000B6F34" w:rsidTr="008700BE">
        <w:tc>
          <w:tcPr>
            <w:tcW w:w="10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Этика общения. 7ч.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Если песни петь, с ними веселей.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proofErr w:type="gramStart"/>
            <w:r w:rsidRPr="000B6F34">
              <w:t>Добрым жить на белом свете радостно.</w:t>
            </w:r>
            <w:proofErr w:type="gram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Путешествие в сказку. Конкурс рисунков.</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Добро творить – себя веселить.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Посещение выставочного зала. Рисунки.</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Подумай о других.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Чтение отрывка из сказки. </w:t>
            </w:r>
            <w:proofErr w:type="spellStart"/>
            <w:r w:rsidRPr="000B6F34">
              <w:t>Инсценирование</w:t>
            </w:r>
            <w:proofErr w:type="spellEnd"/>
            <w:r w:rsidRPr="000B6F34">
              <w:t>.</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Подарок коллективу.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Урок-сюрприз. Игры.</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Делу – время, потехе – час.</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Работа с пословицами. Практическая работа. </w:t>
            </w:r>
          </w:p>
          <w:p w:rsidR="000B6F34" w:rsidRPr="000B6F34" w:rsidRDefault="000B6F34" w:rsidP="00F11D1A">
            <w:r w:rsidRPr="000B6F34">
              <w:t>Работа в группах.</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Чего </w:t>
            </w:r>
            <w:proofErr w:type="gramStart"/>
            <w:r w:rsidRPr="000B6F34">
              <w:t>в</w:t>
            </w:r>
            <w:proofErr w:type="gramEnd"/>
            <w:r w:rsidRPr="000B6F34">
              <w:t xml:space="preserve"> </w:t>
            </w:r>
            <w:proofErr w:type="gramStart"/>
            <w:r w:rsidRPr="000B6F34">
              <w:t>другом</w:t>
            </w:r>
            <w:proofErr w:type="gramEnd"/>
            <w:r w:rsidRPr="000B6F34">
              <w:t xml:space="preserve"> не любишь, того и сам не делай.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Этикет. 8ч.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  правилам этикета.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Беседа. Путешествие по лабиринту </w:t>
            </w:r>
            <w:proofErr w:type="gramStart"/>
            <w:r w:rsidRPr="000B6F34">
              <w:t>этикетных</w:t>
            </w:r>
            <w:proofErr w:type="gramEnd"/>
            <w:r w:rsidRPr="000B6F34">
              <w:t xml:space="preserve"> </w:t>
            </w:r>
          </w:p>
          <w:p w:rsidR="000B6F34" w:rsidRPr="000B6F34" w:rsidRDefault="000B6F34" w:rsidP="00F11D1A">
            <w:r w:rsidRPr="000B6F34">
              <w:t xml:space="preserve">правил. Решение задач. </w:t>
            </w:r>
            <w:proofErr w:type="spellStart"/>
            <w:r w:rsidRPr="000B6F34">
              <w:t>Инсценирование</w:t>
            </w:r>
            <w:proofErr w:type="spellEnd"/>
            <w:r w:rsidRPr="000B6F34">
              <w:t>.</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Приглашение к столу.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Практическое занятие. Разыгрывание ситуаций.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Вот школа, дом, где мы живем.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Сценки-миниатюры.</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Вот магазин, куда идем.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 Разыгрывание ситуаций. Посещение магазина.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Дороги, транспорт, пеший путь.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 xml:space="preserve">Игра. Практическое </w:t>
            </w:r>
          </w:p>
          <w:p w:rsidR="000B6F34" w:rsidRPr="000B6F34" w:rsidRDefault="000B6F34" w:rsidP="00F11D1A">
            <w:r w:rsidRPr="000B6F34">
              <w:t>занятие на улицах города.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13- 14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Лес, речка, луг, где можно отдохнуть.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Путешествие на </w:t>
            </w:r>
            <w:proofErr w:type="gramStart"/>
            <w:r w:rsidRPr="000B6F34">
              <w:t>лесную</w:t>
            </w:r>
            <w:proofErr w:type="gramEnd"/>
            <w:r w:rsidRPr="000B6F34">
              <w:t xml:space="preserve"> </w:t>
            </w:r>
          </w:p>
          <w:p w:rsidR="000B6F34" w:rsidRPr="000B6F34" w:rsidRDefault="000B6F34" w:rsidP="00F11D1A">
            <w:r w:rsidRPr="000B6F34">
              <w:t>полянку.</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 гостях у Вежи.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w:t>
            </w:r>
          </w:p>
        </w:tc>
      </w:tr>
      <w:tr w:rsidR="000B6F34" w:rsidRPr="000B6F34" w:rsidTr="008700BE">
        <w:tc>
          <w:tcPr>
            <w:tcW w:w="10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Этические нормы отношений с окружающими. 9ч.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Подари </w:t>
            </w:r>
            <w:proofErr w:type="gramStart"/>
            <w:r w:rsidRPr="000B6F34">
              <w:t>другому</w:t>
            </w:r>
            <w:proofErr w:type="gramEnd"/>
            <w:r w:rsidRPr="000B6F34">
              <w:t xml:space="preserve"> радость.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От чего зависит настроение.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Не стесняйтесь доброты своей.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t xml:space="preserve">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Мой дом – моя семья.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Дискуссия.</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 труде человек хорошеет.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 Практическое занятие.</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 xml:space="preserve">Все на белом свете </w:t>
            </w:r>
            <w:proofErr w:type="spellStart"/>
            <w:r w:rsidRPr="000B6F34">
              <w:t>солнышкины</w:t>
            </w:r>
            <w:proofErr w:type="spellEnd"/>
            <w:r w:rsidRPr="000B6F34">
              <w:t xml:space="preserve"> дети.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Путешествие в сказку. </w:t>
            </w:r>
          </w:p>
          <w:p w:rsidR="000B6F34" w:rsidRPr="000B6F34" w:rsidRDefault="000B6F34" w:rsidP="00F11D1A">
            <w:r w:rsidRPr="000B6F34">
              <w:t>Просмотр мультфильма.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Поздравляем наших мам.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 Рисунки.</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23</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proofErr w:type="gramStart"/>
            <w:r w:rsidRPr="000B6F34">
              <w:t>Со</w:t>
            </w:r>
            <w:proofErr w:type="gramEnd"/>
            <w:r w:rsidRPr="000B6F34">
              <w:t xml:space="preserve"> взрослыми и сверстниками.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lastRenderedPageBreak/>
              <w:t xml:space="preserve">Игра. Работа </w:t>
            </w:r>
            <w:proofErr w:type="gramStart"/>
            <w:r w:rsidRPr="000B6F34">
              <w:t>с</w:t>
            </w:r>
            <w:proofErr w:type="gramEnd"/>
            <w:r w:rsidRPr="000B6F34">
              <w:t xml:space="preserve"> </w:t>
            </w:r>
          </w:p>
          <w:p w:rsidR="000B6F34" w:rsidRPr="000B6F34" w:rsidRDefault="000B6F34" w:rsidP="00F11D1A">
            <w:r w:rsidRPr="000B6F34">
              <w:t>пословицами.</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24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Цени доверие других.</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Путешествие на </w:t>
            </w:r>
            <w:proofErr w:type="gramStart"/>
            <w:r w:rsidRPr="000B6F34">
              <w:t>детский</w:t>
            </w:r>
            <w:proofErr w:type="gramEnd"/>
          </w:p>
          <w:p w:rsidR="000B6F34" w:rsidRPr="000B6F34" w:rsidRDefault="000B6F34" w:rsidP="00F11D1A">
            <w:r w:rsidRPr="000B6F34">
              <w:t xml:space="preserve"> остров.</w:t>
            </w:r>
          </w:p>
        </w:tc>
      </w:tr>
      <w:tr w:rsidR="000B6F34" w:rsidRPr="000B6F34" w:rsidTr="008700BE">
        <w:tc>
          <w:tcPr>
            <w:tcW w:w="10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Этика отношений в коллективе. 8ч.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здорово, что все мы здесь сегодня собрались.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Советуем друг другу.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Просмотр отрывка сказки.</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Общее и особенное для мальчиков и девочек.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Поговорил бы кто со мной.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Путешествие в </w:t>
            </w:r>
            <w:proofErr w:type="gramStart"/>
            <w:r w:rsidRPr="000B6F34">
              <w:t>весенний</w:t>
            </w:r>
            <w:proofErr w:type="gramEnd"/>
            <w:r w:rsidRPr="000B6F34">
              <w:t xml:space="preserve"> </w:t>
            </w:r>
          </w:p>
          <w:p w:rsidR="000B6F34" w:rsidRPr="000B6F34" w:rsidRDefault="000B6F34" w:rsidP="00F11D1A">
            <w:r w:rsidRPr="000B6F34">
              <w:t xml:space="preserve">парк. Практическая </w:t>
            </w:r>
          </w:p>
          <w:p w:rsidR="000B6F34" w:rsidRPr="000B6F34" w:rsidRDefault="000B6F34" w:rsidP="00F11D1A">
            <w:r w:rsidRPr="000B6F34">
              <w:t>работа.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Путешествие по весеннему лесу.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Экскурсия.</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Подарок коллективу.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Урок – сюрприз.</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Делаем газету.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Выпуск стенгазеты.</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Доброта что солнце.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w:t>
            </w:r>
          </w:p>
        </w:tc>
      </w:tr>
    </w:tbl>
    <w:p w:rsidR="000B6F34" w:rsidRPr="000B6F34" w:rsidRDefault="000B6F34" w:rsidP="00F11D1A"/>
    <w:p w:rsidR="000B6F34" w:rsidRPr="000B6F34" w:rsidRDefault="000B6F34" w:rsidP="00F11D1A">
      <w:r w:rsidRPr="000B6F34">
        <w:t>Содержание программы «Путешествие по стране Этикета» 3 класс</w:t>
      </w:r>
    </w:p>
    <w:p w:rsidR="000B6F34" w:rsidRPr="000B6F34" w:rsidRDefault="000B6F34" w:rsidP="00F11D1A"/>
    <w:p w:rsidR="000B6F34" w:rsidRPr="000B6F34" w:rsidRDefault="000B6F34" w:rsidP="00F11D1A">
      <w:r w:rsidRPr="000B6F34">
        <w:t>Раздел 1. Этика общения (8 часов)</w:t>
      </w:r>
    </w:p>
    <w:p w:rsidR="000B6F34" w:rsidRPr="000B6F34" w:rsidRDefault="000B6F34" w:rsidP="00F11D1A">
      <w:r w:rsidRPr="000B6F34">
        <w:t>Тема 1. Здравствуйте все!</w:t>
      </w:r>
    </w:p>
    <w:p w:rsidR="000B6F34" w:rsidRPr="000B6F34" w:rsidRDefault="000B6F34" w:rsidP="00F11D1A">
      <w:r w:rsidRPr="000B6F34">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0B6F34" w:rsidRPr="000B6F34" w:rsidRDefault="000B6F34" w:rsidP="00F11D1A">
      <w:r w:rsidRPr="000B6F34">
        <w:t>Тема 2. Будем беречь друг друга.</w:t>
      </w:r>
    </w:p>
    <w:p w:rsidR="000B6F34" w:rsidRPr="000B6F34" w:rsidRDefault="000B6F34" w:rsidP="00F11D1A">
      <w:r w:rsidRPr="000B6F34">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0B6F34" w:rsidRPr="000B6F34" w:rsidRDefault="000B6F34" w:rsidP="00F11D1A">
      <w:r w:rsidRPr="000B6F34">
        <w:t>Тема 3. Дружим с добрыми словами.</w:t>
      </w:r>
    </w:p>
    <w:p w:rsidR="000B6F34" w:rsidRPr="000B6F34" w:rsidRDefault="000B6F34" w:rsidP="00F11D1A">
      <w:r w:rsidRPr="000B6F34">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0B6F34" w:rsidRPr="000B6F34" w:rsidRDefault="000B6F34" w:rsidP="00F11D1A">
      <w:r w:rsidRPr="000B6F34">
        <w:t>Тема 4. Любим добрые поступки.</w:t>
      </w:r>
    </w:p>
    <w:p w:rsidR="000B6F34" w:rsidRPr="000B6F34" w:rsidRDefault="000B6F34" w:rsidP="00F11D1A">
      <w:r w:rsidRPr="000B6F34">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0B6F34" w:rsidRPr="000B6F34" w:rsidRDefault="000B6F34" w:rsidP="00F11D1A">
      <w:r w:rsidRPr="000B6F34">
        <w:t>Тема 5. Подари дело и слово доброе.</w:t>
      </w:r>
    </w:p>
    <w:p w:rsidR="000B6F34" w:rsidRPr="000B6F34" w:rsidRDefault="000B6F34" w:rsidP="00F11D1A">
      <w:r w:rsidRPr="000B6F34">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0B6F34" w:rsidRPr="000B6F34" w:rsidRDefault="000B6F34" w:rsidP="00F11D1A">
      <w:r w:rsidRPr="000B6F34">
        <w:t>Тема 6. Умеем общаться.</w:t>
      </w:r>
    </w:p>
    <w:p w:rsidR="000B6F34" w:rsidRPr="000B6F34" w:rsidRDefault="000B6F34" w:rsidP="00F11D1A">
      <w:r w:rsidRPr="000B6F34">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0B6F34" w:rsidRPr="000B6F34" w:rsidRDefault="000B6F34" w:rsidP="00F11D1A">
      <w:r w:rsidRPr="000B6F34">
        <w:t>Тема 7. Каждый интересен.</w:t>
      </w:r>
    </w:p>
    <w:p w:rsidR="000B6F34" w:rsidRPr="000B6F34" w:rsidRDefault="000B6F34" w:rsidP="00F11D1A">
      <w:r w:rsidRPr="000B6F34">
        <w:lastRenderedPageBreak/>
        <w:t xml:space="preserve">Дети говорят </w:t>
      </w:r>
      <w:proofErr w:type="gramStart"/>
      <w:r w:rsidRPr="000B6F34">
        <w:t>стоящему</w:t>
      </w:r>
      <w:proofErr w:type="gramEnd"/>
      <w:r w:rsidRPr="000B6F34">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0B6F34" w:rsidRPr="000B6F34" w:rsidRDefault="000B6F34" w:rsidP="00F11D1A">
      <w:r w:rsidRPr="000B6F34">
        <w:t>Тема 8. Подарок коллективу.</w:t>
      </w:r>
    </w:p>
    <w:p w:rsidR="000B6F34" w:rsidRPr="000B6F34" w:rsidRDefault="000B6F34" w:rsidP="00F11D1A">
      <w:r w:rsidRPr="000B6F34">
        <w:t>Устраивается общий праздник общения, где каждый дарит коллективу подарок: выдумку, песенку, рассказ …</w:t>
      </w:r>
    </w:p>
    <w:p w:rsidR="000B6F34" w:rsidRPr="000B6F34" w:rsidRDefault="000B6F34" w:rsidP="00F11D1A">
      <w:r w:rsidRPr="000B6F34">
        <w:t>Раздел 2. Этикет (7 часов)</w:t>
      </w:r>
    </w:p>
    <w:p w:rsidR="000B6F34" w:rsidRPr="000B6F34" w:rsidRDefault="000B6F34" w:rsidP="00F11D1A">
      <w:r w:rsidRPr="000B6F34">
        <w:t>Тема 9. Премудрости дедушки Этикета.</w:t>
      </w:r>
    </w:p>
    <w:p w:rsidR="000B6F34" w:rsidRPr="000B6F34" w:rsidRDefault="000B6F34" w:rsidP="00F11D1A">
      <w:r w:rsidRPr="000B6F34">
        <w:t>Этикет – свод правил поведения человека в разных жизненных ситуациях. Постижение этой мудрости, чтобы достойно жить среди людей.</w:t>
      </w:r>
    </w:p>
    <w:p w:rsidR="000B6F34" w:rsidRPr="000B6F34" w:rsidRDefault="000B6F34" w:rsidP="00F11D1A">
      <w:r w:rsidRPr="000B6F34">
        <w:t>Тема 10. За столом с дедушкой Этикетом.</w:t>
      </w:r>
    </w:p>
    <w:p w:rsidR="000B6F34" w:rsidRPr="000B6F34" w:rsidRDefault="000B6F34" w:rsidP="00F11D1A">
      <w:r w:rsidRPr="000B6F34">
        <w:t>Коллективное чаепитие. Обыгрывание ситуаций поведения за столом.</w:t>
      </w:r>
    </w:p>
    <w:p w:rsidR="000B6F34" w:rsidRPr="000B6F34" w:rsidRDefault="000B6F34" w:rsidP="00F11D1A">
      <w:r w:rsidRPr="000B6F34">
        <w:t>Тема 11. Школьные правила этикета.</w:t>
      </w:r>
    </w:p>
    <w:p w:rsidR="000B6F34" w:rsidRPr="000B6F34" w:rsidRDefault="000B6F34" w:rsidP="00F11D1A">
      <w:r w:rsidRPr="000B6F34">
        <w:t>Разыгрывание сценок поведения в раздевалке, встреча с классом, поведение в столовой, на уроке. Дети импровизируют ситуации.</w:t>
      </w:r>
    </w:p>
    <w:p w:rsidR="000B6F34" w:rsidRPr="000B6F34" w:rsidRDefault="000B6F34" w:rsidP="00F11D1A">
      <w:r w:rsidRPr="000B6F34">
        <w:t>Тема 12. Когда рядом много людей.</w:t>
      </w:r>
    </w:p>
    <w:p w:rsidR="000B6F34" w:rsidRPr="000B6F34" w:rsidRDefault="000B6F34" w:rsidP="00F11D1A">
      <w:r w:rsidRPr="000B6F34">
        <w:t>Разрабатывается ряд правил поведения в общественных местах: на улице, в магазине, в транспорте, в театре, в музее, в библиотеке.</w:t>
      </w:r>
    </w:p>
    <w:p w:rsidR="000B6F34" w:rsidRPr="000B6F34" w:rsidRDefault="000B6F34" w:rsidP="00F11D1A">
      <w:r w:rsidRPr="000B6F34">
        <w:t>Тема 13. Как решать семейные проблемы.</w:t>
      </w:r>
    </w:p>
    <w:p w:rsidR="000B6F34" w:rsidRPr="000B6F34" w:rsidRDefault="000B6F34" w:rsidP="00F11D1A">
      <w:r w:rsidRPr="000B6F34">
        <w:t>Обсуждение волнующих детей семейных проблем: чтобы не произошла ссора, чтобы не было крика, чтобы нравилось быть дома.</w:t>
      </w:r>
    </w:p>
    <w:p w:rsidR="000B6F34" w:rsidRPr="000B6F34" w:rsidRDefault="000B6F34" w:rsidP="00F11D1A">
      <w:r w:rsidRPr="000B6F34">
        <w:t>Тема 14. Чистый ручеек вашей речи.</w:t>
      </w:r>
    </w:p>
    <w:p w:rsidR="000B6F34" w:rsidRPr="000B6F34" w:rsidRDefault="000B6F34" w:rsidP="00F11D1A">
      <w:r w:rsidRPr="000B6F34">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0B6F34" w:rsidRPr="000B6F34" w:rsidRDefault="000B6F34" w:rsidP="00F11D1A">
      <w:r w:rsidRPr="000B6F34">
        <w:t>Тема 15. Встречаем Новый год.</w:t>
      </w:r>
    </w:p>
    <w:p w:rsidR="000B6F34" w:rsidRPr="000B6F34" w:rsidRDefault="000B6F34" w:rsidP="00F11D1A">
      <w:r w:rsidRPr="000B6F34">
        <w:t>Классный «Огонек» с праздничным столом.</w:t>
      </w:r>
    </w:p>
    <w:p w:rsidR="000B6F34" w:rsidRPr="000B6F34" w:rsidRDefault="000B6F34" w:rsidP="00F11D1A">
      <w:r w:rsidRPr="000B6F34">
        <w:t>Раздел 3. Этика отношений с окружающими (10 часов)</w:t>
      </w:r>
    </w:p>
    <w:p w:rsidR="000B6F34" w:rsidRPr="000B6F34" w:rsidRDefault="000B6F34" w:rsidP="00F11D1A">
      <w:r w:rsidRPr="000B6F34">
        <w:t>Тема 16. Душа – это наше творение.</w:t>
      </w:r>
    </w:p>
    <w:p w:rsidR="000B6F34" w:rsidRPr="000B6F34" w:rsidRDefault="000B6F34" w:rsidP="00F11D1A">
      <w:r w:rsidRPr="000B6F34">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0B6F34" w:rsidRPr="000B6F34" w:rsidRDefault="000B6F34" w:rsidP="00F11D1A">
      <w:r w:rsidRPr="000B6F34">
        <w:t>Тема 17. Отворите волшебные двери добра и доверия.</w:t>
      </w:r>
    </w:p>
    <w:p w:rsidR="000B6F34" w:rsidRPr="000B6F34" w:rsidRDefault="000B6F34" w:rsidP="00F11D1A">
      <w:r w:rsidRPr="000B6F34">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0B6F34" w:rsidRPr="000B6F34" w:rsidRDefault="000B6F34" w:rsidP="00F11D1A">
      <w:r w:rsidRPr="000B6F34">
        <w:t>Тема 18. Хорошие песни к добру ведут.</w:t>
      </w:r>
    </w:p>
    <w:p w:rsidR="000B6F34" w:rsidRPr="000B6F34" w:rsidRDefault="000B6F34" w:rsidP="00F11D1A">
      <w:r w:rsidRPr="000B6F34">
        <w:t>Дети поют ту песню, которую выбирает большинство. Рисование любимых героев песен. Выставка рисунков.</w:t>
      </w:r>
    </w:p>
    <w:p w:rsidR="000B6F34" w:rsidRPr="000B6F34" w:rsidRDefault="000B6F34" w:rsidP="00F11D1A">
      <w:r w:rsidRPr="000B6F34">
        <w:t>Тема 19. Вглядись в себя, сравни с другими.</w:t>
      </w:r>
    </w:p>
    <w:p w:rsidR="000B6F34" w:rsidRPr="000B6F34" w:rsidRDefault="000B6F34" w:rsidP="00F11D1A">
      <w:r w:rsidRPr="000B6F34">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sidRPr="000B6F34">
        <w:t>хорошем</w:t>
      </w:r>
      <w:proofErr w:type="gramEnd"/>
      <w:r w:rsidRPr="000B6F34">
        <w:t xml:space="preserve"> и плохом.</w:t>
      </w:r>
    </w:p>
    <w:p w:rsidR="000B6F34" w:rsidRPr="000B6F34" w:rsidRDefault="000B6F34" w:rsidP="00F11D1A">
      <w:r w:rsidRPr="000B6F34">
        <w:t>Тема 20. Помоги понять себя.</w:t>
      </w:r>
    </w:p>
    <w:p w:rsidR="000B6F34" w:rsidRPr="000B6F34" w:rsidRDefault="000B6F34" w:rsidP="00F11D1A">
      <w:r w:rsidRPr="000B6F34">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0B6F34" w:rsidRPr="000B6F34" w:rsidRDefault="000B6F34" w:rsidP="00F11D1A">
      <w:r w:rsidRPr="000B6F34">
        <w:t>Тема 21. О настоящем и поддельном.</w:t>
      </w:r>
    </w:p>
    <w:p w:rsidR="000B6F34" w:rsidRPr="000B6F34" w:rsidRDefault="000B6F34" w:rsidP="00F11D1A">
      <w:r w:rsidRPr="000B6F34">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0B6F34" w:rsidRPr="000B6F34" w:rsidRDefault="000B6F34" w:rsidP="00F11D1A">
      <w:r w:rsidRPr="000B6F34">
        <w:t>Тема 22. Тепло родного дома.</w:t>
      </w:r>
    </w:p>
    <w:p w:rsidR="000B6F34" w:rsidRPr="000B6F34" w:rsidRDefault="000B6F34" w:rsidP="00F11D1A">
      <w:r w:rsidRPr="000B6F34">
        <w:lastRenderedPageBreak/>
        <w:t>Часто ли всей семье собираемся и обсуждаем общие и наболевшие проблемы? Тепло дома должно согревать всех его обитателей.</w:t>
      </w:r>
    </w:p>
    <w:p w:rsidR="000B6F34" w:rsidRPr="000B6F34" w:rsidRDefault="000B6F34" w:rsidP="00F11D1A">
      <w:r w:rsidRPr="000B6F34">
        <w:t>Тема 23. Поздравляем наших мам.</w:t>
      </w:r>
    </w:p>
    <w:p w:rsidR="000B6F34" w:rsidRPr="000B6F34" w:rsidRDefault="000B6F34" w:rsidP="00F11D1A">
      <w:r w:rsidRPr="000B6F34">
        <w:t>Занятие в виде праздник. Приглашаем мам, бабушек, сестер, дарим им тепло и подарки. Выставка рисунков «Портрет моей мамы, бабушки, сестры».</w:t>
      </w:r>
    </w:p>
    <w:p w:rsidR="000B6F34" w:rsidRPr="000B6F34" w:rsidRDefault="000B6F34" w:rsidP="00F11D1A">
      <w:r w:rsidRPr="000B6F34">
        <w:t>Тема 24. Цветы, цветы – в них Родины душа.</w:t>
      </w:r>
    </w:p>
    <w:p w:rsidR="000B6F34" w:rsidRPr="000B6F34" w:rsidRDefault="000B6F34" w:rsidP="00F11D1A">
      <w:r w:rsidRPr="000B6F34">
        <w:t>Цветы – это живое воплощение, отклик Родины на наше чувство, живая ниточка, связывающая нашу жизнь с местом, где мы родились.</w:t>
      </w:r>
    </w:p>
    <w:p w:rsidR="000B6F34" w:rsidRPr="000B6F34" w:rsidRDefault="000B6F34" w:rsidP="00F11D1A">
      <w:r w:rsidRPr="000B6F34">
        <w:t>Тема 25.Когда солнце тебе улыбается.</w:t>
      </w:r>
    </w:p>
    <w:p w:rsidR="000B6F34" w:rsidRPr="000B6F34" w:rsidRDefault="000B6F34" w:rsidP="00F11D1A">
      <w:r w:rsidRPr="000B6F34">
        <w:t>Итоговое занятие – праздник весны и песни.</w:t>
      </w:r>
    </w:p>
    <w:p w:rsidR="000B6F34" w:rsidRPr="000B6F34" w:rsidRDefault="000B6F34" w:rsidP="00F11D1A">
      <w:r w:rsidRPr="000B6F34">
        <w:t>Этика отношений в коллективе (7 часов)</w:t>
      </w:r>
    </w:p>
    <w:p w:rsidR="000B6F34" w:rsidRPr="000B6F34" w:rsidRDefault="000B6F34" w:rsidP="00F11D1A">
      <w:r w:rsidRPr="000B6F34">
        <w:t>Тема 26. Чтобы быть коллективом.</w:t>
      </w:r>
    </w:p>
    <w:p w:rsidR="000B6F34" w:rsidRPr="000B6F34" w:rsidRDefault="000B6F34" w:rsidP="00F11D1A">
      <w:r w:rsidRPr="000B6F34">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0B6F34" w:rsidRPr="000B6F34" w:rsidRDefault="000B6F34" w:rsidP="00F11D1A">
      <w:r w:rsidRPr="000B6F34">
        <w:t>Тема 27. Коллектив начинается с меня.</w:t>
      </w:r>
    </w:p>
    <w:p w:rsidR="000B6F34" w:rsidRPr="000B6F34" w:rsidRDefault="000B6F34" w:rsidP="00F11D1A">
      <w:r w:rsidRPr="000B6F34">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0B6F34" w:rsidRPr="000B6F34" w:rsidRDefault="000B6F34" w:rsidP="00F11D1A">
      <w:r w:rsidRPr="000B6F34">
        <w:t>Тема 28. Подарок коллективу.</w:t>
      </w:r>
    </w:p>
    <w:p w:rsidR="000B6F34" w:rsidRPr="000B6F34" w:rsidRDefault="000B6F34" w:rsidP="00F11D1A">
      <w:r w:rsidRPr="000B6F34">
        <w:t>Занятие проводится по традиционной методике.</w:t>
      </w:r>
    </w:p>
    <w:p w:rsidR="000B6F34" w:rsidRPr="000B6F34" w:rsidRDefault="000B6F34" w:rsidP="00F11D1A">
      <w:r w:rsidRPr="000B6F34">
        <w:t>Тема 29. Секретные советы девочкам и мальчикам.</w:t>
      </w:r>
    </w:p>
    <w:p w:rsidR="000B6F34" w:rsidRPr="000B6F34" w:rsidRDefault="000B6F34" w:rsidP="00F11D1A">
      <w:r w:rsidRPr="000B6F34">
        <w:t>Вопросник отдельно для мальчиков и девочек, заполнение секретных карточек. При обсуждении заполняется общий «свиток».</w:t>
      </w:r>
    </w:p>
    <w:p w:rsidR="000B6F34" w:rsidRPr="000B6F34" w:rsidRDefault="000B6F34" w:rsidP="00F11D1A">
      <w:r w:rsidRPr="000B6F34">
        <w:t>Тема 30. Скажи себе сам.</w:t>
      </w:r>
    </w:p>
    <w:p w:rsidR="000B6F34" w:rsidRPr="000B6F34" w:rsidRDefault="000B6F34" w:rsidP="00F11D1A">
      <w:r w:rsidRPr="000B6F34">
        <w:t>Каждый пробует написать, чем он доволен в самом себе, а чем нет и почему. Задание на будущее и цель, как достичь намеченное.</w:t>
      </w:r>
    </w:p>
    <w:p w:rsidR="000B6F34" w:rsidRPr="000B6F34" w:rsidRDefault="000B6F34" w:rsidP="00F11D1A">
      <w:r w:rsidRPr="000B6F34">
        <w:t>Тема 31. Вот и стали добрей и умней.</w:t>
      </w:r>
    </w:p>
    <w:p w:rsidR="000B6F34" w:rsidRPr="000B6F34" w:rsidRDefault="000B6F34" w:rsidP="00F11D1A">
      <w:r w:rsidRPr="000B6F34">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sidRPr="000B6F34">
        <w:t>помогли</w:t>
      </w:r>
      <w:proofErr w:type="gramEnd"/>
      <w:r w:rsidRPr="000B6F34">
        <w:t xml:space="preserve"> стать умней и добрей.</w:t>
      </w:r>
    </w:p>
    <w:p w:rsidR="000B6F34" w:rsidRPr="000B6F34" w:rsidRDefault="000B6F34" w:rsidP="00F11D1A">
      <w:r w:rsidRPr="000B6F34">
        <w:t>Тема 32. Школе посвящается.</w:t>
      </w:r>
    </w:p>
    <w:p w:rsidR="000B6F34" w:rsidRPr="000B6F34" w:rsidRDefault="000B6F34" w:rsidP="00F11D1A">
      <w:r w:rsidRPr="000B6F34">
        <w:t>Заключительный праздник со всеми элементами этической направленности.</w:t>
      </w:r>
    </w:p>
    <w:p w:rsidR="000B6F34" w:rsidRPr="000B6F34" w:rsidRDefault="000B6F34" w:rsidP="00F11D1A"/>
    <w:p w:rsidR="000B6F34" w:rsidRPr="00E82ABB" w:rsidRDefault="000B6F34" w:rsidP="00F11D1A">
      <w:pPr>
        <w:rPr>
          <w:b/>
        </w:rPr>
      </w:pPr>
      <w:r w:rsidRPr="00E82ABB">
        <w:rPr>
          <w:b/>
        </w:rPr>
        <w:t>Тематическое планирование 3 класс</w:t>
      </w:r>
    </w:p>
    <w:p w:rsidR="000B6F34" w:rsidRPr="000B6F34" w:rsidRDefault="000B6F34" w:rsidP="00F11D1A"/>
    <w:tbl>
      <w:tblPr>
        <w:tblW w:w="0" w:type="auto"/>
        <w:tblLayout w:type="fixed"/>
        <w:tblCellMar>
          <w:left w:w="10" w:type="dxa"/>
          <w:right w:w="10" w:type="dxa"/>
        </w:tblCellMar>
        <w:tblLook w:val="04A0" w:firstRow="1" w:lastRow="0" w:firstColumn="1" w:lastColumn="0" w:noHBand="0" w:noVBand="1"/>
      </w:tblPr>
      <w:tblGrid>
        <w:gridCol w:w="1004"/>
        <w:gridCol w:w="4536"/>
        <w:gridCol w:w="992"/>
        <w:gridCol w:w="3515"/>
      </w:tblGrid>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Название темы</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Кол-во часов</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Форма деятельности</w:t>
            </w:r>
          </w:p>
        </w:tc>
      </w:tr>
      <w:tr w:rsidR="000B6F34" w:rsidRPr="000B6F34" w:rsidTr="008700BE">
        <w:tc>
          <w:tcPr>
            <w:tcW w:w="100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Этика общения. 8ч.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Здравствуйте все!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Будем беречь друг друга.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Путешествие в сказку.  </w:t>
            </w:r>
            <w:proofErr w:type="spellStart"/>
            <w:r w:rsidRPr="000B6F34">
              <w:t>Инсценирование</w:t>
            </w:r>
            <w:proofErr w:type="spellEnd"/>
            <w:r w:rsidRPr="000B6F34">
              <w:t>. Решение педагогических задач.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Дружим с добрыми словами.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Игра. Познавательная </w:t>
            </w:r>
          </w:p>
          <w:p w:rsidR="000B6F34" w:rsidRPr="000B6F34" w:rsidRDefault="000B6F34" w:rsidP="00F11D1A">
            <w:r w:rsidRPr="000B6F34">
              <w:t>беседа.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Любим добрые поступки.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t>Разучивание песни.</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Подари дело и слово доброе.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Путешествие в сказку.</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Умеем общаться.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Рассказ. Беседа.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Каждый интересен.</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lastRenderedPageBreak/>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lastRenderedPageBreak/>
              <w:t>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Подарок коллективу.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Урок-сюрприз. Игры.</w:t>
            </w:r>
          </w:p>
        </w:tc>
      </w:tr>
      <w:tr w:rsidR="000B6F34" w:rsidRPr="000B6F34" w:rsidTr="008700BE">
        <w:tc>
          <w:tcPr>
            <w:tcW w:w="100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Этикет. 7ч.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Премудрости дедушки Этикета.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Беседа. Решение задач.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За столом с дедушкой Этикетом.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Школьные правила этикета.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Работа с картинками. </w:t>
            </w:r>
          </w:p>
          <w:p w:rsidR="000B6F34" w:rsidRPr="000B6F34" w:rsidRDefault="000B6F34" w:rsidP="00F11D1A">
            <w:r w:rsidRPr="000B6F34">
              <w:t>Сценки-миниатюры.</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Когда рядом много людей.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 Игра. Путешествие по городу.</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13</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Как решать семейные проблемы.</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Чистый ручеек вашей речи.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Встречаем Новый год.</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Классный «Огонек».</w:t>
            </w:r>
          </w:p>
        </w:tc>
      </w:tr>
      <w:tr w:rsidR="000B6F34" w:rsidRPr="000B6F34" w:rsidTr="008700BE">
        <w:tc>
          <w:tcPr>
            <w:tcW w:w="100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Этические нормы отношений с окружающими. 10ч.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Душа – это наше творение.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Игра. Рисование </w:t>
            </w:r>
            <w:proofErr w:type="gramStart"/>
            <w:r w:rsidRPr="000B6F34">
              <w:t>сказочных</w:t>
            </w:r>
            <w:proofErr w:type="gramEnd"/>
            <w:r w:rsidRPr="000B6F34">
              <w:t xml:space="preserve"> </w:t>
            </w:r>
          </w:p>
          <w:p w:rsidR="000B6F34" w:rsidRPr="000B6F34" w:rsidRDefault="000B6F34" w:rsidP="00F11D1A">
            <w:r w:rsidRPr="000B6F34">
              <w:t>героев.</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Отворите волшебные двери добра и доверия.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Хорошие песни к добру ведут.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Рисование. Выставка </w:t>
            </w:r>
          </w:p>
          <w:p w:rsidR="000B6F34" w:rsidRPr="000B6F34" w:rsidRDefault="000B6F34" w:rsidP="00F11D1A">
            <w:r w:rsidRPr="000B6F34">
              <w:t xml:space="preserve">рисунков. </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Вглядись в себя, сравни с другими.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t xml:space="preserve">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Помоги понять себя.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t xml:space="preserve">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О настоящем и поддельном.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Познавательная беседа.</w:t>
            </w:r>
          </w:p>
          <w:p w:rsidR="000B6F34" w:rsidRPr="000B6F34" w:rsidRDefault="000B6F34" w:rsidP="00F11D1A">
            <w:r w:rsidRPr="000B6F34">
              <w:t xml:space="preserve">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Тепло родного дома.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Выставка рисунков. </w:t>
            </w:r>
          </w:p>
          <w:p w:rsidR="000B6F34" w:rsidRPr="000B6F34" w:rsidRDefault="000B6F34" w:rsidP="00F11D1A">
            <w:r w:rsidRPr="000B6F34">
              <w:t>Сочинение «Мой дом».</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23</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Поздравляем наших мам.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24</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Цветы, цветы – в них Родины душа.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tc>
      </w:tr>
      <w:tr w:rsidR="000B6F34" w:rsidRPr="000B6F34" w:rsidTr="008700BE">
        <w:trPr>
          <w:trHeight w:val="425"/>
        </w:trPr>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25</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Когда солнце тебе улыбается.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 Игры. Песни.</w:t>
            </w:r>
          </w:p>
        </w:tc>
      </w:tr>
      <w:tr w:rsidR="000B6F34" w:rsidRPr="000B6F34" w:rsidTr="008700BE">
        <w:tc>
          <w:tcPr>
            <w:tcW w:w="100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Этика отношений в коллективе. 7ч.</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26</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Чтобы быть коллективом.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27</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Коллектив начинается с меня.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28</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Подарок коллективу.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Урок - сюрприз.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29</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Секретные советы девочкам и мальчикам.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Познавательная беседа. </w:t>
            </w:r>
          </w:p>
          <w:p w:rsidR="000B6F34" w:rsidRPr="000B6F34" w:rsidRDefault="000B6F34" w:rsidP="00F11D1A">
            <w:r w:rsidRPr="000B6F34">
              <w:t>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30</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Скажи себе сам.</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Сочинение «Скажи сам </w:t>
            </w:r>
          </w:p>
          <w:p w:rsidR="000B6F34" w:rsidRPr="000B6F34" w:rsidRDefault="000B6F34" w:rsidP="00F11D1A">
            <w:r w:rsidRPr="000B6F34">
              <w:t>себе».</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Вот и стали добрей и умней.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 xml:space="preserve">Путешествие </w:t>
            </w:r>
            <w:proofErr w:type="gramStart"/>
            <w:r w:rsidRPr="000B6F34">
              <w:t>по</w:t>
            </w:r>
            <w:proofErr w:type="gramEnd"/>
            <w:r w:rsidRPr="000B6F34">
              <w:t xml:space="preserve"> </w:t>
            </w:r>
          </w:p>
          <w:p w:rsidR="000B6F34" w:rsidRPr="000B6F34" w:rsidRDefault="000B6F34" w:rsidP="00F11D1A">
            <w:r w:rsidRPr="000B6F34">
              <w:t xml:space="preserve">лабиринту </w:t>
            </w:r>
            <w:proofErr w:type="gramStart"/>
            <w:r w:rsidRPr="000B6F34">
              <w:t>мудрых</w:t>
            </w:r>
            <w:proofErr w:type="gramEnd"/>
            <w:r w:rsidRPr="000B6F34">
              <w:t xml:space="preserve"> </w:t>
            </w:r>
          </w:p>
          <w:p w:rsidR="000B6F34" w:rsidRPr="000B6F34" w:rsidRDefault="000B6F34" w:rsidP="00F11D1A">
            <w:r w:rsidRPr="000B6F34">
              <w:t>откровений. Игра.</w:t>
            </w:r>
          </w:p>
        </w:tc>
      </w:tr>
      <w:tr w:rsidR="000B6F34" w:rsidRPr="000B6F34" w:rsidTr="008700BE">
        <w:tc>
          <w:tcPr>
            <w:tcW w:w="10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32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Школе посвящается.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6F34" w:rsidRPr="000B6F34" w:rsidRDefault="000B6F34" w:rsidP="00F11D1A">
            <w:r w:rsidRPr="000B6F34">
              <w:t>1</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6F34" w:rsidRPr="000B6F34" w:rsidRDefault="000B6F34" w:rsidP="00F11D1A">
            <w:r w:rsidRPr="000B6F34">
              <w:t>Праздник.</w:t>
            </w:r>
          </w:p>
        </w:tc>
      </w:tr>
    </w:tbl>
    <w:p w:rsidR="000B6F34" w:rsidRPr="000B6F34" w:rsidRDefault="000B6F34" w:rsidP="00F11D1A"/>
    <w:p w:rsidR="000B6F34" w:rsidRPr="000B6F34" w:rsidRDefault="000B6F34" w:rsidP="00F11D1A">
      <w:r w:rsidRPr="000B6F34">
        <w:lastRenderedPageBreak/>
        <w:t>Список литератур</w:t>
      </w:r>
    </w:p>
    <w:p w:rsidR="000B6F34" w:rsidRPr="000B6F34" w:rsidRDefault="000B6F34" w:rsidP="00F11D1A">
      <w:r w:rsidRPr="000B6F34">
        <w:t>Для учителя:</w:t>
      </w:r>
    </w:p>
    <w:p w:rsidR="000B6F34" w:rsidRPr="000B6F34" w:rsidRDefault="000B6F34" w:rsidP="00F11D1A">
      <w:proofErr w:type="gramStart"/>
      <w:r w:rsidRPr="000B6F34">
        <w:t>Белопольская</w:t>
      </w:r>
      <w:proofErr w:type="gramEnd"/>
      <w:r w:rsidRPr="000B6F34">
        <w:t xml:space="preserve"> Н.А. и другие. “Азбука настроения: Развивающая эмоционально-коммуникативная игра”.</w:t>
      </w:r>
    </w:p>
    <w:p w:rsidR="000B6F34" w:rsidRPr="000B6F34" w:rsidRDefault="000B6F34" w:rsidP="00F11D1A">
      <w:r w:rsidRPr="000B6F34">
        <w:t>Богданова О.С Содержание и методика этических бесед с младшими школьниками. Москва, «Просвещение», 1982г.</w:t>
      </w:r>
    </w:p>
    <w:p w:rsidR="000B6F34" w:rsidRPr="000B6F34" w:rsidRDefault="000B6F34" w:rsidP="00F11D1A">
      <w:proofErr w:type="spellStart"/>
      <w:r w:rsidRPr="000B6F34">
        <w:t>Богусловская</w:t>
      </w:r>
      <w:proofErr w:type="spellEnd"/>
      <w:r w:rsidRPr="000B6F34">
        <w:t xml:space="preserve"> Н.Е., Купина Н.А. Веселый этикет. – Екатеринбург: «АРД ЛТД», 1998.</w:t>
      </w:r>
    </w:p>
    <w:p w:rsidR="000B6F34" w:rsidRPr="000B6F34" w:rsidRDefault="000B6F34" w:rsidP="00F11D1A">
      <w:proofErr w:type="spellStart"/>
      <w:r w:rsidRPr="000B6F34">
        <w:t>Буйлова</w:t>
      </w:r>
      <w:proofErr w:type="spellEnd"/>
      <w:r w:rsidRPr="000B6F34">
        <w:t xml:space="preserve"> Л.Н. “Современные педагогические технологии в дополнительном образовании детей”. М.: ЦРСДОД, 2000.</w:t>
      </w:r>
    </w:p>
    <w:p w:rsidR="000B6F34" w:rsidRPr="000B6F34" w:rsidRDefault="000B6F34" w:rsidP="00F11D1A">
      <w:r w:rsidRPr="000B6F34">
        <w:t xml:space="preserve">  Горбунова Н.А. Классные часы. Волгоград, «Учитель АСТ», 2004г.</w:t>
      </w:r>
    </w:p>
    <w:p w:rsidR="000B6F34" w:rsidRPr="000B6F34" w:rsidRDefault="000B6F34" w:rsidP="00F11D1A">
      <w:proofErr w:type="spellStart"/>
      <w:r w:rsidRPr="000B6F34">
        <w:t>Косачёва</w:t>
      </w:r>
      <w:proofErr w:type="spellEnd"/>
      <w:r w:rsidRPr="000B6F34">
        <w:t xml:space="preserve"> И.П. Нравственное развитие младшего школьника в процессе обучения и воспитания. – М.: издательство «АРКТИ», 2005. – 62с.</w:t>
      </w:r>
    </w:p>
    <w:p w:rsidR="000B6F34" w:rsidRPr="000B6F34" w:rsidRDefault="000B6F34" w:rsidP="00F11D1A">
      <w:proofErr w:type="spellStart"/>
      <w:r w:rsidRPr="000B6F34">
        <w:t>Костылёва</w:t>
      </w:r>
      <w:proofErr w:type="spellEnd"/>
      <w:r w:rsidRPr="000B6F34">
        <w:t xml:space="preserve"> О.Г., Лукина И.Г. Учись быть вежливым. – М.: Чистые пруды, 2006.</w:t>
      </w:r>
    </w:p>
    <w:p w:rsidR="000B6F34" w:rsidRPr="000B6F34" w:rsidRDefault="000B6F34" w:rsidP="00F11D1A">
      <w:proofErr w:type="spellStart"/>
      <w:r w:rsidRPr="000B6F34">
        <w:t>Кульневич</w:t>
      </w:r>
      <w:proofErr w:type="spellEnd"/>
      <w:r w:rsidRPr="000B6F34">
        <w:t xml:space="preserve"> С.В., </w:t>
      </w:r>
      <w:proofErr w:type="spellStart"/>
      <w:r w:rsidRPr="000B6F34">
        <w:t>Лакоценина</w:t>
      </w:r>
      <w:proofErr w:type="spellEnd"/>
      <w:r w:rsidRPr="000B6F34">
        <w:t xml:space="preserve"> Т.П. “Современный урок”. Часть 1. Научно-</w:t>
      </w:r>
      <w:proofErr w:type="spellStart"/>
      <w:r w:rsidRPr="000B6F34">
        <w:t>практ</w:t>
      </w:r>
      <w:proofErr w:type="spellEnd"/>
      <w:r w:rsidRPr="000B6F34">
        <w:t>. пос. для учителей, методистов. Ростов-на-Дону: Изд-во “Учитель”, 2006</w:t>
      </w:r>
    </w:p>
    <w:p w:rsidR="000B6F34" w:rsidRPr="000B6F34" w:rsidRDefault="000B6F34" w:rsidP="00F11D1A">
      <w:proofErr w:type="spellStart"/>
      <w:r w:rsidRPr="000B6F34">
        <w:t>Кульневич</w:t>
      </w:r>
      <w:proofErr w:type="spellEnd"/>
      <w:r w:rsidRPr="000B6F34">
        <w:t xml:space="preserve"> С.В., </w:t>
      </w:r>
      <w:proofErr w:type="spellStart"/>
      <w:r w:rsidRPr="000B6F34">
        <w:t>Лакоценина</w:t>
      </w:r>
      <w:proofErr w:type="spellEnd"/>
      <w:r w:rsidRPr="000B6F34">
        <w:t xml:space="preserve"> Т.П. “Совсем не обычный урок”. </w:t>
      </w:r>
      <w:proofErr w:type="spellStart"/>
      <w:r w:rsidRPr="000B6F34">
        <w:t>Практ</w:t>
      </w:r>
      <w:proofErr w:type="spellEnd"/>
      <w:r w:rsidRPr="000B6F34">
        <w:t>. пос. для учителей. Ростов-на-Дону: Изд-во “Учитель”, 2001.</w:t>
      </w:r>
    </w:p>
    <w:p w:rsidR="000B6F34" w:rsidRPr="000B6F34" w:rsidRDefault="000B6F34" w:rsidP="00F11D1A">
      <w:r w:rsidRPr="000B6F34">
        <w:t>Лихачева Л. Уроки этикета в рассказах, картинках и задачках. Екатеринбург, Средне - Уральское издательство, 1996.</w:t>
      </w:r>
    </w:p>
    <w:p w:rsidR="000B6F34" w:rsidRPr="000B6F34" w:rsidRDefault="000B6F34" w:rsidP="00F11D1A">
      <w:r w:rsidRPr="000B6F34">
        <w:t>Максимова Т.Н. Классные часы 1 класс Москва «</w:t>
      </w:r>
      <w:proofErr w:type="spellStart"/>
      <w:r w:rsidRPr="000B6F34">
        <w:t>Вако</w:t>
      </w:r>
      <w:proofErr w:type="spellEnd"/>
      <w:r w:rsidRPr="000B6F34">
        <w:t>», 2009г.</w:t>
      </w:r>
    </w:p>
    <w:p w:rsidR="000B6F34" w:rsidRPr="000B6F34" w:rsidRDefault="000B6F34" w:rsidP="00F11D1A">
      <w:r w:rsidRPr="000B6F34">
        <w:t>Малкова Ю. “Умный читатель”. Серия “Через игру к совершенству”. М.: “Лист”, 1999.</w:t>
      </w:r>
    </w:p>
    <w:p w:rsidR="000B6F34" w:rsidRPr="000B6F34" w:rsidRDefault="000B6F34" w:rsidP="00F11D1A">
      <w:r w:rsidRPr="000B6F34">
        <w:t>Ожегов С.И. Словарь русского языка. – М.: «Русский язык», 1986.</w:t>
      </w:r>
    </w:p>
    <w:p w:rsidR="000B6F34" w:rsidRPr="000B6F34" w:rsidRDefault="000B6F34" w:rsidP="00F11D1A">
      <w:r w:rsidRPr="000B6F34">
        <w:t>Пахомова О.А. Добрые сказки. Этика для малышей. – М.: Книголюб, 2006. -88с.</w:t>
      </w:r>
    </w:p>
    <w:p w:rsidR="000B6F34" w:rsidRPr="000B6F34" w:rsidRDefault="000B6F34" w:rsidP="00F11D1A">
      <w:r w:rsidRPr="000B6F34">
        <w:t xml:space="preserve">Пятак С.В. Расту культурным: для детей 4-5 лет: в 2 ч. – М.: </w:t>
      </w:r>
      <w:proofErr w:type="spellStart"/>
      <w:r w:rsidRPr="000B6F34">
        <w:t>Эксмо</w:t>
      </w:r>
      <w:proofErr w:type="spellEnd"/>
      <w:r w:rsidRPr="000B6F34">
        <w:t>, 2010</w:t>
      </w:r>
    </w:p>
    <w:p w:rsidR="000B6F34" w:rsidRPr="000B6F34" w:rsidRDefault="000B6F34" w:rsidP="00F11D1A">
      <w:r w:rsidRPr="000B6F34">
        <w:t xml:space="preserve">Русские народные сказки Афанасьева. – Л.: </w:t>
      </w:r>
      <w:proofErr w:type="spellStart"/>
      <w:r w:rsidRPr="000B6F34">
        <w:t>Лениздат</w:t>
      </w:r>
      <w:proofErr w:type="spellEnd"/>
      <w:r w:rsidRPr="000B6F34">
        <w:t>, 1983.</w:t>
      </w:r>
    </w:p>
    <w:p w:rsidR="000B6F34" w:rsidRPr="000B6F34" w:rsidRDefault="000B6F34" w:rsidP="00F11D1A">
      <w:r w:rsidRPr="000B6F34">
        <w:t xml:space="preserve">“Сказка как источник творчества детей”. Пособие для педагогов дошкольного учреждения. М.: </w:t>
      </w:r>
      <w:proofErr w:type="spellStart"/>
      <w:r w:rsidRPr="000B6F34">
        <w:t>Гуманит</w:t>
      </w:r>
      <w:proofErr w:type="spellEnd"/>
      <w:r w:rsidRPr="000B6F34">
        <w:t>. изд. ВЛАДОС, 2001.</w:t>
      </w:r>
    </w:p>
    <w:p w:rsidR="000B6F34" w:rsidRPr="000B6F34" w:rsidRDefault="000B6F34" w:rsidP="00F11D1A">
      <w:r w:rsidRPr="000B6F34">
        <w:t>Симановский А.Э. “Развитие творческого мышления детей”. Популярное пособие для родителей и педагогов. Ярославль: Гринго,1996.</w:t>
      </w:r>
    </w:p>
    <w:p w:rsidR="000B6F34" w:rsidRPr="000B6F34" w:rsidRDefault="000B6F34" w:rsidP="00F11D1A">
      <w:r w:rsidRPr="000B6F34">
        <w:t>Смирнов Н.А. Пособие для учителей и родителей учащихся начальных классов «Этика и этикет младших школьников». Москва, «Школьная Пресса», 2002г.</w:t>
      </w:r>
    </w:p>
    <w:p w:rsidR="000B6F34" w:rsidRPr="000B6F34" w:rsidRDefault="000B6F34" w:rsidP="00F11D1A">
      <w:r w:rsidRPr="000B6F34">
        <w:t xml:space="preserve">Сухомлинский В.А. </w:t>
      </w:r>
      <w:proofErr w:type="spellStart"/>
      <w:r w:rsidRPr="000B6F34">
        <w:t>Хрестоматика</w:t>
      </w:r>
      <w:proofErr w:type="spellEnd"/>
      <w:r w:rsidRPr="000B6F34">
        <w:t xml:space="preserve"> по этике. – М.: Педагогика, 1990.</w:t>
      </w:r>
    </w:p>
    <w:p w:rsidR="000B6F34" w:rsidRPr="000B6F34" w:rsidRDefault="000B6F34" w:rsidP="00F11D1A">
      <w:proofErr w:type="spellStart"/>
      <w:r w:rsidRPr="000B6F34">
        <w:t>Шемшурина</w:t>
      </w:r>
      <w:proofErr w:type="spellEnd"/>
      <w:r w:rsidRPr="000B6F34">
        <w:t xml:space="preserve"> А.И. Этическая грамматика в начальных классах. В помощь учителю. Часть</w:t>
      </w:r>
      <w:proofErr w:type="gramStart"/>
      <w:r w:rsidRPr="000B6F34">
        <w:t>1</w:t>
      </w:r>
      <w:proofErr w:type="gramEnd"/>
      <w:r w:rsidRPr="000B6F34">
        <w:t xml:space="preserve"> – 2. -  М.: Школа-Пресс, 1999.</w:t>
      </w:r>
    </w:p>
    <w:p w:rsidR="000B6F34" w:rsidRPr="000B6F34" w:rsidRDefault="000B6F34" w:rsidP="00F11D1A">
      <w:r w:rsidRPr="000B6F34">
        <w:t>Шорыгина Т.А. Беседы об этике с детьми 5 – 8 лет. – М.: ТЦ Сфера, 2010.</w:t>
      </w:r>
    </w:p>
    <w:p w:rsidR="000B6F34" w:rsidRPr="000B6F34" w:rsidRDefault="000B6F34" w:rsidP="00F11D1A">
      <w:r w:rsidRPr="000B6F34">
        <w:t xml:space="preserve">Энциклопедия этикета. – </w:t>
      </w:r>
      <w:proofErr w:type="spellStart"/>
      <w:r w:rsidRPr="000B6F34">
        <w:t>СПб.</w:t>
      </w:r>
      <w:proofErr w:type="gramStart"/>
      <w:r w:rsidRPr="000B6F34">
        <w:t>:М</w:t>
      </w:r>
      <w:proofErr w:type="gramEnd"/>
      <w:r w:rsidRPr="000B6F34">
        <w:t>им-Экспресс</w:t>
      </w:r>
      <w:proofErr w:type="spellEnd"/>
      <w:r w:rsidRPr="000B6F34">
        <w:t>, 1996.</w:t>
      </w:r>
    </w:p>
    <w:p w:rsidR="000B6F34" w:rsidRPr="000B6F34" w:rsidRDefault="000B6F34" w:rsidP="00F11D1A">
      <w:r w:rsidRPr="000B6F34">
        <w:t>Этикет от</w:t>
      </w:r>
      <w:proofErr w:type="gramStart"/>
      <w:r w:rsidRPr="000B6F34">
        <w:t xml:space="preserve"> А</w:t>
      </w:r>
      <w:proofErr w:type="gramEnd"/>
      <w:r w:rsidRPr="000B6F34">
        <w:t xml:space="preserve"> до Я для взрослых и детей. М., Издательство “АСТ”, 1998.</w:t>
      </w:r>
    </w:p>
    <w:p w:rsidR="000B6F34" w:rsidRPr="000B6F34" w:rsidRDefault="000B6F34" w:rsidP="00F11D1A">
      <w:r w:rsidRPr="000B6F34">
        <w:t>Я познаю мир. Детская энциклопедия. Этикет во все времена. М., Издательства: “</w:t>
      </w:r>
      <w:proofErr w:type="spellStart"/>
      <w:r w:rsidRPr="000B6F34">
        <w:t>Астрель</w:t>
      </w:r>
      <w:proofErr w:type="spellEnd"/>
      <w:r w:rsidRPr="000B6F34">
        <w:t>”, “Олимп”, “АСТ”, 2000.</w:t>
      </w:r>
    </w:p>
    <w:p w:rsidR="000B6F34" w:rsidRPr="000B6F34" w:rsidRDefault="000B6F34" w:rsidP="00F11D1A"/>
    <w:p w:rsidR="000B6F34" w:rsidRPr="000B6F34" w:rsidRDefault="000B6F34" w:rsidP="00F11D1A">
      <w:r w:rsidRPr="000B6F34">
        <w:t>Для обучающихся:</w:t>
      </w:r>
    </w:p>
    <w:p w:rsidR="000B6F34" w:rsidRPr="000B6F34" w:rsidRDefault="000B6F34" w:rsidP="00F11D1A">
      <w:proofErr w:type="spellStart"/>
      <w:r w:rsidRPr="000B6F34">
        <w:t>Барто</w:t>
      </w:r>
      <w:proofErr w:type="spellEnd"/>
      <w:r w:rsidRPr="000B6F34">
        <w:t xml:space="preserve"> А.Л. В театре.</w:t>
      </w:r>
    </w:p>
    <w:p w:rsidR="000B6F34" w:rsidRPr="000B6F34" w:rsidRDefault="000B6F34" w:rsidP="00F11D1A">
      <w:r w:rsidRPr="000B6F34">
        <w:t xml:space="preserve">Волков А. М. Волшебник Изумрудного города/ </w:t>
      </w:r>
      <w:proofErr w:type="spellStart"/>
      <w:r w:rsidRPr="000B6F34">
        <w:t>Худож</w:t>
      </w:r>
      <w:proofErr w:type="spellEnd"/>
      <w:r w:rsidRPr="000B6F34">
        <w:t xml:space="preserve">. М. </w:t>
      </w:r>
      <w:proofErr w:type="spellStart"/>
      <w:r w:rsidRPr="000B6F34">
        <w:t>Светланов</w:t>
      </w:r>
      <w:proofErr w:type="spellEnd"/>
      <w:r w:rsidRPr="000B6F34">
        <w:t xml:space="preserve">. – Т.: </w:t>
      </w:r>
      <w:proofErr w:type="spellStart"/>
      <w:r w:rsidRPr="000B6F34">
        <w:t>Укитувчи</w:t>
      </w:r>
      <w:proofErr w:type="spellEnd"/>
      <w:r w:rsidRPr="000B6F34">
        <w:t>. 1989.</w:t>
      </w:r>
    </w:p>
    <w:p w:rsidR="000B6F34" w:rsidRPr="000B6F34" w:rsidRDefault="000B6F34" w:rsidP="00F11D1A">
      <w:r w:rsidRPr="000B6F34">
        <w:t xml:space="preserve">Линдгрен А. Малыш и </w:t>
      </w:r>
      <w:proofErr w:type="spellStart"/>
      <w:r w:rsidRPr="000B6F34">
        <w:t>Карлсон</w:t>
      </w:r>
      <w:proofErr w:type="spellEnd"/>
      <w:r w:rsidRPr="000B6F34">
        <w:t xml:space="preserve">: Пер. со </w:t>
      </w:r>
      <w:proofErr w:type="spellStart"/>
      <w:r w:rsidRPr="000B6F34">
        <w:t>шведск</w:t>
      </w:r>
      <w:proofErr w:type="spellEnd"/>
      <w:r w:rsidRPr="000B6F34">
        <w:t xml:space="preserve">. Л.З. </w:t>
      </w:r>
      <w:proofErr w:type="spellStart"/>
      <w:r w:rsidRPr="000B6F34">
        <w:t>Лунгиной</w:t>
      </w:r>
      <w:proofErr w:type="spellEnd"/>
      <w:r w:rsidRPr="000B6F34">
        <w:t xml:space="preserve">/Вступ. ст. </w:t>
      </w:r>
      <w:proofErr w:type="spellStart"/>
      <w:r w:rsidRPr="000B6F34">
        <w:t>Л.З.Лунгиной</w:t>
      </w:r>
      <w:proofErr w:type="spellEnd"/>
      <w:r w:rsidRPr="000B6F34">
        <w:t>; ил. Р.В. Давыдова. – М.: Правда,1985.</w:t>
      </w:r>
    </w:p>
    <w:p w:rsidR="000B6F34" w:rsidRPr="000B6F34" w:rsidRDefault="000B6F34" w:rsidP="00F11D1A">
      <w:r w:rsidRPr="000B6F34">
        <w:t>Лихачева Л. Уроки этикета в рассказах, картинках и задачках. Екатеринбург, Средне-Уральское издательство, 1996.</w:t>
      </w:r>
    </w:p>
    <w:p w:rsidR="000B6F34" w:rsidRPr="000B6F34" w:rsidRDefault="000B6F34" w:rsidP="00F11D1A">
      <w:proofErr w:type="gramStart"/>
      <w:r w:rsidRPr="000B6F34">
        <w:t>Маршак</w:t>
      </w:r>
      <w:proofErr w:type="gramEnd"/>
      <w:r w:rsidRPr="000B6F34">
        <w:t xml:space="preserve"> С.Я. Вот </w:t>
      </w:r>
      <w:proofErr w:type="gramStart"/>
      <w:r w:rsidRPr="000B6F34">
        <w:t>какой</w:t>
      </w:r>
      <w:proofErr w:type="gramEnd"/>
      <w:r w:rsidRPr="000B6F34">
        <w:t xml:space="preserve"> рассеянный.</w:t>
      </w:r>
    </w:p>
    <w:p w:rsidR="000B6F34" w:rsidRPr="000B6F34" w:rsidRDefault="000B6F34" w:rsidP="00F11D1A">
      <w:r w:rsidRPr="000B6F34">
        <w:t>Маяковский В.</w:t>
      </w:r>
      <w:proofErr w:type="gramStart"/>
      <w:r w:rsidRPr="000B6F34">
        <w:t>В.</w:t>
      </w:r>
      <w:proofErr w:type="gramEnd"/>
      <w:r w:rsidRPr="000B6F34">
        <w:t xml:space="preserve"> Что такое хорошо и что такое плохо.</w:t>
      </w:r>
    </w:p>
    <w:p w:rsidR="000B6F34" w:rsidRPr="000B6F34" w:rsidRDefault="000B6F34" w:rsidP="00F11D1A">
      <w:proofErr w:type="spellStart"/>
      <w:r w:rsidRPr="000B6F34">
        <w:t>Милн</w:t>
      </w:r>
      <w:proofErr w:type="spellEnd"/>
      <w:r w:rsidRPr="000B6F34">
        <w:t xml:space="preserve"> А.А. Винни-Пух и все-все-все: Пер. со </w:t>
      </w:r>
      <w:proofErr w:type="spellStart"/>
      <w:r w:rsidRPr="000B6F34">
        <w:t>шведск</w:t>
      </w:r>
      <w:proofErr w:type="spellEnd"/>
      <w:r w:rsidRPr="000B6F34">
        <w:t xml:space="preserve">. Л.З. </w:t>
      </w:r>
      <w:proofErr w:type="spellStart"/>
      <w:r w:rsidRPr="000B6F34">
        <w:t>Лунгиной</w:t>
      </w:r>
      <w:proofErr w:type="spellEnd"/>
      <w:r w:rsidRPr="000B6F34">
        <w:t xml:space="preserve">/Вступ. ст. </w:t>
      </w:r>
      <w:proofErr w:type="spellStart"/>
      <w:r w:rsidRPr="000B6F34">
        <w:t>Л.З.Лунгиной</w:t>
      </w:r>
      <w:proofErr w:type="spellEnd"/>
      <w:r w:rsidRPr="000B6F34">
        <w:t>; ил. Р.В. Давыдова. – М.: Правда,1985.</w:t>
      </w:r>
    </w:p>
    <w:p w:rsidR="000B6F34" w:rsidRPr="000B6F34" w:rsidRDefault="000B6F34" w:rsidP="00F11D1A">
      <w:r w:rsidRPr="000B6F34">
        <w:lastRenderedPageBreak/>
        <w:t xml:space="preserve">Некрасов А. С. Приключения капитана </w:t>
      </w:r>
      <w:proofErr w:type="spellStart"/>
      <w:r w:rsidRPr="000B6F34">
        <w:t>Врунгеля</w:t>
      </w:r>
      <w:proofErr w:type="spellEnd"/>
      <w:r w:rsidRPr="000B6F34">
        <w:t>: Повесть. Рассказы: Для сред</w:t>
      </w:r>
      <w:proofErr w:type="gramStart"/>
      <w:r w:rsidRPr="000B6F34">
        <w:t>.</w:t>
      </w:r>
      <w:proofErr w:type="gramEnd"/>
      <w:r w:rsidRPr="000B6F34">
        <w:t xml:space="preserve"> </w:t>
      </w:r>
      <w:proofErr w:type="spellStart"/>
      <w:proofErr w:type="gramStart"/>
      <w:r w:rsidRPr="000B6F34">
        <w:t>ш</w:t>
      </w:r>
      <w:proofErr w:type="gramEnd"/>
      <w:r w:rsidRPr="000B6F34">
        <w:t>к</w:t>
      </w:r>
      <w:proofErr w:type="spellEnd"/>
      <w:r w:rsidRPr="000B6F34">
        <w:t>. возраста/</w:t>
      </w:r>
      <w:proofErr w:type="spellStart"/>
      <w:r w:rsidRPr="000B6F34">
        <w:t>Худож</w:t>
      </w:r>
      <w:proofErr w:type="spellEnd"/>
      <w:r w:rsidRPr="000B6F34">
        <w:t xml:space="preserve">. А. </w:t>
      </w:r>
      <w:proofErr w:type="spellStart"/>
      <w:r w:rsidRPr="000B6F34">
        <w:t>Момуналиев</w:t>
      </w:r>
      <w:proofErr w:type="spellEnd"/>
      <w:r w:rsidRPr="000B6F34">
        <w:t xml:space="preserve">. – Ф.: </w:t>
      </w:r>
      <w:proofErr w:type="spellStart"/>
      <w:r w:rsidRPr="000B6F34">
        <w:t>Адабият</w:t>
      </w:r>
      <w:proofErr w:type="spellEnd"/>
      <w:r w:rsidRPr="000B6F34">
        <w:t>, 1990.Я познаю мир. Детская энциклопедия. Этикет во все времена. М., Издательства: “</w:t>
      </w:r>
      <w:proofErr w:type="spellStart"/>
      <w:r w:rsidRPr="000B6F34">
        <w:t>Астрель</w:t>
      </w:r>
      <w:proofErr w:type="spellEnd"/>
      <w:r w:rsidRPr="000B6F34">
        <w:t>”, “Олимп”, “АСТ”, 2000.</w:t>
      </w:r>
    </w:p>
    <w:p w:rsidR="000B6F34" w:rsidRPr="000B6F34" w:rsidRDefault="000B6F34" w:rsidP="00F11D1A">
      <w:r w:rsidRPr="000B6F34">
        <w:t>Осеева В.А. Волшебное слово</w:t>
      </w:r>
    </w:p>
    <w:p w:rsidR="000B6F34" w:rsidRPr="000B6F34" w:rsidRDefault="000B6F34" w:rsidP="00F11D1A">
      <w:r w:rsidRPr="000B6F34">
        <w:t xml:space="preserve">Пятак С.В. Расту культурным: для детей 4-5 лет: в 2 ч. – М.: </w:t>
      </w:r>
      <w:proofErr w:type="spellStart"/>
      <w:r w:rsidRPr="000B6F34">
        <w:t>Эксмо</w:t>
      </w:r>
      <w:proofErr w:type="spellEnd"/>
      <w:r w:rsidRPr="000B6F34">
        <w:t>, 2010</w:t>
      </w:r>
    </w:p>
    <w:p w:rsidR="000B6F34" w:rsidRPr="000B6F34" w:rsidRDefault="000B6F34" w:rsidP="00F11D1A">
      <w:r w:rsidRPr="000B6F34">
        <w:t>Русская народная сказка. Лиса и Журавль</w:t>
      </w:r>
    </w:p>
    <w:p w:rsidR="000B6F34" w:rsidRPr="000B6F34" w:rsidRDefault="000B6F34" w:rsidP="00F11D1A">
      <w:r w:rsidRPr="000B6F34">
        <w:t>Сорокина Г.И., Сафонова И.В.  и др. «Детская риторика в рассказах, стихах, рисунках». Москва «Просвещение» 2000.</w:t>
      </w:r>
    </w:p>
    <w:p w:rsidR="000B6F34" w:rsidRPr="000B6F34" w:rsidRDefault="000B6F34" w:rsidP="00F11D1A">
      <w:r w:rsidRPr="000B6F34">
        <w:t>Титкова Т.В. Как принимать гостей. – Издательская группа АСТ., 2004.Ягодинский В.Н. Как себя вести (практический курс культурного поведения). Москва. 1991.</w:t>
      </w:r>
    </w:p>
    <w:p w:rsidR="000B6F34" w:rsidRPr="000B6F34" w:rsidRDefault="000B6F34" w:rsidP="00F11D1A">
      <w:r w:rsidRPr="000B6F34">
        <w:t>Толстой Л.Н. Волк и собака.</w:t>
      </w:r>
    </w:p>
    <w:p w:rsidR="000B6F34" w:rsidRPr="000B6F34" w:rsidRDefault="000B6F34" w:rsidP="00F11D1A">
      <w:r w:rsidRPr="000B6F34">
        <w:t xml:space="preserve">Чуковский К. И.  </w:t>
      </w:r>
      <w:proofErr w:type="spellStart"/>
      <w:r w:rsidRPr="000B6F34">
        <w:t>Федорино</w:t>
      </w:r>
      <w:proofErr w:type="spellEnd"/>
      <w:r w:rsidRPr="000B6F34">
        <w:t xml:space="preserve"> горе.</w:t>
      </w:r>
    </w:p>
    <w:p w:rsidR="000B6F34" w:rsidRPr="000B6F34" w:rsidRDefault="000B6F34" w:rsidP="00F11D1A">
      <w:r w:rsidRPr="000B6F34">
        <w:t xml:space="preserve">Чуковский К.И. </w:t>
      </w:r>
      <w:proofErr w:type="spellStart"/>
      <w:r w:rsidRPr="000B6F34">
        <w:t>Мойдодыр</w:t>
      </w:r>
      <w:proofErr w:type="spellEnd"/>
      <w:r w:rsidRPr="000B6F34">
        <w:t>.</w:t>
      </w:r>
    </w:p>
    <w:p w:rsidR="000B6F34" w:rsidRPr="000B6F34" w:rsidRDefault="000B6F34" w:rsidP="00F11D1A">
      <w:r w:rsidRPr="000B6F34">
        <w:t>Чуковский К.И. Телефон.</w:t>
      </w:r>
    </w:p>
    <w:p w:rsidR="000B6F34" w:rsidRPr="000B6F34" w:rsidRDefault="000B6F34" w:rsidP="00F11D1A">
      <w:r w:rsidRPr="000B6F34">
        <w:t>Чуковский К.И. Краденое солнце.</w:t>
      </w:r>
    </w:p>
    <w:p w:rsidR="000B6F34" w:rsidRPr="000B6F34" w:rsidRDefault="000B6F34" w:rsidP="00F11D1A">
      <w:r w:rsidRPr="000B6F34">
        <w:t>Шалаева Г.П. Как себя вести? – Издательская группа АСТ., 2010.</w:t>
      </w:r>
    </w:p>
    <w:p w:rsidR="000B6F34" w:rsidRPr="000B6F34" w:rsidRDefault="000B6F34" w:rsidP="00F11D1A">
      <w:r w:rsidRPr="000B6F34">
        <w:t>Шалаева Г.П. Как вести себя в гостях. – Издательская группа АСТ., 2010.</w:t>
      </w:r>
    </w:p>
    <w:p w:rsidR="000B6F34" w:rsidRPr="000B6F34" w:rsidRDefault="000B6F34" w:rsidP="00F11D1A">
      <w:r w:rsidRPr="000B6F34">
        <w:t>Шалаева Г.П. Как вести себя дома.  – Издательская группа АСТ., 2010.</w:t>
      </w:r>
    </w:p>
    <w:p w:rsidR="000B6F34" w:rsidRPr="000B6F34" w:rsidRDefault="000B6F34" w:rsidP="00F11D1A">
      <w:r w:rsidRPr="000B6F34">
        <w:t>Шалаева Г.П. Как вести себя в школе. – Издательская группа АСТ., 2010.</w:t>
      </w:r>
    </w:p>
    <w:p w:rsidR="000B6F34" w:rsidRDefault="000B6F34" w:rsidP="00F11D1A"/>
    <w:p w:rsidR="00CE2B2A" w:rsidRDefault="00CE2B2A" w:rsidP="00F11D1A"/>
    <w:p w:rsidR="00CE2B2A" w:rsidRPr="00AF6232" w:rsidRDefault="00CE2B2A" w:rsidP="00F11D1A"/>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p w:rsidR="008F2435" w:rsidRPr="008F2435" w:rsidRDefault="008F2435" w:rsidP="00F11D1A">
      <w:pPr>
        <w:rPr>
          <w:b/>
          <w:u w:val="single"/>
        </w:rPr>
      </w:pPr>
    </w:p>
    <w:sectPr w:rsidR="008F2435" w:rsidRPr="008F2435" w:rsidSect="001D338A">
      <w:footerReference w:type="default" r:id="rId10"/>
      <w:type w:val="continuous"/>
      <w:pgSz w:w="11906" w:h="16838" w:code="9"/>
      <w:pgMar w:top="1134" w:right="1060"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1A" w:rsidRDefault="00E65A1A">
      <w:r>
        <w:separator/>
      </w:r>
    </w:p>
  </w:endnote>
  <w:endnote w:type="continuationSeparator" w:id="0">
    <w:p w:rsidR="00E65A1A" w:rsidRDefault="00E6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default"/>
  </w:font>
  <w:font w:name="NewtonCSanPin-Bold">
    <w:altName w:val="Times New Roman"/>
    <w:charset w:val="CC"/>
    <w:family w:val="auto"/>
    <w:pitch w:val="default"/>
  </w:font>
  <w:font w:name="NewtonCSanPin-Itali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5815"/>
      <w:docPartObj>
        <w:docPartGallery w:val="Page Numbers (Bottom of Page)"/>
        <w:docPartUnique/>
      </w:docPartObj>
    </w:sdtPr>
    <w:sdtContent>
      <w:p w:rsidR="00CB1722" w:rsidRDefault="00CB1722">
        <w:pPr>
          <w:pStyle w:val="ab"/>
          <w:jc w:val="right"/>
        </w:pPr>
        <w:r>
          <w:fldChar w:fldCharType="begin"/>
        </w:r>
        <w:r>
          <w:instrText xml:space="preserve"> PAGE   \* MERGEFORMAT </w:instrText>
        </w:r>
        <w:r>
          <w:fldChar w:fldCharType="separate"/>
        </w:r>
        <w:r w:rsidR="00654726">
          <w:rPr>
            <w:noProof/>
          </w:rPr>
          <w:t>13</w:t>
        </w:r>
        <w:r>
          <w:rPr>
            <w:noProof/>
          </w:rPr>
          <w:fldChar w:fldCharType="end"/>
        </w:r>
      </w:p>
    </w:sdtContent>
  </w:sdt>
  <w:p w:rsidR="00CB1722" w:rsidRDefault="00CB17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22" w:rsidRDefault="00CB1722">
    <w:pPr>
      <w:pStyle w:val="ab"/>
      <w:jc w:val="right"/>
    </w:pPr>
    <w:r>
      <w:fldChar w:fldCharType="begin"/>
    </w:r>
    <w:r>
      <w:instrText xml:space="preserve"> PAGE   \* MERGEFORMAT </w:instrText>
    </w:r>
    <w:r>
      <w:fldChar w:fldCharType="separate"/>
    </w:r>
    <w:r w:rsidR="000F092A">
      <w:rPr>
        <w:noProof/>
      </w:rPr>
      <w:t>38</w:t>
    </w:r>
    <w:r>
      <w:rPr>
        <w:noProof/>
      </w:rPr>
      <w:fldChar w:fldCharType="end"/>
    </w:r>
  </w:p>
  <w:p w:rsidR="00CB1722" w:rsidRDefault="00CB17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1A" w:rsidRDefault="00E65A1A">
      <w:r>
        <w:separator/>
      </w:r>
    </w:p>
  </w:footnote>
  <w:footnote w:type="continuationSeparator" w:id="0">
    <w:p w:rsidR="00E65A1A" w:rsidRDefault="00E65A1A">
      <w:r>
        <w:continuationSeparator/>
      </w:r>
    </w:p>
  </w:footnote>
  <w:footnote w:id="1">
    <w:p w:rsidR="00CB1722" w:rsidRDefault="00CB1722"/>
    <w:p w:rsidR="00CB1722" w:rsidRDefault="00CB1722" w:rsidP="00FD620A">
      <w:pPr>
        <w:pStyle w:val="af0"/>
      </w:pPr>
    </w:p>
  </w:footnote>
  <w:footnote w:id="2">
    <w:p w:rsidR="00CB1722" w:rsidRDefault="00CB1722" w:rsidP="00922D16">
      <w:pPr>
        <w:pStyle w:val="af0"/>
        <w:ind w:firstLine="240"/>
      </w:pPr>
      <w:r>
        <w:rPr>
          <w:rStyle w:val="afd"/>
        </w:rPr>
        <w:footnoteRef/>
      </w:r>
      <w:r>
        <w:tab/>
        <w:t xml:space="preserve"> На уроки обучения чтению в период обучения грамоте выделяются часы учебного плана по литературному чтению (92 ч). </w:t>
      </w:r>
    </w:p>
  </w:footnote>
  <w:footnote w:id="3">
    <w:p w:rsidR="00CB1722" w:rsidRPr="00677322" w:rsidRDefault="00CB1722" w:rsidP="001C66EB">
      <w:pPr>
        <w:pStyle w:val="af0"/>
        <w:ind w:firstLine="240"/>
        <w:jc w:val="both"/>
      </w:pPr>
      <w:r w:rsidRPr="00677322">
        <w:rPr>
          <w:rStyle w:val="af6"/>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4">
    <w:p w:rsidR="00CB1722" w:rsidRPr="00E806F2" w:rsidRDefault="00CB1722" w:rsidP="001C66EB">
      <w:pPr>
        <w:pStyle w:val="af0"/>
        <w:ind w:firstLine="360"/>
        <w:rPr>
          <w:b/>
          <w:sz w:val="22"/>
          <w:szCs w:val="22"/>
        </w:rPr>
      </w:pPr>
      <w:r w:rsidRPr="00E806F2">
        <w:rPr>
          <w:rStyle w:val="af6"/>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 w:id="5">
    <w:p w:rsidR="00CB1722" w:rsidRDefault="00CB1722" w:rsidP="000D4412">
      <w:pPr>
        <w:jc w:val="both"/>
      </w:pPr>
      <w:r>
        <w:rPr>
          <w:rStyle w:val="afd"/>
        </w:rPr>
        <w:footnoteRef/>
      </w:r>
    </w:p>
  </w:footnote>
  <w:footnote w:id="6">
    <w:p w:rsidR="00CB1722" w:rsidRDefault="00CB1722" w:rsidP="003C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Pr>
          <w:rStyle w:val="afd"/>
        </w:rPr>
        <w:footnoteRef/>
      </w:r>
      <w:r>
        <w:tab/>
        <w:t xml:space="preserve"> 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w:t>
      </w:r>
    </w:p>
    <w:p w:rsidR="00CB1722" w:rsidRDefault="00CB1722" w:rsidP="003C2C8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t>проживают школьники.</w:t>
      </w:r>
    </w:p>
  </w:footnote>
  <w:footnote w:id="7">
    <w:p w:rsidR="00CB1722" w:rsidRDefault="00CB1722" w:rsidP="00D921B3">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1080"/>
        </w:tabs>
        <w:ind w:left="1080" w:hanging="360"/>
      </w:pPr>
      <w:rPr>
        <w:rFonts w:ascii="Symbol" w:hAnsi="Symbol"/>
        <w:color w:val="auto"/>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2"/>
    <w:lvl w:ilvl="0">
      <w:start w:val="1"/>
      <w:numFmt w:val="bullet"/>
      <w:lvlText w:val=""/>
      <w:lvlJc w:val="left"/>
      <w:pPr>
        <w:tabs>
          <w:tab w:val="num" w:pos="900"/>
        </w:tabs>
        <w:ind w:left="900" w:hanging="360"/>
      </w:pPr>
      <w:rPr>
        <w:rFonts w:ascii="Symbol" w:hAnsi="Symbol"/>
      </w:rPr>
    </w:lvl>
  </w:abstractNum>
  <w:abstractNum w:abstractNumId="4">
    <w:nsid w:val="0000000C"/>
    <w:multiLevelType w:val="multilevel"/>
    <w:tmpl w:val="0000000C"/>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D"/>
    <w:multiLevelType w:val="singleLevel"/>
    <w:tmpl w:val="0000000D"/>
    <w:name w:val="WW8Num16"/>
    <w:lvl w:ilvl="0">
      <w:start w:val="1"/>
      <w:numFmt w:val="bullet"/>
      <w:lvlText w:val=""/>
      <w:lvlJc w:val="left"/>
      <w:pPr>
        <w:tabs>
          <w:tab w:val="num" w:pos="0"/>
        </w:tabs>
        <w:ind w:left="1429" w:hanging="360"/>
      </w:pPr>
      <w:rPr>
        <w:rFonts w:ascii="Symbol" w:hAnsi="Symbol"/>
        <w:sz w:val="20"/>
      </w:rPr>
    </w:lvl>
  </w:abstractNum>
  <w:abstractNum w:abstractNumId="6">
    <w:nsid w:val="0000000E"/>
    <w:multiLevelType w:val="singleLevel"/>
    <w:tmpl w:val="0000000E"/>
    <w:name w:val="WW8Num17"/>
    <w:lvl w:ilvl="0">
      <w:start w:val="1"/>
      <w:numFmt w:val="bullet"/>
      <w:lvlText w:val=""/>
      <w:lvlJc w:val="left"/>
      <w:pPr>
        <w:tabs>
          <w:tab w:val="num" w:pos="1287"/>
        </w:tabs>
        <w:ind w:left="1287" w:hanging="360"/>
      </w:pPr>
      <w:rPr>
        <w:rFonts w:ascii="Symbol" w:hAnsi="Symbol"/>
        <w:sz w:val="20"/>
      </w:rPr>
    </w:lvl>
  </w:abstractNum>
  <w:abstractNum w:abstractNumId="7">
    <w:nsid w:val="0000000F"/>
    <w:multiLevelType w:val="multilevel"/>
    <w:tmpl w:val="0000000F"/>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0"/>
    <w:multiLevelType w:val="multilevel"/>
    <w:tmpl w:val="00000010"/>
    <w:name w:val="WW8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1"/>
    <w:multiLevelType w:val="singleLevel"/>
    <w:tmpl w:val="00000011"/>
    <w:name w:val="WW8Num20"/>
    <w:lvl w:ilvl="0">
      <w:start w:val="1"/>
      <w:numFmt w:val="bullet"/>
      <w:lvlText w:val=""/>
      <w:lvlJc w:val="left"/>
      <w:pPr>
        <w:tabs>
          <w:tab w:val="num" w:pos="1080"/>
        </w:tabs>
        <w:ind w:left="1080" w:hanging="360"/>
      </w:pPr>
      <w:rPr>
        <w:rFonts w:ascii="Symbol" w:hAnsi="Symbol"/>
      </w:rPr>
    </w:lvl>
  </w:abstractNum>
  <w:abstractNum w:abstractNumId="10">
    <w:nsid w:val="00000012"/>
    <w:multiLevelType w:val="singleLevel"/>
    <w:tmpl w:val="00000012"/>
    <w:name w:val="WW8Num21"/>
    <w:lvl w:ilvl="0">
      <w:start w:val="1"/>
      <w:numFmt w:val="bullet"/>
      <w:lvlText w:val=""/>
      <w:lvlJc w:val="left"/>
      <w:pPr>
        <w:tabs>
          <w:tab w:val="num" w:pos="1080"/>
        </w:tabs>
        <w:ind w:left="1080" w:hanging="360"/>
      </w:pPr>
      <w:rPr>
        <w:rFonts w:ascii="Symbol" w:hAnsi="Symbol"/>
        <w:color w:val="auto"/>
      </w:rPr>
    </w:lvl>
  </w:abstractNum>
  <w:abstractNum w:abstractNumId="11">
    <w:nsid w:val="00000013"/>
    <w:multiLevelType w:val="singleLevel"/>
    <w:tmpl w:val="00000013"/>
    <w:name w:val="WW8Num22"/>
    <w:lvl w:ilvl="0">
      <w:start w:val="1"/>
      <w:numFmt w:val="bullet"/>
      <w:lvlText w:val=""/>
      <w:lvlJc w:val="left"/>
      <w:pPr>
        <w:tabs>
          <w:tab w:val="num" w:pos="0"/>
        </w:tabs>
        <w:ind w:left="1080" w:hanging="360"/>
      </w:pPr>
      <w:rPr>
        <w:rFonts w:ascii="Symbol" w:hAnsi="Symbol"/>
      </w:rPr>
    </w:lvl>
  </w:abstractNum>
  <w:abstractNum w:abstractNumId="12">
    <w:nsid w:val="00000015"/>
    <w:multiLevelType w:val="singleLevel"/>
    <w:tmpl w:val="00000015"/>
    <w:name w:val="WW8Num24"/>
    <w:lvl w:ilvl="0">
      <w:start w:val="1"/>
      <w:numFmt w:val="bullet"/>
      <w:lvlText w:val=""/>
      <w:lvlJc w:val="left"/>
      <w:pPr>
        <w:tabs>
          <w:tab w:val="num" w:pos="856"/>
        </w:tabs>
        <w:ind w:left="856" w:hanging="360"/>
      </w:pPr>
      <w:rPr>
        <w:rFonts w:ascii="Symbol" w:hAnsi="Symbol"/>
        <w:sz w:val="20"/>
      </w:rPr>
    </w:lvl>
  </w:abstractNum>
  <w:abstractNum w:abstractNumId="13">
    <w:nsid w:val="00000017"/>
    <w:multiLevelType w:val="multilevel"/>
    <w:tmpl w:val="00000017"/>
    <w:name w:val="WW8Num26"/>
    <w:lvl w:ilvl="0">
      <w:start w:val="1"/>
      <w:numFmt w:val="decimal"/>
      <w:lvlText w:val="%1."/>
      <w:lvlJc w:val="left"/>
      <w:pPr>
        <w:tabs>
          <w:tab w:val="num" w:pos="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nsid w:val="00000018"/>
    <w:multiLevelType w:val="singleLevel"/>
    <w:tmpl w:val="00000018"/>
    <w:name w:val="WW8Num27"/>
    <w:lvl w:ilvl="0">
      <w:start w:val="1"/>
      <w:numFmt w:val="bullet"/>
      <w:lvlText w:val=""/>
      <w:lvlJc w:val="left"/>
      <w:pPr>
        <w:tabs>
          <w:tab w:val="num" w:pos="0"/>
        </w:tabs>
        <w:ind w:left="720" w:hanging="360"/>
      </w:pPr>
      <w:rPr>
        <w:rFonts w:ascii="Symbol" w:hAnsi="Symbol"/>
      </w:rPr>
    </w:lvl>
  </w:abstractNum>
  <w:abstractNum w:abstractNumId="15">
    <w:nsid w:val="00000019"/>
    <w:multiLevelType w:val="singleLevel"/>
    <w:tmpl w:val="AC604DE6"/>
    <w:name w:val="WW8Num28"/>
    <w:lvl w:ilvl="0">
      <w:start w:val="1"/>
      <w:numFmt w:val="bullet"/>
      <w:lvlText w:val=""/>
      <w:lvlJc w:val="left"/>
      <w:pPr>
        <w:tabs>
          <w:tab w:val="num" w:pos="540"/>
        </w:tabs>
        <w:ind w:left="540" w:hanging="360"/>
      </w:pPr>
      <w:rPr>
        <w:rFonts w:ascii="Symbol" w:hAnsi="Symbol"/>
        <w:color w:val="auto"/>
      </w:rPr>
    </w:lvl>
  </w:abstractNum>
  <w:abstractNum w:abstractNumId="16">
    <w:nsid w:val="0000001A"/>
    <w:multiLevelType w:val="singleLevel"/>
    <w:tmpl w:val="0000001A"/>
    <w:name w:val="WW8Num29"/>
    <w:lvl w:ilvl="0">
      <w:start w:val="1"/>
      <w:numFmt w:val="bullet"/>
      <w:lvlText w:val=""/>
      <w:lvlJc w:val="left"/>
      <w:pPr>
        <w:tabs>
          <w:tab w:val="num" w:pos="1622"/>
        </w:tabs>
        <w:ind w:left="1622" w:hanging="360"/>
      </w:pPr>
      <w:rPr>
        <w:rFonts w:ascii="Symbol" w:hAnsi="Symbol"/>
      </w:rPr>
    </w:lvl>
  </w:abstractNum>
  <w:abstractNum w:abstractNumId="17">
    <w:nsid w:val="0000001C"/>
    <w:multiLevelType w:val="singleLevel"/>
    <w:tmpl w:val="0000001C"/>
    <w:name w:val="WW8Num31"/>
    <w:lvl w:ilvl="0">
      <w:start w:val="1"/>
      <w:numFmt w:val="bullet"/>
      <w:lvlText w:val=""/>
      <w:lvlJc w:val="left"/>
      <w:pPr>
        <w:tabs>
          <w:tab w:val="num" w:pos="900"/>
        </w:tabs>
        <w:ind w:left="900" w:hanging="360"/>
      </w:pPr>
      <w:rPr>
        <w:rFonts w:ascii="Symbol" w:hAnsi="Symbol"/>
      </w:rPr>
    </w:lvl>
  </w:abstractNum>
  <w:abstractNum w:abstractNumId="18">
    <w:nsid w:val="0000001D"/>
    <w:multiLevelType w:val="singleLevel"/>
    <w:tmpl w:val="0000001D"/>
    <w:name w:val="WW8Num32"/>
    <w:lvl w:ilvl="0">
      <w:start w:val="1"/>
      <w:numFmt w:val="bullet"/>
      <w:lvlText w:val=""/>
      <w:lvlJc w:val="left"/>
      <w:pPr>
        <w:tabs>
          <w:tab w:val="num" w:pos="1080"/>
        </w:tabs>
        <w:ind w:left="1080" w:hanging="360"/>
      </w:pPr>
      <w:rPr>
        <w:rFonts w:ascii="Symbol" w:hAnsi="Symbol"/>
      </w:rPr>
    </w:lvl>
  </w:abstractNum>
  <w:abstractNum w:abstractNumId="19">
    <w:nsid w:val="0000001E"/>
    <w:multiLevelType w:val="multilevel"/>
    <w:tmpl w:val="0000001E"/>
    <w:name w:val="WW8Num34"/>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22">
    <w:nsid w:val="00000021"/>
    <w:multiLevelType w:val="singleLevel"/>
    <w:tmpl w:val="00000021"/>
    <w:name w:val="WW8Num37"/>
    <w:lvl w:ilvl="0">
      <w:start w:val="1"/>
      <w:numFmt w:val="bullet"/>
      <w:lvlText w:val=""/>
      <w:lvlJc w:val="left"/>
      <w:pPr>
        <w:tabs>
          <w:tab w:val="num" w:pos="1080"/>
        </w:tabs>
        <w:ind w:left="1080" w:hanging="360"/>
      </w:pPr>
      <w:rPr>
        <w:rFonts w:ascii="Symbol" w:hAnsi="Symbol"/>
      </w:rPr>
    </w:lvl>
  </w:abstractNum>
  <w:abstractNum w:abstractNumId="23">
    <w:nsid w:val="00000023"/>
    <w:multiLevelType w:val="singleLevel"/>
    <w:tmpl w:val="00000023"/>
    <w:name w:val="WW8Num39"/>
    <w:lvl w:ilvl="0">
      <w:start w:val="1"/>
      <w:numFmt w:val="bullet"/>
      <w:lvlText w:val=""/>
      <w:lvlJc w:val="left"/>
      <w:pPr>
        <w:tabs>
          <w:tab w:val="num" w:pos="856"/>
        </w:tabs>
        <w:ind w:left="856" w:hanging="360"/>
      </w:pPr>
      <w:rPr>
        <w:rFonts w:ascii="Symbol" w:hAnsi="Symbol"/>
        <w:color w:val="auto"/>
      </w:rPr>
    </w:lvl>
  </w:abstractNum>
  <w:abstractNum w:abstractNumId="24">
    <w:nsid w:val="00000024"/>
    <w:multiLevelType w:val="singleLevel"/>
    <w:tmpl w:val="00000024"/>
    <w:name w:val="WW8Num40"/>
    <w:lvl w:ilvl="0">
      <w:start w:val="1"/>
      <w:numFmt w:val="bullet"/>
      <w:lvlText w:val=""/>
      <w:lvlJc w:val="left"/>
      <w:pPr>
        <w:tabs>
          <w:tab w:val="num" w:pos="720"/>
        </w:tabs>
        <w:ind w:left="720" w:hanging="360"/>
      </w:pPr>
      <w:rPr>
        <w:rFonts w:ascii="Symbol" w:hAnsi="Symbol"/>
      </w:rPr>
    </w:lvl>
  </w:abstractNum>
  <w:abstractNum w:abstractNumId="25">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26">
    <w:nsid w:val="00000026"/>
    <w:multiLevelType w:val="singleLevel"/>
    <w:tmpl w:val="00000026"/>
    <w:name w:val="WW8Num42"/>
    <w:lvl w:ilvl="0">
      <w:start w:val="1"/>
      <w:numFmt w:val="bullet"/>
      <w:lvlText w:val=""/>
      <w:lvlJc w:val="left"/>
      <w:pPr>
        <w:tabs>
          <w:tab w:val="num" w:pos="900"/>
        </w:tabs>
        <w:ind w:left="900" w:hanging="360"/>
      </w:pPr>
      <w:rPr>
        <w:rFonts w:ascii="Symbol" w:hAnsi="Symbol"/>
        <w:color w:val="auto"/>
      </w:rPr>
    </w:lvl>
  </w:abstractNum>
  <w:abstractNum w:abstractNumId="27">
    <w:nsid w:val="00000027"/>
    <w:multiLevelType w:val="singleLevel"/>
    <w:tmpl w:val="00000027"/>
    <w:name w:val="WW8Num43"/>
    <w:lvl w:ilvl="0">
      <w:start w:val="1"/>
      <w:numFmt w:val="bullet"/>
      <w:lvlText w:val=""/>
      <w:lvlJc w:val="left"/>
      <w:pPr>
        <w:tabs>
          <w:tab w:val="num" w:pos="360"/>
        </w:tabs>
        <w:ind w:left="360" w:hanging="360"/>
      </w:pPr>
      <w:rPr>
        <w:rFonts w:ascii="Symbol" w:hAnsi="Symbol"/>
        <w:sz w:val="20"/>
      </w:rPr>
    </w:lvl>
  </w:abstractNum>
  <w:abstractNum w:abstractNumId="28">
    <w:nsid w:val="00000028"/>
    <w:multiLevelType w:val="singleLevel"/>
    <w:tmpl w:val="00000028"/>
    <w:name w:val="WW8Num44"/>
    <w:lvl w:ilvl="0">
      <w:start w:val="1"/>
      <w:numFmt w:val="bullet"/>
      <w:lvlText w:val=""/>
      <w:lvlJc w:val="left"/>
      <w:pPr>
        <w:tabs>
          <w:tab w:val="num" w:pos="720"/>
        </w:tabs>
        <w:ind w:left="720" w:hanging="360"/>
      </w:pPr>
      <w:rPr>
        <w:rFonts w:ascii="Symbol" w:hAnsi="Symbol"/>
        <w:sz w:val="20"/>
      </w:rPr>
    </w:lvl>
  </w:abstractNum>
  <w:abstractNum w:abstractNumId="29">
    <w:nsid w:val="00000029"/>
    <w:multiLevelType w:val="multilevel"/>
    <w:tmpl w:val="00000029"/>
    <w:name w:val="WW8Num4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A"/>
    <w:multiLevelType w:val="singleLevel"/>
    <w:tmpl w:val="0000002A"/>
    <w:name w:val="WW8Num46"/>
    <w:lvl w:ilvl="0">
      <w:start w:val="1"/>
      <w:numFmt w:val="bullet"/>
      <w:lvlText w:val=""/>
      <w:lvlJc w:val="left"/>
      <w:pPr>
        <w:tabs>
          <w:tab w:val="num" w:pos="1428"/>
        </w:tabs>
        <w:ind w:left="1428" w:hanging="360"/>
      </w:pPr>
      <w:rPr>
        <w:rFonts w:ascii="Symbol" w:hAnsi="Symbol" w:cs="Times New Roman"/>
      </w:rPr>
    </w:lvl>
  </w:abstractNum>
  <w:abstractNum w:abstractNumId="31">
    <w:nsid w:val="0000002B"/>
    <w:multiLevelType w:val="singleLevel"/>
    <w:tmpl w:val="0000002B"/>
    <w:lvl w:ilvl="0">
      <w:start w:val="1"/>
      <w:numFmt w:val="bullet"/>
      <w:lvlText w:val=""/>
      <w:lvlJc w:val="left"/>
      <w:pPr>
        <w:tabs>
          <w:tab w:val="num" w:pos="720"/>
        </w:tabs>
        <w:ind w:left="720" w:hanging="360"/>
      </w:pPr>
      <w:rPr>
        <w:rFonts w:ascii="Symbol" w:hAnsi="Symbol"/>
        <w:sz w:val="20"/>
      </w:rPr>
    </w:lvl>
  </w:abstractNum>
  <w:abstractNum w:abstractNumId="32">
    <w:nsid w:val="0000002C"/>
    <w:multiLevelType w:val="singleLevel"/>
    <w:tmpl w:val="0000002C"/>
    <w:name w:val="WW8Num48"/>
    <w:lvl w:ilvl="0">
      <w:start w:val="1"/>
      <w:numFmt w:val="bullet"/>
      <w:lvlText w:val=""/>
      <w:lvlJc w:val="left"/>
      <w:pPr>
        <w:tabs>
          <w:tab w:val="num" w:pos="720"/>
        </w:tabs>
        <w:ind w:left="720" w:hanging="360"/>
      </w:pPr>
      <w:rPr>
        <w:rFonts w:ascii="Symbol" w:hAnsi="Symbol"/>
        <w:color w:val="auto"/>
      </w:rPr>
    </w:lvl>
  </w:abstractNum>
  <w:abstractNum w:abstractNumId="33">
    <w:nsid w:val="0000002E"/>
    <w:multiLevelType w:val="singleLevel"/>
    <w:tmpl w:val="0000002E"/>
    <w:name w:val="WW8Num50"/>
    <w:lvl w:ilvl="0">
      <w:start w:val="1"/>
      <w:numFmt w:val="bullet"/>
      <w:lvlText w:val=""/>
      <w:lvlJc w:val="left"/>
      <w:pPr>
        <w:tabs>
          <w:tab w:val="num" w:pos="1429"/>
        </w:tabs>
        <w:ind w:left="1429" w:hanging="360"/>
      </w:pPr>
      <w:rPr>
        <w:rFonts w:ascii="Symbol" w:hAnsi="Symbol"/>
      </w:rPr>
    </w:lvl>
  </w:abstractNum>
  <w:abstractNum w:abstractNumId="34">
    <w:nsid w:val="0000002F"/>
    <w:multiLevelType w:val="singleLevel"/>
    <w:tmpl w:val="0000002F"/>
    <w:name w:val="WW8Num51"/>
    <w:lvl w:ilvl="0">
      <w:start w:val="1"/>
      <w:numFmt w:val="bullet"/>
      <w:lvlText w:val=""/>
      <w:lvlJc w:val="left"/>
      <w:pPr>
        <w:tabs>
          <w:tab w:val="num" w:pos="720"/>
        </w:tabs>
        <w:ind w:left="720" w:hanging="360"/>
      </w:pPr>
      <w:rPr>
        <w:rFonts w:ascii="Symbol" w:hAnsi="Symbol"/>
        <w:color w:val="auto"/>
      </w:rPr>
    </w:lvl>
  </w:abstractNum>
  <w:abstractNum w:abstractNumId="35">
    <w:nsid w:val="00000032"/>
    <w:multiLevelType w:val="singleLevel"/>
    <w:tmpl w:val="00000032"/>
    <w:name w:val="WW8Num54"/>
    <w:lvl w:ilvl="0">
      <w:start w:val="1"/>
      <w:numFmt w:val="bullet"/>
      <w:lvlText w:val=""/>
      <w:lvlJc w:val="left"/>
      <w:pPr>
        <w:tabs>
          <w:tab w:val="num" w:pos="720"/>
        </w:tabs>
        <w:ind w:left="720" w:hanging="360"/>
      </w:pPr>
      <w:rPr>
        <w:rFonts w:ascii="Symbol" w:hAnsi="Symbol"/>
      </w:rPr>
    </w:lvl>
  </w:abstractNum>
  <w:abstractNum w:abstractNumId="36">
    <w:nsid w:val="00000033"/>
    <w:multiLevelType w:val="multilevel"/>
    <w:tmpl w:val="00000033"/>
    <w:name w:val="WW8Num55"/>
    <w:lvl w:ilvl="0">
      <w:start w:val="1"/>
      <w:numFmt w:val="bullet"/>
      <w:lvlText w:val=""/>
      <w:lvlJc w:val="left"/>
      <w:pPr>
        <w:tabs>
          <w:tab w:val="num" w:pos="720"/>
        </w:tabs>
        <w:ind w:left="720" w:hanging="360"/>
      </w:pPr>
      <w:rPr>
        <w:rFonts w:ascii="Symbol" w:hAnsi="Symbol"/>
      </w:rPr>
    </w:lvl>
    <w:lvl w:ilvl="1">
      <w:start w:val="3"/>
      <w:numFmt w:val="decimal"/>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4"/>
    <w:multiLevelType w:val="singleLevel"/>
    <w:tmpl w:val="00000034"/>
    <w:name w:val="WW8Num56"/>
    <w:lvl w:ilvl="0">
      <w:start w:val="1"/>
      <w:numFmt w:val="bullet"/>
      <w:lvlText w:val=""/>
      <w:lvlJc w:val="left"/>
      <w:pPr>
        <w:tabs>
          <w:tab w:val="num" w:pos="900"/>
        </w:tabs>
        <w:ind w:left="900" w:hanging="360"/>
      </w:pPr>
      <w:rPr>
        <w:rFonts w:ascii="Symbol" w:hAnsi="Symbol"/>
      </w:rPr>
    </w:lvl>
  </w:abstractNum>
  <w:abstractNum w:abstractNumId="38">
    <w:nsid w:val="00000035"/>
    <w:multiLevelType w:val="singleLevel"/>
    <w:tmpl w:val="00000035"/>
    <w:name w:val="WW8Num57"/>
    <w:lvl w:ilvl="0">
      <w:start w:val="1"/>
      <w:numFmt w:val="bullet"/>
      <w:lvlText w:val=""/>
      <w:lvlJc w:val="left"/>
      <w:pPr>
        <w:tabs>
          <w:tab w:val="num" w:pos="900"/>
        </w:tabs>
        <w:ind w:left="900" w:hanging="360"/>
      </w:pPr>
      <w:rPr>
        <w:rFonts w:ascii="Symbol" w:hAnsi="Symbol"/>
      </w:rPr>
    </w:lvl>
  </w:abstractNum>
  <w:abstractNum w:abstractNumId="39">
    <w:nsid w:val="00000036"/>
    <w:multiLevelType w:val="multilevel"/>
    <w:tmpl w:val="00000036"/>
    <w:name w:val="WW8Num5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7"/>
    <w:multiLevelType w:val="singleLevel"/>
    <w:tmpl w:val="00000037"/>
    <w:name w:val="WW8Num59"/>
    <w:lvl w:ilvl="0">
      <w:start w:val="1"/>
      <w:numFmt w:val="bullet"/>
      <w:lvlText w:val=""/>
      <w:lvlJc w:val="left"/>
      <w:pPr>
        <w:tabs>
          <w:tab w:val="num" w:pos="720"/>
        </w:tabs>
        <w:ind w:left="720" w:hanging="360"/>
      </w:pPr>
      <w:rPr>
        <w:rFonts w:ascii="Symbol" w:hAnsi="Symbol"/>
      </w:rPr>
    </w:lvl>
  </w:abstractNum>
  <w:abstractNum w:abstractNumId="41">
    <w:nsid w:val="00000039"/>
    <w:multiLevelType w:val="multilevel"/>
    <w:tmpl w:val="00000039"/>
    <w:name w:val="WW8Num6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singleLevel"/>
    <w:tmpl w:val="0000003A"/>
    <w:name w:val="WW8Num62"/>
    <w:lvl w:ilvl="0">
      <w:start w:val="1"/>
      <w:numFmt w:val="bullet"/>
      <w:lvlText w:val=""/>
      <w:lvlJc w:val="left"/>
      <w:pPr>
        <w:tabs>
          <w:tab w:val="num" w:pos="900"/>
        </w:tabs>
        <w:ind w:left="900" w:hanging="360"/>
      </w:pPr>
      <w:rPr>
        <w:rFonts w:ascii="Symbol" w:hAnsi="Symbol"/>
      </w:rPr>
    </w:lvl>
  </w:abstractNum>
  <w:abstractNum w:abstractNumId="43">
    <w:nsid w:val="0000003B"/>
    <w:multiLevelType w:val="singleLevel"/>
    <w:tmpl w:val="0000003B"/>
    <w:name w:val="WW8Num63"/>
    <w:lvl w:ilvl="0">
      <w:start w:val="1"/>
      <w:numFmt w:val="bullet"/>
      <w:lvlText w:val=""/>
      <w:lvlJc w:val="left"/>
      <w:pPr>
        <w:tabs>
          <w:tab w:val="num" w:pos="1080"/>
        </w:tabs>
        <w:ind w:left="1080" w:hanging="360"/>
      </w:pPr>
      <w:rPr>
        <w:rFonts w:ascii="Symbol" w:hAnsi="Symbol"/>
      </w:rPr>
    </w:lvl>
  </w:abstractNum>
  <w:abstractNum w:abstractNumId="44">
    <w:nsid w:val="0000003C"/>
    <w:multiLevelType w:val="multilevel"/>
    <w:tmpl w:val="0000003C"/>
    <w:name w:val="WW8Num6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4A"/>
    <w:multiLevelType w:val="multilevel"/>
    <w:tmpl w:val="0000004A"/>
    <w:name w:val="WW8Num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B"/>
    <w:multiLevelType w:val="multilevel"/>
    <w:tmpl w:val="0000004B"/>
    <w:name w:val="WW8Num7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4C"/>
    <w:multiLevelType w:val="multilevel"/>
    <w:tmpl w:val="0000004C"/>
    <w:name w:val="WW8Num8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nsid w:val="0000004E"/>
    <w:multiLevelType w:val="multilevel"/>
    <w:tmpl w:val="0000004E"/>
    <w:name w:val="WW8Num8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49">
    <w:nsid w:val="0000004F"/>
    <w:multiLevelType w:val="multilevel"/>
    <w:tmpl w:val="0000004F"/>
    <w:name w:val="WW8Num8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50">
    <w:nsid w:val="00000050"/>
    <w:multiLevelType w:val="multilevel"/>
    <w:tmpl w:val="00000050"/>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nsid w:val="00000051"/>
    <w:multiLevelType w:val="multilevel"/>
    <w:tmpl w:val="00000051"/>
    <w:name w:val="WW8Num8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52">
    <w:nsid w:val="00000052"/>
    <w:multiLevelType w:val="multilevel"/>
    <w:tmpl w:val="00000052"/>
    <w:name w:val="WW8Num8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3">
    <w:nsid w:val="00000053"/>
    <w:multiLevelType w:val="multilevel"/>
    <w:tmpl w:val="00000053"/>
    <w:name w:val="WW8Num8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54">
    <w:nsid w:val="00000054"/>
    <w:multiLevelType w:val="multilevel"/>
    <w:tmpl w:val="00000054"/>
    <w:name w:val="WW8Num8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55">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06A06A49"/>
    <w:multiLevelType w:val="hybridMultilevel"/>
    <w:tmpl w:val="FD9019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0DEA0F2D"/>
    <w:multiLevelType w:val="hybridMultilevel"/>
    <w:tmpl w:val="A9E43C9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58">
    <w:nsid w:val="11075CF0"/>
    <w:multiLevelType w:val="hybridMultilevel"/>
    <w:tmpl w:val="5A26B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F610C6F"/>
    <w:multiLevelType w:val="hybridMultilevel"/>
    <w:tmpl w:val="7ACEBD6C"/>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61">
    <w:nsid w:val="21A3163E"/>
    <w:multiLevelType w:val="hybridMultilevel"/>
    <w:tmpl w:val="D722B3C0"/>
    <w:lvl w:ilvl="0" w:tplc="F596153A">
      <w:start w:val="11"/>
      <w:numFmt w:val="decimal"/>
      <w:lvlText w:val="%1."/>
      <w:lvlJc w:val="left"/>
      <w:pPr>
        <w:ind w:left="360"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62">
    <w:nsid w:val="23CE545B"/>
    <w:multiLevelType w:val="multilevel"/>
    <w:tmpl w:val="F24851C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3">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6">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FD075F0"/>
    <w:multiLevelType w:val="hybridMultilevel"/>
    <w:tmpl w:val="7C22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0">
    <w:nsid w:val="3F2661FC"/>
    <w:multiLevelType w:val="hybridMultilevel"/>
    <w:tmpl w:val="941A2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3">
    <w:nsid w:val="4EDC0266"/>
    <w:multiLevelType w:val="multilevel"/>
    <w:tmpl w:val="7DD277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50E243C6"/>
    <w:multiLevelType w:val="hybridMultilevel"/>
    <w:tmpl w:val="145EC7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68834694"/>
    <w:multiLevelType w:val="hybridMultilevel"/>
    <w:tmpl w:val="DED2DBD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6">
    <w:nsid w:val="698A1A7F"/>
    <w:multiLevelType w:val="hybridMultilevel"/>
    <w:tmpl w:val="9D12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A75B14"/>
    <w:multiLevelType w:val="hybridMultilevel"/>
    <w:tmpl w:val="76C832D6"/>
    <w:lvl w:ilvl="0" w:tplc="04190011">
      <w:start w:val="1"/>
      <w:numFmt w:val="decimal"/>
      <w:lvlText w:val="%1)"/>
      <w:lvlJc w:val="left"/>
      <w:pPr>
        <w:tabs>
          <w:tab w:val="num" w:pos="720"/>
        </w:tabs>
        <w:ind w:left="720" w:hanging="360"/>
      </w:pPr>
      <w:rPr>
        <w:rFonts w:hint="default"/>
      </w:rPr>
    </w:lvl>
    <w:lvl w:ilvl="1" w:tplc="FFFFFFFF">
      <w:start w:val="1"/>
      <w:numFmt w:val="bullet"/>
      <w:lvlText w:val=""/>
      <w:legacy w:legacy="1" w:legacySpace="0" w:legacyIndent="283"/>
      <w:lvlJc w:val="left"/>
      <w:pPr>
        <w:ind w:left="1363" w:hanging="283"/>
      </w:pPr>
      <w:rPr>
        <w:rFonts w:ascii="Symbol" w:hAnsi="Symbol" w:hint="default"/>
      </w:rPr>
    </w:lvl>
    <w:lvl w:ilvl="2" w:tplc="BDF4D18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5033A43"/>
    <w:multiLevelType w:val="hybridMultilevel"/>
    <w:tmpl w:val="207A63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0"/>
  </w:num>
  <w:num w:numId="2">
    <w:abstractNumId w:val="58"/>
  </w:num>
  <w:num w:numId="3">
    <w:abstractNumId w:val="75"/>
  </w:num>
  <w:num w:numId="4">
    <w:abstractNumId w:val="77"/>
  </w:num>
  <w:num w:numId="5">
    <w:abstractNumId w:val="67"/>
  </w:num>
  <w:num w:numId="6">
    <w:abstractNumId w:val="74"/>
  </w:num>
  <w:num w:numId="7">
    <w:abstractNumId w:val="57"/>
  </w:num>
  <w:num w:numId="8">
    <w:abstractNumId w:val="60"/>
  </w:num>
  <w:num w:numId="9">
    <w:abstractNumId w:val="76"/>
  </w:num>
  <w:num w:numId="10">
    <w:abstractNumId w:val="62"/>
  </w:num>
  <w:num w:numId="11">
    <w:abstractNumId w:val="73"/>
  </w:num>
  <w:num w:numId="12">
    <w:abstractNumId w:val="64"/>
  </w:num>
  <w:num w:numId="13">
    <w:abstractNumId w:val="63"/>
  </w:num>
  <w:num w:numId="14">
    <w:abstractNumId w:val="72"/>
  </w:num>
  <w:num w:numId="15">
    <w:abstractNumId w:val="55"/>
  </w:num>
  <w:num w:numId="16">
    <w:abstractNumId w:val="65"/>
  </w:num>
  <w:num w:numId="17">
    <w:abstractNumId w:val="69"/>
  </w:num>
  <w:num w:numId="18">
    <w:abstractNumId w:val="61"/>
  </w:num>
  <w:num w:numId="19">
    <w:abstractNumId w:val="68"/>
  </w:num>
  <w:num w:numId="2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23"/>
  </w:num>
  <w:num w:numId="26">
    <w:abstractNumId w:val="15"/>
  </w:num>
  <w:num w:numId="27">
    <w:abstractNumId w:val="1"/>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3"/>
  </w:num>
  <w:num w:numId="36">
    <w:abstractNumId w:val="17"/>
  </w:num>
  <w:num w:numId="37">
    <w:abstractNumId w:val="19"/>
  </w:num>
  <w:num w:numId="38">
    <w:abstractNumId w:val="20"/>
  </w:num>
  <w:num w:numId="39">
    <w:abstractNumId w:val="21"/>
  </w:num>
  <w:num w:numId="40">
    <w:abstractNumId w:val="24"/>
  </w:num>
  <w:num w:numId="41">
    <w:abstractNumId w:val="25"/>
  </w:num>
  <w:num w:numId="42">
    <w:abstractNumId w:val="26"/>
  </w:num>
  <w:num w:numId="43">
    <w:abstractNumId w:val="28"/>
  </w:num>
  <w:num w:numId="44">
    <w:abstractNumId w:val="29"/>
  </w:num>
  <w:num w:numId="45">
    <w:abstractNumId w:val="31"/>
  </w:num>
  <w:num w:numId="46">
    <w:abstractNumId w:val="32"/>
  </w:num>
  <w:num w:numId="47">
    <w:abstractNumId w:val="33"/>
  </w:num>
  <w:num w:numId="48">
    <w:abstractNumId w:val="34"/>
  </w:num>
  <w:num w:numId="49">
    <w:abstractNumId w:val="35"/>
  </w:num>
  <w:num w:numId="50">
    <w:abstractNumId w:val="36"/>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4"/>
  </w:num>
  <w:num w:numId="58">
    <w:abstractNumId w:val="46"/>
  </w:num>
  <w:num w:numId="59">
    <w:abstractNumId w:val="47"/>
  </w:num>
  <w:num w:numId="60">
    <w:abstractNumId w:val="0"/>
  </w:num>
  <w:num w:numId="61">
    <w:abstractNumId w:val="22"/>
  </w:num>
  <w:num w:numId="62">
    <w:abstractNumId w:val="30"/>
  </w:num>
  <w:num w:numId="63">
    <w:abstractNumId w:val="43"/>
  </w:num>
  <w:num w:numId="64">
    <w:abstractNumId w:val="45"/>
  </w:num>
  <w:num w:numId="65">
    <w:abstractNumId w:val="56"/>
  </w:num>
  <w:num w:numId="66">
    <w:abstractNumId w:val="78"/>
  </w:num>
  <w:num w:numId="67">
    <w:abstractNumId w:val="27"/>
  </w:num>
  <w:num w:numId="68">
    <w:abstractNumId w:val="48"/>
  </w:num>
  <w:num w:numId="69">
    <w:abstractNumId w:val="49"/>
  </w:num>
  <w:num w:numId="70">
    <w:abstractNumId w:val="50"/>
  </w:num>
  <w:num w:numId="71">
    <w:abstractNumId w:val="51"/>
  </w:num>
  <w:num w:numId="72">
    <w:abstractNumId w:val="52"/>
  </w:num>
  <w:num w:numId="73">
    <w:abstractNumId w:val="53"/>
  </w:num>
  <w:num w:numId="74">
    <w:abstractNumId w:val="54"/>
  </w:num>
  <w:num w:numId="75">
    <w:abstractNumId w:val="2"/>
  </w:num>
  <w:num w:numId="76">
    <w:abstractNumId w:val="11"/>
  </w:num>
  <w:num w:numId="77">
    <w:abstractNumId w:val="14"/>
  </w:num>
  <w:num w:numId="78">
    <w:abstractNumId w:val="16"/>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ED"/>
    <w:rsid w:val="0000416E"/>
    <w:rsid w:val="0000738D"/>
    <w:rsid w:val="0001002A"/>
    <w:rsid w:val="000117A1"/>
    <w:rsid w:val="00022C0F"/>
    <w:rsid w:val="00024409"/>
    <w:rsid w:val="00035959"/>
    <w:rsid w:val="0003779B"/>
    <w:rsid w:val="00046064"/>
    <w:rsid w:val="00076037"/>
    <w:rsid w:val="000834EA"/>
    <w:rsid w:val="00090261"/>
    <w:rsid w:val="000B6F34"/>
    <w:rsid w:val="000D4412"/>
    <w:rsid w:val="000E1653"/>
    <w:rsid w:val="000E40BF"/>
    <w:rsid w:val="000F092A"/>
    <w:rsid w:val="000F202A"/>
    <w:rsid w:val="00110D10"/>
    <w:rsid w:val="001521F5"/>
    <w:rsid w:val="00154B82"/>
    <w:rsid w:val="00156AC7"/>
    <w:rsid w:val="0015701C"/>
    <w:rsid w:val="00171E5D"/>
    <w:rsid w:val="001A30A1"/>
    <w:rsid w:val="001A5D73"/>
    <w:rsid w:val="001B45DB"/>
    <w:rsid w:val="001C66EB"/>
    <w:rsid w:val="001D338A"/>
    <w:rsid w:val="001F2959"/>
    <w:rsid w:val="001F6D31"/>
    <w:rsid w:val="002101ED"/>
    <w:rsid w:val="00226E98"/>
    <w:rsid w:val="00234E3E"/>
    <w:rsid w:val="00251E59"/>
    <w:rsid w:val="00252C71"/>
    <w:rsid w:val="00256264"/>
    <w:rsid w:val="002679D8"/>
    <w:rsid w:val="00270D37"/>
    <w:rsid w:val="00270D38"/>
    <w:rsid w:val="00272AAE"/>
    <w:rsid w:val="00277980"/>
    <w:rsid w:val="002854DD"/>
    <w:rsid w:val="0028662C"/>
    <w:rsid w:val="002A3646"/>
    <w:rsid w:val="002B7FE0"/>
    <w:rsid w:val="002D2DA0"/>
    <w:rsid w:val="002E5193"/>
    <w:rsid w:val="002F6A3E"/>
    <w:rsid w:val="003123EC"/>
    <w:rsid w:val="00315A67"/>
    <w:rsid w:val="003177AC"/>
    <w:rsid w:val="00331BFF"/>
    <w:rsid w:val="00346D9A"/>
    <w:rsid w:val="00356DD8"/>
    <w:rsid w:val="00365D86"/>
    <w:rsid w:val="003720FC"/>
    <w:rsid w:val="00375539"/>
    <w:rsid w:val="003864FF"/>
    <w:rsid w:val="003A53F8"/>
    <w:rsid w:val="003C2C8A"/>
    <w:rsid w:val="003C5909"/>
    <w:rsid w:val="003D3379"/>
    <w:rsid w:val="003D4F39"/>
    <w:rsid w:val="003D6CD3"/>
    <w:rsid w:val="003F3B70"/>
    <w:rsid w:val="00424F56"/>
    <w:rsid w:val="00427CB1"/>
    <w:rsid w:val="00430CDC"/>
    <w:rsid w:val="00431182"/>
    <w:rsid w:val="004530B2"/>
    <w:rsid w:val="00457A41"/>
    <w:rsid w:val="00462B06"/>
    <w:rsid w:val="00462E0D"/>
    <w:rsid w:val="004701E5"/>
    <w:rsid w:val="004911A6"/>
    <w:rsid w:val="004924D7"/>
    <w:rsid w:val="00492F67"/>
    <w:rsid w:val="00493BF3"/>
    <w:rsid w:val="004B54CF"/>
    <w:rsid w:val="004C23DE"/>
    <w:rsid w:val="004D036D"/>
    <w:rsid w:val="004D5C3E"/>
    <w:rsid w:val="004D7A88"/>
    <w:rsid w:val="00513057"/>
    <w:rsid w:val="00544BFA"/>
    <w:rsid w:val="0055428E"/>
    <w:rsid w:val="005724A4"/>
    <w:rsid w:val="005A71BA"/>
    <w:rsid w:val="005E78B5"/>
    <w:rsid w:val="005F0361"/>
    <w:rsid w:val="005F39B3"/>
    <w:rsid w:val="006035D9"/>
    <w:rsid w:val="00610515"/>
    <w:rsid w:val="0064406A"/>
    <w:rsid w:val="00654726"/>
    <w:rsid w:val="00661EB3"/>
    <w:rsid w:val="00666AFD"/>
    <w:rsid w:val="00667778"/>
    <w:rsid w:val="0068122E"/>
    <w:rsid w:val="006876A3"/>
    <w:rsid w:val="006900ED"/>
    <w:rsid w:val="00696858"/>
    <w:rsid w:val="00697664"/>
    <w:rsid w:val="006A0D17"/>
    <w:rsid w:val="006A3BC4"/>
    <w:rsid w:val="006B67E3"/>
    <w:rsid w:val="006C20F6"/>
    <w:rsid w:val="006C2F55"/>
    <w:rsid w:val="006C4732"/>
    <w:rsid w:val="006C648D"/>
    <w:rsid w:val="006C7707"/>
    <w:rsid w:val="006D40F0"/>
    <w:rsid w:val="006F1C9B"/>
    <w:rsid w:val="006F2A31"/>
    <w:rsid w:val="006F365F"/>
    <w:rsid w:val="00701FF2"/>
    <w:rsid w:val="00707ADA"/>
    <w:rsid w:val="00712E67"/>
    <w:rsid w:val="00722ECB"/>
    <w:rsid w:val="0072495C"/>
    <w:rsid w:val="007347A0"/>
    <w:rsid w:val="00747E42"/>
    <w:rsid w:val="007522E6"/>
    <w:rsid w:val="007710E4"/>
    <w:rsid w:val="00772F67"/>
    <w:rsid w:val="00776043"/>
    <w:rsid w:val="00776100"/>
    <w:rsid w:val="00785527"/>
    <w:rsid w:val="007C27D2"/>
    <w:rsid w:val="007D1CFA"/>
    <w:rsid w:val="0080076D"/>
    <w:rsid w:val="00804772"/>
    <w:rsid w:val="0081598E"/>
    <w:rsid w:val="0082190B"/>
    <w:rsid w:val="00853FC0"/>
    <w:rsid w:val="008700BE"/>
    <w:rsid w:val="00870738"/>
    <w:rsid w:val="00883656"/>
    <w:rsid w:val="00883785"/>
    <w:rsid w:val="008856C1"/>
    <w:rsid w:val="008878D7"/>
    <w:rsid w:val="00887BEF"/>
    <w:rsid w:val="00887C30"/>
    <w:rsid w:val="00893BAA"/>
    <w:rsid w:val="008A1986"/>
    <w:rsid w:val="008A6A2B"/>
    <w:rsid w:val="008C25AD"/>
    <w:rsid w:val="008D03E8"/>
    <w:rsid w:val="008D1B47"/>
    <w:rsid w:val="008D5B40"/>
    <w:rsid w:val="008E5C95"/>
    <w:rsid w:val="008F07B7"/>
    <w:rsid w:val="008F2435"/>
    <w:rsid w:val="008F2F09"/>
    <w:rsid w:val="00905D92"/>
    <w:rsid w:val="009131A7"/>
    <w:rsid w:val="00922D16"/>
    <w:rsid w:val="00931169"/>
    <w:rsid w:val="00934BCC"/>
    <w:rsid w:val="009377DA"/>
    <w:rsid w:val="00940F97"/>
    <w:rsid w:val="0094112C"/>
    <w:rsid w:val="00952EDC"/>
    <w:rsid w:val="00960CE3"/>
    <w:rsid w:val="009A3F8D"/>
    <w:rsid w:val="009B3B75"/>
    <w:rsid w:val="009B5A56"/>
    <w:rsid w:val="009E0119"/>
    <w:rsid w:val="009E1253"/>
    <w:rsid w:val="00A012AE"/>
    <w:rsid w:val="00A05E59"/>
    <w:rsid w:val="00A15CE4"/>
    <w:rsid w:val="00A2788E"/>
    <w:rsid w:val="00A33A71"/>
    <w:rsid w:val="00A36419"/>
    <w:rsid w:val="00A44A3D"/>
    <w:rsid w:val="00A51253"/>
    <w:rsid w:val="00A53D78"/>
    <w:rsid w:val="00A55201"/>
    <w:rsid w:val="00A64208"/>
    <w:rsid w:val="00A77589"/>
    <w:rsid w:val="00A830F4"/>
    <w:rsid w:val="00A97540"/>
    <w:rsid w:val="00AC1567"/>
    <w:rsid w:val="00AD08EC"/>
    <w:rsid w:val="00AE69BB"/>
    <w:rsid w:val="00AF16DA"/>
    <w:rsid w:val="00AF2639"/>
    <w:rsid w:val="00AF45F1"/>
    <w:rsid w:val="00AF6232"/>
    <w:rsid w:val="00B02BDD"/>
    <w:rsid w:val="00B0544E"/>
    <w:rsid w:val="00B10F7E"/>
    <w:rsid w:val="00B1584B"/>
    <w:rsid w:val="00B175C5"/>
    <w:rsid w:val="00B35E32"/>
    <w:rsid w:val="00B36332"/>
    <w:rsid w:val="00B43194"/>
    <w:rsid w:val="00B45D8D"/>
    <w:rsid w:val="00B50758"/>
    <w:rsid w:val="00B63843"/>
    <w:rsid w:val="00B758E8"/>
    <w:rsid w:val="00B76016"/>
    <w:rsid w:val="00B77ABD"/>
    <w:rsid w:val="00B8469C"/>
    <w:rsid w:val="00B86B85"/>
    <w:rsid w:val="00BB3435"/>
    <w:rsid w:val="00BE37CF"/>
    <w:rsid w:val="00BE62F2"/>
    <w:rsid w:val="00BF2FD0"/>
    <w:rsid w:val="00C107A3"/>
    <w:rsid w:val="00C15C70"/>
    <w:rsid w:val="00C53D8D"/>
    <w:rsid w:val="00C7317B"/>
    <w:rsid w:val="00C82ECC"/>
    <w:rsid w:val="00C84A6D"/>
    <w:rsid w:val="00C9140F"/>
    <w:rsid w:val="00C93D27"/>
    <w:rsid w:val="00C93D7B"/>
    <w:rsid w:val="00CB06AD"/>
    <w:rsid w:val="00CB1722"/>
    <w:rsid w:val="00CC0701"/>
    <w:rsid w:val="00CE2B2A"/>
    <w:rsid w:val="00CF766C"/>
    <w:rsid w:val="00D112CE"/>
    <w:rsid w:val="00D20694"/>
    <w:rsid w:val="00D2148B"/>
    <w:rsid w:val="00D75968"/>
    <w:rsid w:val="00D77DBA"/>
    <w:rsid w:val="00D921B3"/>
    <w:rsid w:val="00D97594"/>
    <w:rsid w:val="00DA6857"/>
    <w:rsid w:val="00DB0E5B"/>
    <w:rsid w:val="00DB414E"/>
    <w:rsid w:val="00DD70A6"/>
    <w:rsid w:val="00DE2A3C"/>
    <w:rsid w:val="00DF1482"/>
    <w:rsid w:val="00E01CBC"/>
    <w:rsid w:val="00E05394"/>
    <w:rsid w:val="00E204D8"/>
    <w:rsid w:val="00E225EB"/>
    <w:rsid w:val="00E261C4"/>
    <w:rsid w:val="00E65A1A"/>
    <w:rsid w:val="00E71E1C"/>
    <w:rsid w:val="00E7466C"/>
    <w:rsid w:val="00E80464"/>
    <w:rsid w:val="00E82ABB"/>
    <w:rsid w:val="00E83B3F"/>
    <w:rsid w:val="00E8464C"/>
    <w:rsid w:val="00E969D2"/>
    <w:rsid w:val="00E9787B"/>
    <w:rsid w:val="00EA27DB"/>
    <w:rsid w:val="00EA5137"/>
    <w:rsid w:val="00EA7565"/>
    <w:rsid w:val="00EB2397"/>
    <w:rsid w:val="00ED28A0"/>
    <w:rsid w:val="00ED2D01"/>
    <w:rsid w:val="00ED4B98"/>
    <w:rsid w:val="00EE6404"/>
    <w:rsid w:val="00F01474"/>
    <w:rsid w:val="00F02290"/>
    <w:rsid w:val="00F02B68"/>
    <w:rsid w:val="00F074B0"/>
    <w:rsid w:val="00F116CA"/>
    <w:rsid w:val="00F11D1A"/>
    <w:rsid w:val="00F22676"/>
    <w:rsid w:val="00F301B8"/>
    <w:rsid w:val="00F32F44"/>
    <w:rsid w:val="00F4476B"/>
    <w:rsid w:val="00F47DF5"/>
    <w:rsid w:val="00F53A92"/>
    <w:rsid w:val="00F611BF"/>
    <w:rsid w:val="00F6353F"/>
    <w:rsid w:val="00F63C0E"/>
    <w:rsid w:val="00F65CF6"/>
    <w:rsid w:val="00F742D5"/>
    <w:rsid w:val="00F75485"/>
    <w:rsid w:val="00FB0E1B"/>
    <w:rsid w:val="00FB1598"/>
    <w:rsid w:val="00FB3589"/>
    <w:rsid w:val="00FC56F7"/>
    <w:rsid w:val="00FD0AF1"/>
    <w:rsid w:val="00FD1AFA"/>
    <w:rsid w:val="00FD5364"/>
    <w:rsid w:val="00FD620A"/>
    <w:rsid w:val="00FD66C8"/>
    <w:rsid w:val="00FE659A"/>
    <w:rsid w:val="00FE7B5B"/>
    <w:rsid w:val="00FF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1ED"/>
    <w:rPr>
      <w:sz w:val="24"/>
      <w:szCs w:val="24"/>
    </w:rPr>
  </w:style>
  <w:style w:type="paragraph" w:styleId="1">
    <w:name w:val="heading 1"/>
    <w:basedOn w:val="a"/>
    <w:next w:val="a"/>
    <w:qFormat/>
    <w:rsid w:val="002101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1ED"/>
    <w:pPr>
      <w:keepNext/>
      <w:spacing w:before="240" w:after="60"/>
      <w:outlineLvl w:val="1"/>
    </w:pPr>
    <w:rPr>
      <w:rFonts w:cs="Arial"/>
      <w:b/>
      <w:bCs/>
      <w:i/>
      <w:iCs/>
      <w:sz w:val="28"/>
      <w:szCs w:val="28"/>
    </w:rPr>
  </w:style>
  <w:style w:type="paragraph" w:styleId="3">
    <w:name w:val="heading 3"/>
    <w:basedOn w:val="a"/>
    <w:next w:val="a"/>
    <w:qFormat/>
    <w:rsid w:val="002101ED"/>
    <w:pPr>
      <w:keepNext/>
      <w:spacing w:before="240" w:after="60"/>
      <w:outlineLvl w:val="2"/>
    </w:pPr>
    <w:rPr>
      <w:rFonts w:ascii="Arial" w:hAnsi="Arial" w:cs="Arial"/>
      <w:b/>
      <w:bCs/>
      <w:sz w:val="26"/>
      <w:szCs w:val="26"/>
    </w:rPr>
  </w:style>
  <w:style w:type="paragraph" w:styleId="4">
    <w:name w:val="heading 4"/>
    <w:basedOn w:val="a"/>
    <w:next w:val="a"/>
    <w:qFormat/>
    <w:rsid w:val="002101ED"/>
    <w:pPr>
      <w:keepNext/>
      <w:spacing w:before="240" w:after="60"/>
      <w:outlineLvl w:val="3"/>
    </w:pPr>
    <w:rPr>
      <w:b/>
      <w:bCs/>
      <w:sz w:val="28"/>
      <w:szCs w:val="28"/>
    </w:rPr>
  </w:style>
  <w:style w:type="paragraph" w:styleId="5">
    <w:name w:val="heading 5"/>
    <w:basedOn w:val="a"/>
    <w:next w:val="a"/>
    <w:link w:val="50"/>
    <w:semiHidden/>
    <w:unhideWhenUsed/>
    <w:qFormat/>
    <w:rsid w:val="00E80464"/>
    <w:pPr>
      <w:keepNext/>
      <w:keepLines/>
      <w:spacing w:before="200"/>
      <w:outlineLvl w:val="4"/>
    </w:pPr>
    <w:rPr>
      <w:rFonts w:ascii="Cambria" w:hAnsi="Cambria"/>
      <w:color w:val="243F60"/>
    </w:rPr>
  </w:style>
  <w:style w:type="paragraph" w:styleId="6">
    <w:name w:val="heading 6"/>
    <w:basedOn w:val="a"/>
    <w:next w:val="a"/>
    <w:qFormat/>
    <w:rsid w:val="002101ED"/>
    <w:pPr>
      <w:spacing w:before="240" w:after="60"/>
      <w:outlineLvl w:val="5"/>
    </w:pPr>
    <w:rPr>
      <w:b/>
      <w:bCs/>
      <w:sz w:val="22"/>
      <w:szCs w:val="22"/>
    </w:rPr>
  </w:style>
  <w:style w:type="paragraph" w:styleId="7">
    <w:name w:val="heading 7"/>
    <w:basedOn w:val="a"/>
    <w:next w:val="a"/>
    <w:qFormat/>
    <w:rsid w:val="002101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01ED"/>
    <w:rPr>
      <w:rFonts w:cs="Arial"/>
      <w:b/>
      <w:bCs/>
      <w:i/>
      <w:iCs/>
      <w:sz w:val="28"/>
      <w:szCs w:val="28"/>
      <w:lang w:val="ru-RU" w:eastAsia="ru-RU" w:bidi="ar-SA"/>
    </w:rPr>
  </w:style>
  <w:style w:type="character" w:styleId="a3">
    <w:name w:val="Emphasis"/>
    <w:basedOn w:val="a0"/>
    <w:uiPriority w:val="20"/>
    <w:qFormat/>
    <w:rsid w:val="002101ED"/>
    <w:rPr>
      <w:i/>
      <w:iCs/>
    </w:rPr>
  </w:style>
  <w:style w:type="character" w:styleId="a4">
    <w:name w:val="Strong"/>
    <w:basedOn w:val="a0"/>
    <w:uiPriority w:val="22"/>
    <w:qFormat/>
    <w:rsid w:val="002101ED"/>
    <w:rPr>
      <w:b/>
      <w:bCs/>
    </w:rPr>
  </w:style>
  <w:style w:type="paragraph" w:styleId="a5">
    <w:name w:val="Body Text"/>
    <w:basedOn w:val="a"/>
    <w:rsid w:val="002101ED"/>
    <w:pPr>
      <w:spacing w:after="120"/>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2101ED"/>
    <w:pPr>
      <w:spacing w:before="100" w:beforeAutospacing="1" w:after="100" w:afterAutospacing="1"/>
    </w:pPr>
  </w:style>
  <w:style w:type="paragraph" w:styleId="a7">
    <w:name w:val="Subtitle"/>
    <w:basedOn w:val="a"/>
    <w:qFormat/>
    <w:rsid w:val="002101ED"/>
    <w:pPr>
      <w:jc w:val="center"/>
    </w:pPr>
    <w:rPr>
      <w:b/>
      <w:bCs/>
      <w:sz w:val="32"/>
    </w:rPr>
  </w:style>
  <w:style w:type="table" w:styleId="a8">
    <w:name w:val="Table Grid"/>
    <w:basedOn w:val="a1"/>
    <w:rsid w:val="0021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1ED"/>
    <w:pPr>
      <w:tabs>
        <w:tab w:val="center" w:pos="4677"/>
        <w:tab w:val="right" w:pos="9355"/>
      </w:tabs>
    </w:pPr>
  </w:style>
  <w:style w:type="character" w:customStyle="1" w:styleId="aa">
    <w:name w:val="Верхний колонтитул Знак"/>
    <w:basedOn w:val="a0"/>
    <w:link w:val="a9"/>
    <w:rsid w:val="002101ED"/>
    <w:rPr>
      <w:sz w:val="24"/>
      <w:szCs w:val="24"/>
      <w:lang w:val="ru-RU" w:eastAsia="ru-RU" w:bidi="ar-SA"/>
    </w:rPr>
  </w:style>
  <w:style w:type="paragraph" w:styleId="ab">
    <w:name w:val="footer"/>
    <w:basedOn w:val="a"/>
    <w:link w:val="ac"/>
    <w:uiPriority w:val="99"/>
    <w:rsid w:val="002101ED"/>
    <w:pPr>
      <w:tabs>
        <w:tab w:val="center" w:pos="4677"/>
        <w:tab w:val="right" w:pos="9355"/>
      </w:tabs>
    </w:pPr>
  </w:style>
  <w:style w:type="character" w:customStyle="1" w:styleId="ac">
    <w:name w:val="Нижний колонтитул Знак"/>
    <w:basedOn w:val="a0"/>
    <w:link w:val="ab"/>
    <w:uiPriority w:val="99"/>
    <w:rsid w:val="002101ED"/>
    <w:rPr>
      <w:sz w:val="24"/>
      <w:szCs w:val="24"/>
      <w:lang w:val="ru-RU" w:eastAsia="ru-RU" w:bidi="ar-SA"/>
    </w:rPr>
  </w:style>
  <w:style w:type="character" w:customStyle="1" w:styleId="eyebrow">
    <w:name w:val="eyebrow"/>
    <w:basedOn w:val="a0"/>
    <w:rsid w:val="002101ED"/>
    <w:rPr>
      <w:rFonts w:ascii="Verdana" w:hAnsi="Verdana" w:hint="default"/>
      <w:sz w:val="14"/>
      <w:szCs w:val="14"/>
    </w:rPr>
  </w:style>
  <w:style w:type="paragraph" w:customStyle="1" w:styleId="ad">
    <w:name w:val="Знак"/>
    <w:basedOn w:val="a"/>
    <w:rsid w:val="002101ED"/>
    <w:pPr>
      <w:spacing w:after="160" w:line="240" w:lineRule="exact"/>
    </w:pPr>
    <w:rPr>
      <w:rFonts w:ascii="Verdana" w:hAnsi="Verdana" w:cs="Verdana"/>
      <w:sz w:val="20"/>
      <w:szCs w:val="20"/>
      <w:lang w:val="en-US" w:eastAsia="en-US"/>
    </w:rPr>
  </w:style>
  <w:style w:type="character" w:styleId="ae">
    <w:name w:val="Hyperlink"/>
    <w:basedOn w:val="a0"/>
    <w:rsid w:val="002101ED"/>
    <w:rPr>
      <w:color w:val="0000FF"/>
      <w:u w:val="single"/>
    </w:rPr>
  </w:style>
  <w:style w:type="paragraph" w:customStyle="1" w:styleId="10">
    <w:name w:val="Обычный1"/>
    <w:rsid w:val="002101ED"/>
    <w:pPr>
      <w:spacing w:before="100" w:after="100"/>
    </w:pPr>
  </w:style>
  <w:style w:type="paragraph" w:styleId="30">
    <w:name w:val="Body Text 3"/>
    <w:basedOn w:val="a"/>
    <w:rsid w:val="002101ED"/>
    <w:pPr>
      <w:spacing w:after="120"/>
    </w:pPr>
    <w:rPr>
      <w:sz w:val="16"/>
      <w:szCs w:val="16"/>
    </w:rPr>
  </w:style>
  <w:style w:type="paragraph" w:customStyle="1" w:styleId="21">
    <w:name w:val="заголовок 2"/>
    <w:basedOn w:val="a"/>
    <w:next w:val="a"/>
    <w:rsid w:val="002101ED"/>
    <w:pPr>
      <w:autoSpaceDE w:val="0"/>
      <w:autoSpaceDN w:val="0"/>
      <w:adjustRightInd w:val="0"/>
      <w:spacing w:before="113" w:after="57"/>
      <w:ind w:firstLine="283"/>
      <w:jc w:val="both"/>
    </w:pPr>
    <w:rPr>
      <w:rFonts w:ascii="#SchoolBook" w:hAnsi="#SchoolBook"/>
      <w:b/>
      <w:bCs/>
      <w:sz w:val="22"/>
      <w:szCs w:val="22"/>
    </w:rPr>
  </w:style>
  <w:style w:type="paragraph" w:styleId="af">
    <w:name w:val="List Paragraph"/>
    <w:basedOn w:val="a"/>
    <w:uiPriority w:val="34"/>
    <w:qFormat/>
    <w:rsid w:val="002101ED"/>
    <w:pPr>
      <w:ind w:left="720"/>
      <w:contextualSpacing/>
    </w:pPr>
  </w:style>
  <w:style w:type="paragraph" w:styleId="22">
    <w:name w:val="Body Text 2"/>
    <w:basedOn w:val="a"/>
    <w:rsid w:val="002101ED"/>
    <w:pPr>
      <w:spacing w:after="120" w:line="480" w:lineRule="auto"/>
    </w:pPr>
  </w:style>
  <w:style w:type="paragraph" w:styleId="af0">
    <w:name w:val="footnote text"/>
    <w:aliases w:val="F1"/>
    <w:basedOn w:val="a"/>
    <w:link w:val="af1"/>
    <w:rsid w:val="002101ED"/>
    <w:rPr>
      <w:sz w:val="20"/>
      <w:szCs w:val="20"/>
    </w:rPr>
  </w:style>
  <w:style w:type="character" w:customStyle="1" w:styleId="af1">
    <w:name w:val="Текст сноски Знак"/>
    <w:aliases w:val="F1 Знак"/>
    <w:basedOn w:val="a0"/>
    <w:link w:val="af0"/>
    <w:rsid w:val="002101ED"/>
    <w:rPr>
      <w:lang w:val="ru-RU" w:eastAsia="ru-RU" w:bidi="ar-SA"/>
    </w:rPr>
  </w:style>
  <w:style w:type="paragraph" w:styleId="31">
    <w:name w:val="Body Text Indent 3"/>
    <w:basedOn w:val="a"/>
    <w:rsid w:val="002101ED"/>
    <w:pPr>
      <w:spacing w:after="120"/>
      <w:ind w:left="283"/>
    </w:pPr>
    <w:rPr>
      <w:sz w:val="16"/>
      <w:szCs w:val="16"/>
    </w:rPr>
  </w:style>
  <w:style w:type="paragraph" w:customStyle="1" w:styleId="210">
    <w:name w:val="Основной текст 21"/>
    <w:basedOn w:val="a"/>
    <w:rsid w:val="002101E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1">
    <w:name w:val="Номер 1"/>
    <w:basedOn w:val="1"/>
    <w:qFormat/>
    <w:rsid w:val="002101E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3">
    <w:name w:val="Номер 2"/>
    <w:basedOn w:val="3"/>
    <w:qFormat/>
    <w:rsid w:val="002101ED"/>
    <w:pPr>
      <w:spacing w:before="120" w:after="120" w:line="360" w:lineRule="auto"/>
      <w:jc w:val="center"/>
    </w:pPr>
    <w:rPr>
      <w:rFonts w:ascii="Times New Roman" w:hAnsi="Times New Roman"/>
      <w:sz w:val="28"/>
      <w:szCs w:val="28"/>
    </w:rPr>
  </w:style>
  <w:style w:type="character" w:customStyle="1" w:styleId="FontStyle29">
    <w:name w:val="Font Style29"/>
    <w:basedOn w:val="a0"/>
    <w:rsid w:val="002101ED"/>
    <w:rPr>
      <w:rFonts w:ascii="Century Schoolbook" w:hAnsi="Century Schoolbook" w:cs="Century Schoolbook"/>
      <w:sz w:val="18"/>
      <w:szCs w:val="18"/>
    </w:rPr>
  </w:style>
  <w:style w:type="paragraph" w:customStyle="1" w:styleId="Style12">
    <w:name w:val="Style12"/>
    <w:basedOn w:val="a"/>
    <w:rsid w:val="002101ED"/>
    <w:pPr>
      <w:widowControl w:val="0"/>
      <w:autoSpaceDE w:val="0"/>
      <w:autoSpaceDN w:val="0"/>
      <w:adjustRightInd w:val="0"/>
      <w:spacing w:line="226" w:lineRule="exact"/>
      <w:ind w:firstLine="288"/>
      <w:jc w:val="both"/>
    </w:pPr>
    <w:rPr>
      <w:rFonts w:ascii="Century Schoolbook" w:hAnsi="Century Schoolbook"/>
    </w:rPr>
  </w:style>
  <w:style w:type="paragraph" w:styleId="24">
    <w:name w:val="Body Text Indent 2"/>
    <w:basedOn w:val="a"/>
    <w:rsid w:val="002101ED"/>
    <w:pPr>
      <w:spacing w:after="120" w:line="480" w:lineRule="auto"/>
      <w:ind w:left="283"/>
    </w:pPr>
  </w:style>
  <w:style w:type="character" w:customStyle="1" w:styleId="FontStyle36">
    <w:name w:val="Font Style36"/>
    <w:basedOn w:val="a0"/>
    <w:rsid w:val="002101ED"/>
    <w:rPr>
      <w:rFonts w:ascii="Century Schoolbook" w:hAnsi="Century Schoolbook" w:cs="Century Schoolbook"/>
      <w:b/>
      <w:bCs/>
      <w:sz w:val="18"/>
      <w:szCs w:val="18"/>
    </w:rPr>
  </w:style>
  <w:style w:type="character" w:customStyle="1" w:styleId="FontStyle40">
    <w:name w:val="Font Style40"/>
    <w:basedOn w:val="a0"/>
    <w:rsid w:val="002101ED"/>
    <w:rPr>
      <w:rFonts w:ascii="Century Schoolbook" w:hAnsi="Century Schoolbook" w:cs="Century Schoolbook"/>
      <w:i/>
      <w:iCs/>
      <w:sz w:val="18"/>
      <w:szCs w:val="18"/>
    </w:rPr>
  </w:style>
  <w:style w:type="paragraph" w:customStyle="1" w:styleId="Style1">
    <w:name w:val="Style1"/>
    <w:basedOn w:val="a"/>
    <w:rsid w:val="002101ED"/>
    <w:pPr>
      <w:widowControl w:val="0"/>
      <w:autoSpaceDE w:val="0"/>
      <w:autoSpaceDN w:val="0"/>
      <w:adjustRightInd w:val="0"/>
      <w:spacing w:line="218" w:lineRule="exact"/>
      <w:jc w:val="both"/>
    </w:pPr>
    <w:rPr>
      <w:rFonts w:ascii="Century Schoolbook" w:hAnsi="Century Schoolbook"/>
    </w:rPr>
  </w:style>
  <w:style w:type="paragraph" w:customStyle="1" w:styleId="Style19">
    <w:name w:val="Style19"/>
    <w:basedOn w:val="a"/>
    <w:rsid w:val="002101ED"/>
    <w:pPr>
      <w:widowControl w:val="0"/>
      <w:autoSpaceDE w:val="0"/>
      <w:autoSpaceDN w:val="0"/>
      <w:adjustRightInd w:val="0"/>
      <w:jc w:val="center"/>
    </w:pPr>
    <w:rPr>
      <w:rFonts w:ascii="Century Schoolbook" w:hAnsi="Century Schoolbook"/>
    </w:rPr>
  </w:style>
  <w:style w:type="paragraph" w:customStyle="1" w:styleId="Style27">
    <w:name w:val="Style27"/>
    <w:basedOn w:val="a"/>
    <w:rsid w:val="002101ED"/>
    <w:pPr>
      <w:widowControl w:val="0"/>
      <w:autoSpaceDE w:val="0"/>
      <w:autoSpaceDN w:val="0"/>
      <w:adjustRightInd w:val="0"/>
      <w:spacing w:line="235" w:lineRule="exact"/>
      <w:ind w:firstLine="250"/>
      <w:jc w:val="both"/>
    </w:pPr>
    <w:rPr>
      <w:rFonts w:ascii="Century Schoolbook" w:hAnsi="Century Schoolbook"/>
    </w:rPr>
  </w:style>
  <w:style w:type="paragraph" w:customStyle="1" w:styleId="Style15">
    <w:name w:val="Style15"/>
    <w:basedOn w:val="a"/>
    <w:rsid w:val="002101ED"/>
    <w:pPr>
      <w:widowControl w:val="0"/>
      <w:autoSpaceDE w:val="0"/>
      <w:autoSpaceDN w:val="0"/>
      <w:adjustRightInd w:val="0"/>
      <w:spacing w:line="240" w:lineRule="exact"/>
      <w:ind w:firstLine="278"/>
      <w:jc w:val="both"/>
    </w:pPr>
    <w:rPr>
      <w:rFonts w:ascii="Century Schoolbook" w:hAnsi="Century Schoolbook"/>
    </w:rPr>
  </w:style>
  <w:style w:type="paragraph" w:styleId="af2">
    <w:name w:val="Body Text Indent"/>
    <w:basedOn w:val="a"/>
    <w:rsid w:val="002101ED"/>
    <w:pPr>
      <w:spacing w:after="120"/>
      <w:ind w:left="283"/>
    </w:pPr>
  </w:style>
  <w:style w:type="character" w:customStyle="1" w:styleId="dash041e0431044b0447043d044b0439char1">
    <w:name w:val="dash041e_0431_044b_0447_043d_044b_0439__char1"/>
    <w:basedOn w:val="a0"/>
    <w:rsid w:val="002101ED"/>
  </w:style>
  <w:style w:type="paragraph" w:customStyle="1" w:styleId="12">
    <w:name w:val="Знак1"/>
    <w:basedOn w:val="a"/>
    <w:rsid w:val="002101ED"/>
    <w:pPr>
      <w:spacing w:after="160" w:line="240" w:lineRule="exact"/>
    </w:pPr>
    <w:rPr>
      <w:rFonts w:ascii="Verdana" w:hAnsi="Verdana"/>
      <w:sz w:val="20"/>
      <w:szCs w:val="20"/>
      <w:lang w:val="en-US" w:eastAsia="en-US"/>
    </w:rPr>
  </w:style>
  <w:style w:type="paragraph" w:customStyle="1" w:styleId="af3">
    <w:name w:val="Новый"/>
    <w:basedOn w:val="a"/>
    <w:rsid w:val="004D5C3E"/>
    <w:pPr>
      <w:spacing w:line="360" w:lineRule="auto"/>
      <w:ind w:firstLine="454"/>
      <w:jc w:val="both"/>
    </w:pPr>
    <w:rPr>
      <w:sz w:val="28"/>
    </w:rPr>
  </w:style>
  <w:style w:type="character" w:customStyle="1" w:styleId="af4">
    <w:name w:val="Название Знак"/>
    <w:basedOn w:val="a0"/>
    <w:link w:val="af5"/>
    <w:locked/>
    <w:rsid w:val="00FD620A"/>
    <w:rPr>
      <w:b/>
      <w:bCs/>
      <w:sz w:val="24"/>
      <w:szCs w:val="24"/>
    </w:rPr>
  </w:style>
  <w:style w:type="paragraph" w:styleId="af5">
    <w:name w:val="Title"/>
    <w:basedOn w:val="a"/>
    <w:link w:val="af4"/>
    <w:qFormat/>
    <w:rsid w:val="00FD620A"/>
    <w:pPr>
      <w:jc w:val="center"/>
    </w:pPr>
    <w:rPr>
      <w:b/>
      <w:bCs/>
    </w:rPr>
  </w:style>
  <w:style w:type="character" w:customStyle="1" w:styleId="13">
    <w:name w:val="Название Знак1"/>
    <w:basedOn w:val="a0"/>
    <w:rsid w:val="00FD620A"/>
    <w:rPr>
      <w:rFonts w:ascii="Cambria" w:eastAsia="Times New Roman" w:hAnsi="Cambria" w:cs="Times New Roman"/>
      <w:color w:val="17365D"/>
      <w:spacing w:val="5"/>
      <w:kern w:val="28"/>
      <w:sz w:val="52"/>
      <w:szCs w:val="52"/>
    </w:rPr>
  </w:style>
  <w:style w:type="character" w:styleId="af6">
    <w:name w:val="footnote reference"/>
    <w:basedOn w:val="a0"/>
    <w:rsid w:val="00FD620A"/>
    <w:rPr>
      <w:vertAlign w:val="superscript"/>
    </w:rPr>
  </w:style>
  <w:style w:type="paragraph" w:styleId="af7">
    <w:name w:val="Plain Text"/>
    <w:basedOn w:val="a"/>
    <w:link w:val="af8"/>
    <w:rsid w:val="00FD620A"/>
    <w:pPr>
      <w:autoSpaceDE w:val="0"/>
      <w:autoSpaceDN w:val="0"/>
    </w:pPr>
    <w:rPr>
      <w:rFonts w:ascii="Courier New" w:hAnsi="Courier New" w:cs="Courier New"/>
      <w:sz w:val="20"/>
      <w:szCs w:val="20"/>
    </w:rPr>
  </w:style>
  <w:style w:type="character" w:customStyle="1" w:styleId="af8">
    <w:name w:val="Текст Знак"/>
    <w:basedOn w:val="a0"/>
    <w:link w:val="af7"/>
    <w:rsid w:val="00FD620A"/>
    <w:rPr>
      <w:rFonts w:ascii="Courier New" w:hAnsi="Courier New" w:cs="Courier New"/>
    </w:rPr>
  </w:style>
  <w:style w:type="paragraph" w:customStyle="1" w:styleId="af9">
    <w:name w:val="Заголовок таблицы"/>
    <w:basedOn w:val="a"/>
    <w:rsid w:val="008F2435"/>
    <w:pPr>
      <w:widowControl w:val="0"/>
      <w:suppressLineNumbers/>
      <w:suppressAutoHyphens/>
      <w:jc w:val="center"/>
    </w:pPr>
    <w:rPr>
      <w:rFonts w:ascii="Times" w:eastAsia="Times" w:hAnsi="Times"/>
      <w:b/>
      <w:bCs/>
      <w:szCs w:val="20"/>
      <w:lang w:val="en-US"/>
    </w:rPr>
  </w:style>
  <w:style w:type="character" w:styleId="afa">
    <w:name w:val="line number"/>
    <w:basedOn w:val="a0"/>
    <w:rsid w:val="00F22676"/>
  </w:style>
  <w:style w:type="paragraph" w:customStyle="1" w:styleId="u-2-msonormal">
    <w:name w:val="u-2-msonormal"/>
    <w:basedOn w:val="a"/>
    <w:rsid w:val="001C66EB"/>
    <w:pPr>
      <w:spacing w:before="100" w:beforeAutospacing="1" w:after="100" w:afterAutospacing="1"/>
    </w:pPr>
  </w:style>
  <w:style w:type="paragraph" w:customStyle="1" w:styleId="msg-header-from">
    <w:name w:val="msg-header-from"/>
    <w:basedOn w:val="a"/>
    <w:rsid w:val="001C66EB"/>
    <w:pPr>
      <w:spacing w:before="100" w:beforeAutospacing="1" w:after="100" w:afterAutospacing="1"/>
    </w:pPr>
  </w:style>
  <w:style w:type="character" w:customStyle="1" w:styleId="50">
    <w:name w:val="Заголовок 5 Знак"/>
    <w:basedOn w:val="a0"/>
    <w:link w:val="5"/>
    <w:semiHidden/>
    <w:rsid w:val="00E80464"/>
    <w:rPr>
      <w:rFonts w:ascii="Cambria" w:eastAsia="Times New Roman" w:hAnsi="Cambria" w:cs="Times New Roman"/>
      <w:color w:val="243F60"/>
      <w:sz w:val="24"/>
      <w:szCs w:val="24"/>
    </w:rPr>
  </w:style>
  <w:style w:type="paragraph" w:styleId="afb">
    <w:name w:val="No Spacing"/>
    <w:qFormat/>
    <w:rsid w:val="00E80464"/>
    <w:rPr>
      <w:rFonts w:ascii="Calibri" w:hAnsi="Calibri"/>
      <w:sz w:val="22"/>
      <w:szCs w:val="22"/>
    </w:rPr>
  </w:style>
  <w:style w:type="character" w:styleId="afc">
    <w:name w:val="page number"/>
    <w:basedOn w:val="a0"/>
    <w:rsid w:val="00E80464"/>
  </w:style>
  <w:style w:type="paragraph" w:customStyle="1" w:styleId="western">
    <w:name w:val="western"/>
    <w:basedOn w:val="a"/>
    <w:rsid w:val="007C27D2"/>
  </w:style>
  <w:style w:type="character" w:customStyle="1" w:styleId="afd">
    <w:name w:val="Символ сноски"/>
    <w:rsid w:val="00922D16"/>
    <w:rPr>
      <w:vertAlign w:val="superscript"/>
    </w:rPr>
  </w:style>
  <w:style w:type="character" w:customStyle="1" w:styleId="14">
    <w:name w:val="Знак сноски1"/>
    <w:rsid w:val="000D4412"/>
    <w:rPr>
      <w:vertAlign w:val="superscript"/>
    </w:rPr>
  </w:style>
  <w:style w:type="paragraph" w:customStyle="1" w:styleId="afe">
    <w:name w:val="Заголовок"/>
    <w:basedOn w:val="a"/>
    <w:next w:val="a5"/>
    <w:rsid w:val="003C2C8A"/>
    <w:pPr>
      <w:keepNext/>
      <w:suppressAutoHyphens/>
      <w:spacing w:before="240" w:after="120"/>
    </w:pPr>
    <w:rPr>
      <w:rFonts w:ascii="Arial" w:eastAsia="SimSun" w:hAnsi="Arial" w:cs="Tahoma"/>
      <w:sz w:val="28"/>
      <w:szCs w:val="28"/>
      <w:lang w:eastAsia="ar-SA"/>
    </w:rPr>
  </w:style>
  <w:style w:type="paragraph" w:customStyle="1" w:styleId="15">
    <w:name w:val="Текст1"/>
    <w:basedOn w:val="a"/>
    <w:rsid w:val="003C2C8A"/>
    <w:pPr>
      <w:suppressAutoHyphens/>
      <w:autoSpaceDE w:val="0"/>
    </w:pPr>
    <w:rPr>
      <w:rFonts w:ascii="Courier New" w:hAnsi="Courier New" w:cs="Courier New"/>
      <w:sz w:val="20"/>
      <w:szCs w:val="20"/>
      <w:lang w:eastAsia="ar-SA"/>
    </w:rPr>
  </w:style>
  <w:style w:type="paragraph" w:styleId="HTML">
    <w:name w:val="HTML Preformatted"/>
    <w:basedOn w:val="a"/>
    <w:link w:val="HTML0"/>
    <w:rsid w:val="003C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3C2C8A"/>
    <w:rPr>
      <w:rFonts w:ascii="Courier New" w:hAnsi="Courier New" w:cs="Courier New"/>
      <w:sz w:val="24"/>
      <w:szCs w:val="24"/>
      <w:lang w:eastAsia="ar-SA"/>
    </w:rPr>
  </w:style>
  <w:style w:type="paragraph" w:customStyle="1" w:styleId="220">
    <w:name w:val="Основной текст 22"/>
    <w:basedOn w:val="a"/>
    <w:rsid w:val="00272AAE"/>
    <w:pPr>
      <w:suppressAutoHyphens/>
      <w:spacing w:after="120" w:line="480" w:lineRule="auto"/>
    </w:pPr>
    <w:rPr>
      <w:lang w:eastAsia="ar-SA"/>
    </w:rPr>
  </w:style>
  <w:style w:type="paragraph" w:customStyle="1" w:styleId="310">
    <w:name w:val="Основной текст с отступом 31"/>
    <w:basedOn w:val="a"/>
    <w:rsid w:val="00272AAE"/>
    <w:pPr>
      <w:suppressAutoHyphens/>
      <w:spacing w:after="120"/>
      <w:ind w:left="283"/>
    </w:pPr>
    <w:rPr>
      <w:sz w:val="16"/>
      <w:szCs w:val="16"/>
      <w:lang w:eastAsia="ar-SA"/>
    </w:rPr>
  </w:style>
  <w:style w:type="paragraph" w:customStyle="1" w:styleId="msonormalcxspmiddle">
    <w:name w:val="msonormalcxspmiddle"/>
    <w:basedOn w:val="a"/>
    <w:rsid w:val="00272AAE"/>
    <w:pPr>
      <w:suppressAutoHyphens/>
      <w:spacing w:before="280" w:after="280"/>
    </w:pPr>
    <w:rPr>
      <w:lang w:eastAsia="ar-SA"/>
    </w:rPr>
  </w:style>
  <w:style w:type="character" w:customStyle="1" w:styleId="aff">
    <w:name w:val="Основной текст_"/>
    <w:link w:val="32"/>
    <w:rsid w:val="00272AAE"/>
    <w:rPr>
      <w:sz w:val="18"/>
      <w:szCs w:val="18"/>
      <w:shd w:val="clear" w:color="auto" w:fill="FFFFFF"/>
    </w:rPr>
  </w:style>
  <w:style w:type="character" w:customStyle="1" w:styleId="16">
    <w:name w:val="Основной текст1"/>
    <w:rsid w:val="00272AAE"/>
  </w:style>
  <w:style w:type="character" w:customStyle="1" w:styleId="0pt">
    <w:name w:val="Основной текст + Интервал 0 pt"/>
    <w:rsid w:val="00272AAE"/>
    <w:rPr>
      <w:rFonts w:ascii="Times New Roman" w:eastAsia="Times New Roman" w:hAnsi="Times New Roman" w:cs="Times New Roman"/>
      <w:b w:val="0"/>
      <w:bCs w:val="0"/>
      <w:i w:val="0"/>
      <w:iCs w:val="0"/>
      <w:smallCaps w:val="0"/>
      <w:strike w:val="0"/>
      <w:spacing w:val="10"/>
      <w:sz w:val="18"/>
      <w:szCs w:val="18"/>
    </w:rPr>
  </w:style>
  <w:style w:type="paragraph" w:customStyle="1" w:styleId="32">
    <w:name w:val="Основной текст3"/>
    <w:basedOn w:val="a"/>
    <w:link w:val="aff"/>
    <w:rsid w:val="00272AAE"/>
    <w:pPr>
      <w:shd w:val="clear" w:color="auto" w:fill="FFFFFF"/>
      <w:spacing w:after="60" w:line="0" w:lineRule="atLeast"/>
      <w:ind w:hanging="380"/>
      <w:jc w:val="both"/>
    </w:pPr>
    <w:rPr>
      <w:sz w:val="18"/>
      <w:szCs w:val="18"/>
    </w:rPr>
  </w:style>
  <w:style w:type="character" w:customStyle="1" w:styleId="Zag11">
    <w:name w:val="Zag_11"/>
    <w:rsid w:val="000B6F34"/>
  </w:style>
  <w:style w:type="paragraph" w:customStyle="1" w:styleId="msolistparagraph0">
    <w:name w:val="msolistparagraph"/>
    <w:basedOn w:val="a"/>
    <w:rsid w:val="00893BAA"/>
    <w:pPr>
      <w:suppressAutoHyphens/>
      <w:spacing w:after="200" w:line="276" w:lineRule="auto"/>
      <w:ind w:left="720"/>
    </w:pPr>
    <w:rPr>
      <w:rFonts w:ascii="Calibri" w:eastAsia="Calibri" w:hAnsi="Calibri"/>
      <w:sz w:val="22"/>
      <w:szCs w:val="22"/>
      <w:lang w:eastAsia="ar-SA"/>
    </w:rPr>
  </w:style>
  <w:style w:type="paragraph" w:customStyle="1" w:styleId="msolistparagraphcxsplast">
    <w:name w:val="msolistparagraphcxsplast"/>
    <w:basedOn w:val="a"/>
    <w:rsid w:val="00893BAA"/>
    <w:pPr>
      <w:suppressAutoHyphens/>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1ED"/>
    <w:rPr>
      <w:sz w:val="24"/>
      <w:szCs w:val="24"/>
    </w:rPr>
  </w:style>
  <w:style w:type="paragraph" w:styleId="1">
    <w:name w:val="heading 1"/>
    <w:basedOn w:val="a"/>
    <w:next w:val="a"/>
    <w:qFormat/>
    <w:rsid w:val="002101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1ED"/>
    <w:pPr>
      <w:keepNext/>
      <w:spacing w:before="240" w:after="60"/>
      <w:outlineLvl w:val="1"/>
    </w:pPr>
    <w:rPr>
      <w:rFonts w:cs="Arial"/>
      <w:b/>
      <w:bCs/>
      <w:i/>
      <w:iCs/>
      <w:sz w:val="28"/>
      <w:szCs w:val="28"/>
    </w:rPr>
  </w:style>
  <w:style w:type="paragraph" w:styleId="3">
    <w:name w:val="heading 3"/>
    <w:basedOn w:val="a"/>
    <w:next w:val="a"/>
    <w:qFormat/>
    <w:rsid w:val="002101ED"/>
    <w:pPr>
      <w:keepNext/>
      <w:spacing w:before="240" w:after="60"/>
      <w:outlineLvl w:val="2"/>
    </w:pPr>
    <w:rPr>
      <w:rFonts w:ascii="Arial" w:hAnsi="Arial" w:cs="Arial"/>
      <w:b/>
      <w:bCs/>
      <w:sz w:val="26"/>
      <w:szCs w:val="26"/>
    </w:rPr>
  </w:style>
  <w:style w:type="paragraph" w:styleId="4">
    <w:name w:val="heading 4"/>
    <w:basedOn w:val="a"/>
    <w:next w:val="a"/>
    <w:qFormat/>
    <w:rsid w:val="002101ED"/>
    <w:pPr>
      <w:keepNext/>
      <w:spacing w:before="240" w:after="60"/>
      <w:outlineLvl w:val="3"/>
    </w:pPr>
    <w:rPr>
      <w:b/>
      <w:bCs/>
      <w:sz w:val="28"/>
      <w:szCs w:val="28"/>
    </w:rPr>
  </w:style>
  <w:style w:type="paragraph" w:styleId="5">
    <w:name w:val="heading 5"/>
    <w:basedOn w:val="a"/>
    <w:next w:val="a"/>
    <w:link w:val="50"/>
    <w:semiHidden/>
    <w:unhideWhenUsed/>
    <w:qFormat/>
    <w:rsid w:val="00E80464"/>
    <w:pPr>
      <w:keepNext/>
      <w:keepLines/>
      <w:spacing w:before="200"/>
      <w:outlineLvl w:val="4"/>
    </w:pPr>
    <w:rPr>
      <w:rFonts w:ascii="Cambria" w:hAnsi="Cambria"/>
      <w:color w:val="243F60"/>
    </w:rPr>
  </w:style>
  <w:style w:type="paragraph" w:styleId="6">
    <w:name w:val="heading 6"/>
    <w:basedOn w:val="a"/>
    <w:next w:val="a"/>
    <w:qFormat/>
    <w:rsid w:val="002101ED"/>
    <w:pPr>
      <w:spacing w:before="240" w:after="60"/>
      <w:outlineLvl w:val="5"/>
    </w:pPr>
    <w:rPr>
      <w:b/>
      <w:bCs/>
      <w:sz w:val="22"/>
      <w:szCs w:val="22"/>
    </w:rPr>
  </w:style>
  <w:style w:type="paragraph" w:styleId="7">
    <w:name w:val="heading 7"/>
    <w:basedOn w:val="a"/>
    <w:next w:val="a"/>
    <w:qFormat/>
    <w:rsid w:val="002101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01ED"/>
    <w:rPr>
      <w:rFonts w:cs="Arial"/>
      <w:b/>
      <w:bCs/>
      <w:i/>
      <w:iCs/>
      <w:sz w:val="28"/>
      <w:szCs w:val="28"/>
      <w:lang w:val="ru-RU" w:eastAsia="ru-RU" w:bidi="ar-SA"/>
    </w:rPr>
  </w:style>
  <w:style w:type="character" w:styleId="a3">
    <w:name w:val="Emphasis"/>
    <w:basedOn w:val="a0"/>
    <w:uiPriority w:val="20"/>
    <w:qFormat/>
    <w:rsid w:val="002101ED"/>
    <w:rPr>
      <w:i/>
      <w:iCs/>
    </w:rPr>
  </w:style>
  <w:style w:type="character" w:styleId="a4">
    <w:name w:val="Strong"/>
    <w:basedOn w:val="a0"/>
    <w:uiPriority w:val="22"/>
    <w:qFormat/>
    <w:rsid w:val="002101ED"/>
    <w:rPr>
      <w:b/>
      <w:bCs/>
    </w:rPr>
  </w:style>
  <w:style w:type="paragraph" w:styleId="a5">
    <w:name w:val="Body Text"/>
    <w:basedOn w:val="a"/>
    <w:rsid w:val="002101ED"/>
    <w:pPr>
      <w:spacing w:after="120"/>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2101ED"/>
    <w:pPr>
      <w:spacing w:before="100" w:beforeAutospacing="1" w:after="100" w:afterAutospacing="1"/>
    </w:pPr>
  </w:style>
  <w:style w:type="paragraph" w:styleId="a7">
    <w:name w:val="Subtitle"/>
    <w:basedOn w:val="a"/>
    <w:qFormat/>
    <w:rsid w:val="002101ED"/>
    <w:pPr>
      <w:jc w:val="center"/>
    </w:pPr>
    <w:rPr>
      <w:b/>
      <w:bCs/>
      <w:sz w:val="32"/>
    </w:rPr>
  </w:style>
  <w:style w:type="table" w:styleId="a8">
    <w:name w:val="Table Grid"/>
    <w:basedOn w:val="a1"/>
    <w:rsid w:val="0021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1ED"/>
    <w:pPr>
      <w:tabs>
        <w:tab w:val="center" w:pos="4677"/>
        <w:tab w:val="right" w:pos="9355"/>
      </w:tabs>
    </w:pPr>
  </w:style>
  <w:style w:type="character" w:customStyle="1" w:styleId="aa">
    <w:name w:val="Верхний колонтитул Знак"/>
    <w:basedOn w:val="a0"/>
    <w:link w:val="a9"/>
    <w:rsid w:val="002101ED"/>
    <w:rPr>
      <w:sz w:val="24"/>
      <w:szCs w:val="24"/>
      <w:lang w:val="ru-RU" w:eastAsia="ru-RU" w:bidi="ar-SA"/>
    </w:rPr>
  </w:style>
  <w:style w:type="paragraph" w:styleId="ab">
    <w:name w:val="footer"/>
    <w:basedOn w:val="a"/>
    <w:link w:val="ac"/>
    <w:uiPriority w:val="99"/>
    <w:rsid w:val="002101ED"/>
    <w:pPr>
      <w:tabs>
        <w:tab w:val="center" w:pos="4677"/>
        <w:tab w:val="right" w:pos="9355"/>
      </w:tabs>
    </w:pPr>
  </w:style>
  <w:style w:type="character" w:customStyle="1" w:styleId="ac">
    <w:name w:val="Нижний колонтитул Знак"/>
    <w:basedOn w:val="a0"/>
    <w:link w:val="ab"/>
    <w:uiPriority w:val="99"/>
    <w:rsid w:val="002101ED"/>
    <w:rPr>
      <w:sz w:val="24"/>
      <w:szCs w:val="24"/>
      <w:lang w:val="ru-RU" w:eastAsia="ru-RU" w:bidi="ar-SA"/>
    </w:rPr>
  </w:style>
  <w:style w:type="character" w:customStyle="1" w:styleId="eyebrow">
    <w:name w:val="eyebrow"/>
    <w:basedOn w:val="a0"/>
    <w:rsid w:val="002101ED"/>
    <w:rPr>
      <w:rFonts w:ascii="Verdana" w:hAnsi="Verdana" w:hint="default"/>
      <w:sz w:val="14"/>
      <w:szCs w:val="14"/>
    </w:rPr>
  </w:style>
  <w:style w:type="paragraph" w:customStyle="1" w:styleId="ad">
    <w:name w:val="Знак"/>
    <w:basedOn w:val="a"/>
    <w:rsid w:val="002101ED"/>
    <w:pPr>
      <w:spacing w:after="160" w:line="240" w:lineRule="exact"/>
    </w:pPr>
    <w:rPr>
      <w:rFonts w:ascii="Verdana" w:hAnsi="Verdana" w:cs="Verdana"/>
      <w:sz w:val="20"/>
      <w:szCs w:val="20"/>
      <w:lang w:val="en-US" w:eastAsia="en-US"/>
    </w:rPr>
  </w:style>
  <w:style w:type="character" w:styleId="ae">
    <w:name w:val="Hyperlink"/>
    <w:basedOn w:val="a0"/>
    <w:rsid w:val="002101ED"/>
    <w:rPr>
      <w:color w:val="0000FF"/>
      <w:u w:val="single"/>
    </w:rPr>
  </w:style>
  <w:style w:type="paragraph" w:customStyle="1" w:styleId="10">
    <w:name w:val="Обычный1"/>
    <w:rsid w:val="002101ED"/>
    <w:pPr>
      <w:spacing w:before="100" w:after="100"/>
    </w:pPr>
  </w:style>
  <w:style w:type="paragraph" w:styleId="30">
    <w:name w:val="Body Text 3"/>
    <w:basedOn w:val="a"/>
    <w:rsid w:val="002101ED"/>
    <w:pPr>
      <w:spacing w:after="120"/>
    </w:pPr>
    <w:rPr>
      <w:sz w:val="16"/>
      <w:szCs w:val="16"/>
    </w:rPr>
  </w:style>
  <w:style w:type="paragraph" w:customStyle="1" w:styleId="21">
    <w:name w:val="заголовок 2"/>
    <w:basedOn w:val="a"/>
    <w:next w:val="a"/>
    <w:rsid w:val="002101ED"/>
    <w:pPr>
      <w:autoSpaceDE w:val="0"/>
      <w:autoSpaceDN w:val="0"/>
      <w:adjustRightInd w:val="0"/>
      <w:spacing w:before="113" w:after="57"/>
      <w:ind w:firstLine="283"/>
      <w:jc w:val="both"/>
    </w:pPr>
    <w:rPr>
      <w:rFonts w:ascii="#SchoolBook" w:hAnsi="#SchoolBook"/>
      <w:b/>
      <w:bCs/>
      <w:sz w:val="22"/>
      <w:szCs w:val="22"/>
    </w:rPr>
  </w:style>
  <w:style w:type="paragraph" w:styleId="af">
    <w:name w:val="List Paragraph"/>
    <w:basedOn w:val="a"/>
    <w:uiPriority w:val="34"/>
    <w:qFormat/>
    <w:rsid w:val="002101ED"/>
    <w:pPr>
      <w:ind w:left="720"/>
      <w:contextualSpacing/>
    </w:pPr>
  </w:style>
  <w:style w:type="paragraph" w:styleId="22">
    <w:name w:val="Body Text 2"/>
    <w:basedOn w:val="a"/>
    <w:rsid w:val="002101ED"/>
    <w:pPr>
      <w:spacing w:after="120" w:line="480" w:lineRule="auto"/>
    </w:pPr>
  </w:style>
  <w:style w:type="paragraph" w:styleId="af0">
    <w:name w:val="footnote text"/>
    <w:aliases w:val="F1"/>
    <w:basedOn w:val="a"/>
    <w:link w:val="af1"/>
    <w:rsid w:val="002101ED"/>
    <w:rPr>
      <w:sz w:val="20"/>
      <w:szCs w:val="20"/>
    </w:rPr>
  </w:style>
  <w:style w:type="character" w:customStyle="1" w:styleId="af1">
    <w:name w:val="Текст сноски Знак"/>
    <w:aliases w:val="F1 Знак"/>
    <w:basedOn w:val="a0"/>
    <w:link w:val="af0"/>
    <w:rsid w:val="002101ED"/>
    <w:rPr>
      <w:lang w:val="ru-RU" w:eastAsia="ru-RU" w:bidi="ar-SA"/>
    </w:rPr>
  </w:style>
  <w:style w:type="paragraph" w:styleId="31">
    <w:name w:val="Body Text Indent 3"/>
    <w:basedOn w:val="a"/>
    <w:rsid w:val="002101ED"/>
    <w:pPr>
      <w:spacing w:after="120"/>
      <w:ind w:left="283"/>
    </w:pPr>
    <w:rPr>
      <w:sz w:val="16"/>
      <w:szCs w:val="16"/>
    </w:rPr>
  </w:style>
  <w:style w:type="paragraph" w:customStyle="1" w:styleId="210">
    <w:name w:val="Основной текст 21"/>
    <w:basedOn w:val="a"/>
    <w:rsid w:val="002101E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1">
    <w:name w:val="Номер 1"/>
    <w:basedOn w:val="1"/>
    <w:qFormat/>
    <w:rsid w:val="002101E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3">
    <w:name w:val="Номер 2"/>
    <w:basedOn w:val="3"/>
    <w:qFormat/>
    <w:rsid w:val="002101ED"/>
    <w:pPr>
      <w:spacing w:before="120" w:after="120" w:line="360" w:lineRule="auto"/>
      <w:jc w:val="center"/>
    </w:pPr>
    <w:rPr>
      <w:rFonts w:ascii="Times New Roman" w:hAnsi="Times New Roman"/>
      <w:sz w:val="28"/>
      <w:szCs w:val="28"/>
    </w:rPr>
  </w:style>
  <w:style w:type="character" w:customStyle="1" w:styleId="FontStyle29">
    <w:name w:val="Font Style29"/>
    <w:basedOn w:val="a0"/>
    <w:rsid w:val="002101ED"/>
    <w:rPr>
      <w:rFonts w:ascii="Century Schoolbook" w:hAnsi="Century Schoolbook" w:cs="Century Schoolbook"/>
      <w:sz w:val="18"/>
      <w:szCs w:val="18"/>
    </w:rPr>
  </w:style>
  <w:style w:type="paragraph" w:customStyle="1" w:styleId="Style12">
    <w:name w:val="Style12"/>
    <w:basedOn w:val="a"/>
    <w:rsid w:val="002101ED"/>
    <w:pPr>
      <w:widowControl w:val="0"/>
      <w:autoSpaceDE w:val="0"/>
      <w:autoSpaceDN w:val="0"/>
      <w:adjustRightInd w:val="0"/>
      <w:spacing w:line="226" w:lineRule="exact"/>
      <w:ind w:firstLine="288"/>
      <w:jc w:val="both"/>
    </w:pPr>
    <w:rPr>
      <w:rFonts w:ascii="Century Schoolbook" w:hAnsi="Century Schoolbook"/>
    </w:rPr>
  </w:style>
  <w:style w:type="paragraph" w:styleId="24">
    <w:name w:val="Body Text Indent 2"/>
    <w:basedOn w:val="a"/>
    <w:rsid w:val="002101ED"/>
    <w:pPr>
      <w:spacing w:after="120" w:line="480" w:lineRule="auto"/>
      <w:ind w:left="283"/>
    </w:pPr>
  </w:style>
  <w:style w:type="character" w:customStyle="1" w:styleId="FontStyle36">
    <w:name w:val="Font Style36"/>
    <w:basedOn w:val="a0"/>
    <w:rsid w:val="002101ED"/>
    <w:rPr>
      <w:rFonts w:ascii="Century Schoolbook" w:hAnsi="Century Schoolbook" w:cs="Century Schoolbook"/>
      <w:b/>
      <w:bCs/>
      <w:sz w:val="18"/>
      <w:szCs w:val="18"/>
    </w:rPr>
  </w:style>
  <w:style w:type="character" w:customStyle="1" w:styleId="FontStyle40">
    <w:name w:val="Font Style40"/>
    <w:basedOn w:val="a0"/>
    <w:rsid w:val="002101ED"/>
    <w:rPr>
      <w:rFonts w:ascii="Century Schoolbook" w:hAnsi="Century Schoolbook" w:cs="Century Schoolbook"/>
      <w:i/>
      <w:iCs/>
      <w:sz w:val="18"/>
      <w:szCs w:val="18"/>
    </w:rPr>
  </w:style>
  <w:style w:type="paragraph" w:customStyle="1" w:styleId="Style1">
    <w:name w:val="Style1"/>
    <w:basedOn w:val="a"/>
    <w:rsid w:val="002101ED"/>
    <w:pPr>
      <w:widowControl w:val="0"/>
      <w:autoSpaceDE w:val="0"/>
      <w:autoSpaceDN w:val="0"/>
      <w:adjustRightInd w:val="0"/>
      <w:spacing w:line="218" w:lineRule="exact"/>
      <w:jc w:val="both"/>
    </w:pPr>
    <w:rPr>
      <w:rFonts w:ascii="Century Schoolbook" w:hAnsi="Century Schoolbook"/>
    </w:rPr>
  </w:style>
  <w:style w:type="paragraph" w:customStyle="1" w:styleId="Style19">
    <w:name w:val="Style19"/>
    <w:basedOn w:val="a"/>
    <w:rsid w:val="002101ED"/>
    <w:pPr>
      <w:widowControl w:val="0"/>
      <w:autoSpaceDE w:val="0"/>
      <w:autoSpaceDN w:val="0"/>
      <w:adjustRightInd w:val="0"/>
      <w:jc w:val="center"/>
    </w:pPr>
    <w:rPr>
      <w:rFonts w:ascii="Century Schoolbook" w:hAnsi="Century Schoolbook"/>
    </w:rPr>
  </w:style>
  <w:style w:type="paragraph" w:customStyle="1" w:styleId="Style27">
    <w:name w:val="Style27"/>
    <w:basedOn w:val="a"/>
    <w:rsid w:val="002101ED"/>
    <w:pPr>
      <w:widowControl w:val="0"/>
      <w:autoSpaceDE w:val="0"/>
      <w:autoSpaceDN w:val="0"/>
      <w:adjustRightInd w:val="0"/>
      <w:spacing w:line="235" w:lineRule="exact"/>
      <w:ind w:firstLine="250"/>
      <w:jc w:val="both"/>
    </w:pPr>
    <w:rPr>
      <w:rFonts w:ascii="Century Schoolbook" w:hAnsi="Century Schoolbook"/>
    </w:rPr>
  </w:style>
  <w:style w:type="paragraph" w:customStyle="1" w:styleId="Style15">
    <w:name w:val="Style15"/>
    <w:basedOn w:val="a"/>
    <w:rsid w:val="002101ED"/>
    <w:pPr>
      <w:widowControl w:val="0"/>
      <w:autoSpaceDE w:val="0"/>
      <w:autoSpaceDN w:val="0"/>
      <w:adjustRightInd w:val="0"/>
      <w:spacing w:line="240" w:lineRule="exact"/>
      <w:ind w:firstLine="278"/>
      <w:jc w:val="both"/>
    </w:pPr>
    <w:rPr>
      <w:rFonts w:ascii="Century Schoolbook" w:hAnsi="Century Schoolbook"/>
    </w:rPr>
  </w:style>
  <w:style w:type="paragraph" w:styleId="af2">
    <w:name w:val="Body Text Indent"/>
    <w:basedOn w:val="a"/>
    <w:rsid w:val="002101ED"/>
    <w:pPr>
      <w:spacing w:after="120"/>
      <w:ind w:left="283"/>
    </w:pPr>
  </w:style>
  <w:style w:type="character" w:customStyle="1" w:styleId="dash041e0431044b0447043d044b0439char1">
    <w:name w:val="dash041e_0431_044b_0447_043d_044b_0439__char1"/>
    <w:basedOn w:val="a0"/>
    <w:rsid w:val="002101ED"/>
  </w:style>
  <w:style w:type="paragraph" w:customStyle="1" w:styleId="12">
    <w:name w:val="Знак1"/>
    <w:basedOn w:val="a"/>
    <w:rsid w:val="002101ED"/>
    <w:pPr>
      <w:spacing w:after="160" w:line="240" w:lineRule="exact"/>
    </w:pPr>
    <w:rPr>
      <w:rFonts w:ascii="Verdana" w:hAnsi="Verdana"/>
      <w:sz w:val="20"/>
      <w:szCs w:val="20"/>
      <w:lang w:val="en-US" w:eastAsia="en-US"/>
    </w:rPr>
  </w:style>
  <w:style w:type="paragraph" w:customStyle="1" w:styleId="af3">
    <w:name w:val="Новый"/>
    <w:basedOn w:val="a"/>
    <w:rsid w:val="004D5C3E"/>
    <w:pPr>
      <w:spacing w:line="360" w:lineRule="auto"/>
      <w:ind w:firstLine="454"/>
      <w:jc w:val="both"/>
    </w:pPr>
    <w:rPr>
      <w:sz w:val="28"/>
    </w:rPr>
  </w:style>
  <w:style w:type="character" w:customStyle="1" w:styleId="af4">
    <w:name w:val="Название Знак"/>
    <w:basedOn w:val="a0"/>
    <w:link w:val="af5"/>
    <w:locked/>
    <w:rsid w:val="00FD620A"/>
    <w:rPr>
      <w:b/>
      <w:bCs/>
      <w:sz w:val="24"/>
      <w:szCs w:val="24"/>
    </w:rPr>
  </w:style>
  <w:style w:type="paragraph" w:styleId="af5">
    <w:name w:val="Title"/>
    <w:basedOn w:val="a"/>
    <w:link w:val="af4"/>
    <w:qFormat/>
    <w:rsid w:val="00FD620A"/>
    <w:pPr>
      <w:jc w:val="center"/>
    </w:pPr>
    <w:rPr>
      <w:b/>
      <w:bCs/>
    </w:rPr>
  </w:style>
  <w:style w:type="character" w:customStyle="1" w:styleId="13">
    <w:name w:val="Название Знак1"/>
    <w:basedOn w:val="a0"/>
    <w:rsid w:val="00FD620A"/>
    <w:rPr>
      <w:rFonts w:ascii="Cambria" w:eastAsia="Times New Roman" w:hAnsi="Cambria" w:cs="Times New Roman"/>
      <w:color w:val="17365D"/>
      <w:spacing w:val="5"/>
      <w:kern w:val="28"/>
      <w:sz w:val="52"/>
      <w:szCs w:val="52"/>
    </w:rPr>
  </w:style>
  <w:style w:type="character" w:styleId="af6">
    <w:name w:val="footnote reference"/>
    <w:basedOn w:val="a0"/>
    <w:rsid w:val="00FD620A"/>
    <w:rPr>
      <w:vertAlign w:val="superscript"/>
    </w:rPr>
  </w:style>
  <w:style w:type="paragraph" w:styleId="af7">
    <w:name w:val="Plain Text"/>
    <w:basedOn w:val="a"/>
    <w:link w:val="af8"/>
    <w:rsid w:val="00FD620A"/>
    <w:pPr>
      <w:autoSpaceDE w:val="0"/>
      <w:autoSpaceDN w:val="0"/>
    </w:pPr>
    <w:rPr>
      <w:rFonts w:ascii="Courier New" w:hAnsi="Courier New" w:cs="Courier New"/>
      <w:sz w:val="20"/>
      <w:szCs w:val="20"/>
    </w:rPr>
  </w:style>
  <w:style w:type="character" w:customStyle="1" w:styleId="af8">
    <w:name w:val="Текст Знак"/>
    <w:basedOn w:val="a0"/>
    <w:link w:val="af7"/>
    <w:rsid w:val="00FD620A"/>
    <w:rPr>
      <w:rFonts w:ascii="Courier New" w:hAnsi="Courier New" w:cs="Courier New"/>
    </w:rPr>
  </w:style>
  <w:style w:type="paragraph" w:customStyle="1" w:styleId="af9">
    <w:name w:val="Заголовок таблицы"/>
    <w:basedOn w:val="a"/>
    <w:rsid w:val="008F2435"/>
    <w:pPr>
      <w:widowControl w:val="0"/>
      <w:suppressLineNumbers/>
      <w:suppressAutoHyphens/>
      <w:jc w:val="center"/>
    </w:pPr>
    <w:rPr>
      <w:rFonts w:ascii="Times" w:eastAsia="Times" w:hAnsi="Times"/>
      <w:b/>
      <w:bCs/>
      <w:szCs w:val="20"/>
      <w:lang w:val="en-US"/>
    </w:rPr>
  </w:style>
  <w:style w:type="character" w:styleId="afa">
    <w:name w:val="line number"/>
    <w:basedOn w:val="a0"/>
    <w:rsid w:val="00F22676"/>
  </w:style>
  <w:style w:type="paragraph" w:customStyle="1" w:styleId="u-2-msonormal">
    <w:name w:val="u-2-msonormal"/>
    <w:basedOn w:val="a"/>
    <w:rsid w:val="001C66EB"/>
    <w:pPr>
      <w:spacing w:before="100" w:beforeAutospacing="1" w:after="100" w:afterAutospacing="1"/>
    </w:pPr>
  </w:style>
  <w:style w:type="paragraph" w:customStyle="1" w:styleId="msg-header-from">
    <w:name w:val="msg-header-from"/>
    <w:basedOn w:val="a"/>
    <w:rsid w:val="001C66EB"/>
    <w:pPr>
      <w:spacing w:before="100" w:beforeAutospacing="1" w:after="100" w:afterAutospacing="1"/>
    </w:pPr>
  </w:style>
  <w:style w:type="character" w:customStyle="1" w:styleId="50">
    <w:name w:val="Заголовок 5 Знак"/>
    <w:basedOn w:val="a0"/>
    <w:link w:val="5"/>
    <w:semiHidden/>
    <w:rsid w:val="00E80464"/>
    <w:rPr>
      <w:rFonts w:ascii="Cambria" w:eastAsia="Times New Roman" w:hAnsi="Cambria" w:cs="Times New Roman"/>
      <w:color w:val="243F60"/>
      <w:sz w:val="24"/>
      <w:szCs w:val="24"/>
    </w:rPr>
  </w:style>
  <w:style w:type="paragraph" w:styleId="afb">
    <w:name w:val="No Spacing"/>
    <w:qFormat/>
    <w:rsid w:val="00E80464"/>
    <w:rPr>
      <w:rFonts w:ascii="Calibri" w:hAnsi="Calibri"/>
      <w:sz w:val="22"/>
      <w:szCs w:val="22"/>
    </w:rPr>
  </w:style>
  <w:style w:type="character" w:styleId="afc">
    <w:name w:val="page number"/>
    <w:basedOn w:val="a0"/>
    <w:rsid w:val="00E80464"/>
  </w:style>
  <w:style w:type="paragraph" w:customStyle="1" w:styleId="western">
    <w:name w:val="western"/>
    <w:basedOn w:val="a"/>
    <w:rsid w:val="007C27D2"/>
  </w:style>
  <w:style w:type="character" w:customStyle="1" w:styleId="afd">
    <w:name w:val="Символ сноски"/>
    <w:rsid w:val="00922D16"/>
    <w:rPr>
      <w:vertAlign w:val="superscript"/>
    </w:rPr>
  </w:style>
  <w:style w:type="character" w:customStyle="1" w:styleId="14">
    <w:name w:val="Знак сноски1"/>
    <w:rsid w:val="000D4412"/>
    <w:rPr>
      <w:vertAlign w:val="superscript"/>
    </w:rPr>
  </w:style>
  <w:style w:type="paragraph" w:customStyle="1" w:styleId="afe">
    <w:name w:val="Заголовок"/>
    <w:basedOn w:val="a"/>
    <w:next w:val="a5"/>
    <w:rsid w:val="003C2C8A"/>
    <w:pPr>
      <w:keepNext/>
      <w:suppressAutoHyphens/>
      <w:spacing w:before="240" w:after="120"/>
    </w:pPr>
    <w:rPr>
      <w:rFonts w:ascii="Arial" w:eastAsia="SimSun" w:hAnsi="Arial" w:cs="Tahoma"/>
      <w:sz w:val="28"/>
      <w:szCs w:val="28"/>
      <w:lang w:eastAsia="ar-SA"/>
    </w:rPr>
  </w:style>
  <w:style w:type="paragraph" w:customStyle="1" w:styleId="15">
    <w:name w:val="Текст1"/>
    <w:basedOn w:val="a"/>
    <w:rsid w:val="003C2C8A"/>
    <w:pPr>
      <w:suppressAutoHyphens/>
      <w:autoSpaceDE w:val="0"/>
    </w:pPr>
    <w:rPr>
      <w:rFonts w:ascii="Courier New" w:hAnsi="Courier New" w:cs="Courier New"/>
      <w:sz w:val="20"/>
      <w:szCs w:val="20"/>
      <w:lang w:eastAsia="ar-SA"/>
    </w:rPr>
  </w:style>
  <w:style w:type="paragraph" w:styleId="HTML">
    <w:name w:val="HTML Preformatted"/>
    <w:basedOn w:val="a"/>
    <w:link w:val="HTML0"/>
    <w:rsid w:val="003C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3C2C8A"/>
    <w:rPr>
      <w:rFonts w:ascii="Courier New" w:hAnsi="Courier New" w:cs="Courier New"/>
      <w:sz w:val="24"/>
      <w:szCs w:val="24"/>
      <w:lang w:eastAsia="ar-SA"/>
    </w:rPr>
  </w:style>
  <w:style w:type="paragraph" w:customStyle="1" w:styleId="220">
    <w:name w:val="Основной текст 22"/>
    <w:basedOn w:val="a"/>
    <w:rsid w:val="00272AAE"/>
    <w:pPr>
      <w:suppressAutoHyphens/>
      <w:spacing w:after="120" w:line="480" w:lineRule="auto"/>
    </w:pPr>
    <w:rPr>
      <w:lang w:eastAsia="ar-SA"/>
    </w:rPr>
  </w:style>
  <w:style w:type="paragraph" w:customStyle="1" w:styleId="310">
    <w:name w:val="Основной текст с отступом 31"/>
    <w:basedOn w:val="a"/>
    <w:rsid w:val="00272AAE"/>
    <w:pPr>
      <w:suppressAutoHyphens/>
      <w:spacing w:after="120"/>
      <w:ind w:left="283"/>
    </w:pPr>
    <w:rPr>
      <w:sz w:val="16"/>
      <w:szCs w:val="16"/>
      <w:lang w:eastAsia="ar-SA"/>
    </w:rPr>
  </w:style>
  <w:style w:type="paragraph" w:customStyle="1" w:styleId="msonormalcxspmiddle">
    <w:name w:val="msonormalcxspmiddle"/>
    <w:basedOn w:val="a"/>
    <w:rsid w:val="00272AAE"/>
    <w:pPr>
      <w:suppressAutoHyphens/>
      <w:spacing w:before="280" w:after="280"/>
    </w:pPr>
    <w:rPr>
      <w:lang w:eastAsia="ar-SA"/>
    </w:rPr>
  </w:style>
  <w:style w:type="character" w:customStyle="1" w:styleId="aff">
    <w:name w:val="Основной текст_"/>
    <w:link w:val="32"/>
    <w:rsid w:val="00272AAE"/>
    <w:rPr>
      <w:sz w:val="18"/>
      <w:szCs w:val="18"/>
      <w:shd w:val="clear" w:color="auto" w:fill="FFFFFF"/>
    </w:rPr>
  </w:style>
  <w:style w:type="character" w:customStyle="1" w:styleId="16">
    <w:name w:val="Основной текст1"/>
    <w:rsid w:val="00272AAE"/>
  </w:style>
  <w:style w:type="character" w:customStyle="1" w:styleId="0pt">
    <w:name w:val="Основной текст + Интервал 0 pt"/>
    <w:rsid w:val="00272AAE"/>
    <w:rPr>
      <w:rFonts w:ascii="Times New Roman" w:eastAsia="Times New Roman" w:hAnsi="Times New Roman" w:cs="Times New Roman"/>
      <w:b w:val="0"/>
      <w:bCs w:val="0"/>
      <w:i w:val="0"/>
      <w:iCs w:val="0"/>
      <w:smallCaps w:val="0"/>
      <w:strike w:val="0"/>
      <w:spacing w:val="10"/>
      <w:sz w:val="18"/>
      <w:szCs w:val="18"/>
    </w:rPr>
  </w:style>
  <w:style w:type="paragraph" w:customStyle="1" w:styleId="32">
    <w:name w:val="Основной текст3"/>
    <w:basedOn w:val="a"/>
    <w:link w:val="aff"/>
    <w:rsid w:val="00272AAE"/>
    <w:pPr>
      <w:shd w:val="clear" w:color="auto" w:fill="FFFFFF"/>
      <w:spacing w:after="60" w:line="0" w:lineRule="atLeast"/>
      <w:ind w:hanging="380"/>
      <w:jc w:val="both"/>
    </w:pPr>
    <w:rPr>
      <w:sz w:val="18"/>
      <w:szCs w:val="18"/>
    </w:rPr>
  </w:style>
  <w:style w:type="character" w:customStyle="1" w:styleId="Zag11">
    <w:name w:val="Zag_11"/>
    <w:rsid w:val="000B6F34"/>
  </w:style>
  <w:style w:type="paragraph" w:customStyle="1" w:styleId="msolistparagraph0">
    <w:name w:val="msolistparagraph"/>
    <w:basedOn w:val="a"/>
    <w:rsid w:val="00893BAA"/>
    <w:pPr>
      <w:suppressAutoHyphens/>
      <w:spacing w:after="200" w:line="276" w:lineRule="auto"/>
      <w:ind w:left="720"/>
    </w:pPr>
    <w:rPr>
      <w:rFonts w:ascii="Calibri" w:eastAsia="Calibri" w:hAnsi="Calibri"/>
      <w:sz w:val="22"/>
      <w:szCs w:val="22"/>
      <w:lang w:eastAsia="ar-SA"/>
    </w:rPr>
  </w:style>
  <w:style w:type="paragraph" w:customStyle="1" w:styleId="msolistparagraphcxsplast">
    <w:name w:val="msolistparagraphcxsplast"/>
    <w:basedOn w:val="a"/>
    <w:rsid w:val="00893BAA"/>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CA5D-3248-4E0A-B478-4D82884C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59663</Words>
  <Characters>340084</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Муниципального общеобразовательного бюджетного учреждения Гимназия №14 г</vt:lpstr>
    </vt:vector>
  </TitlesOfParts>
  <Company>MoBIL GROUP</Company>
  <LinksUpToDate>false</LinksUpToDate>
  <CharactersWithSpaces>398950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Муниципального общеобразовательного бюджетного учреждения Гимназия №14 г</dc:title>
  <dc:creator>Admin</dc:creator>
  <cp:lastModifiedBy>Асит</cp:lastModifiedBy>
  <cp:revision>4</cp:revision>
  <cp:lastPrinted>2016-08-14T15:14:00Z</cp:lastPrinted>
  <dcterms:created xsi:type="dcterms:W3CDTF">2019-01-23T08:13:00Z</dcterms:created>
  <dcterms:modified xsi:type="dcterms:W3CDTF">2019-01-23T08:39:00Z</dcterms:modified>
</cp:coreProperties>
</file>